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683E02" w:rsidRDefault="00743C74" w:rsidP="00683E02">
      <w:pPr>
        <w:spacing w:before="17" w:line="260" w:lineRule="exact"/>
        <w:ind w:left="2160"/>
        <w:rPr>
          <w:color w:val="000000" w:themeColor="text1"/>
          <w:sz w:val="26"/>
          <w:szCs w:val="26"/>
        </w:rPr>
      </w:pPr>
      <w:r w:rsidRPr="00743C74">
        <w:rPr>
          <w:noProof/>
          <w:color w:val="000000" w:themeColor="text1"/>
        </w:rPr>
        <w:pict>
          <v:group id="Group 3" o:spid="_x0000_s1026" style="position:absolute;left:0;text-align:left;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r w:rsidR="004C3C93">
        <w:rPr>
          <w:noProof/>
          <w:color w:val="000000" w:themeColor="text1"/>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980440"/>
                    </a:xfrm>
                    <a:prstGeom prst="rect">
                      <a:avLst/>
                    </a:prstGeom>
                    <a:noFill/>
                  </pic:spPr>
                </pic:pic>
              </a:graphicData>
            </a:graphic>
          </wp:anchor>
        </w:drawing>
      </w:r>
      <w:r w:rsidR="004E685F" w:rsidRPr="00460966">
        <w:rPr>
          <w:b/>
          <w:color w:val="000000" w:themeColor="text1"/>
          <w:spacing w:val="-1"/>
          <w:sz w:val="28"/>
          <w:szCs w:val="28"/>
        </w:rPr>
        <w:t>C</w:t>
      </w:r>
      <w:r w:rsidR="004E685F" w:rsidRPr="00460966">
        <w:rPr>
          <w:b/>
          <w:color w:val="000000" w:themeColor="text1"/>
          <w:sz w:val="28"/>
          <w:szCs w:val="28"/>
        </w:rPr>
        <w:t>O</w:t>
      </w:r>
      <w:r w:rsidR="004E685F" w:rsidRPr="00460966">
        <w:rPr>
          <w:b/>
          <w:color w:val="000000" w:themeColor="text1"/>
          <w:spacing w:val="-1"/>
          <w:sz w:val="28"/>
          <w:szCs w:val="28"/>
        </w:rPr>
        <w:t>M</w:t>
      </w:r>
      <w:r w:rsidR="004E685F" w:rsidRPr="00460966">
        <w:rPr>
          <w:b/>
          <w:color w:val="000000" w:themeColor="text1"/>
          <w:sz w:val="28"/>
          <w:szCs w:val="28"/>
        </w:rPr>
        <w:t>S</w:t>
      </w:r>
      <w:r w:rsidR="004E685F" w:rsidRPr="00460966">
        <w:rPr>
          <w:b/>
          <w:color w:val="000000" w:themeColor="text1"/>
          <w:spacing w:val="-1"/>
          <w:sz w:val="28"/>
          <w:szCs w:val="28"/>
        </w:rPr>
        <w:t>A</w:t>
      </w:r>
      <w:r w:rsidR="004E685F" w:rsidRPr="00460966">
        <w:rPr>
          <w:b/>
          <w:color w:val="000000" w:themeColor="text1"/>
          <w:sz w:val="28"/>
          <w:szCs w:val="28"/>
        </w:rPr>
        <w:t xml:space="preserve">TS </w:t>
      </w:r>
      <w:r w:rsidR="004E685F" w:rsidRPr="00460966">
        <w:rPr>
          <w:b/>
          <w:color w:val="000000" w:themeColor="text1"/>
          <w:spacing w:val="-1"/>
          <w:sz w:val="28"/>
          <w:szCs w:val="28"/>
        </w:rPr>
        <w:t>U</w:t>
      </w:r>
      <w:r w:rsidR="004E685F" w:rsidRPr="00460966">
        <w:rPr>
          <w:b/>
          <w:color w:val="000000" w:themeColor="text1"/>
          <w:sz w:val="28"/>
          <w:szCs w:val="28"/>
        </w:rPr>
        <w:t>n</w:t>
      </w:r>
      <w:r w:rsidR="004E685F" w:rsidRPr="00460966">
        <w:rPr>
          <w:b/>
          <w:color w:val="000000" w:themeColor="text1"/>
          <w:spacing w:val="1"/>
          <w:sz w:val="28"/>
          <w:szCs w:val="28"/>
        </w:rPr>
        <w:t>iv</w:t>
      </w:r>
      <w:r w:rsidR="004E685F" w:rsidRPr="00460966">
        <w:rPr>
          <w:b/>
          <w:color w:val="000000" w:themeColor="text1"/>
          <w:sz w:val="28"/>
          <w:szCs w:val="28"/>
        </w:rPr>
        <w:t>e</w:t>
      </w:r>
      <w:r w:rsidR="004E685F" w:rsidRPr="00460966">
        <w:rPr>
          <w:b/>
          <w:color w:val="000000" w:themeColor="text1"/>
          <w:spacing w:val="-2"/>
          <w:sz w:val="28"/>
          <w:szCs w:val="28"/>
        </w:rPr>
        <w:t>r</w:t>
      </w:r>
      <w:r w:rsidR="004E685F" w:rsidRPr="00460966">
        <w:rPr>
          <w:b/>
          <w:color w:val="000000" w:themeColor="text1"/>
          <w:spacing w:val="-1"/>
          <w:sz w:val="28"/>
          <w:szCs w:val="28"/>
        </w:rPr>
        <w:t>s</w:t>
      </w:r>
      <w:r w:rsidR="004E685F" w:rsidRPr="00460966">
        <w:rPr>
          <w:b/>
          <w:color w:val="000000" w:themeColor="text1"/>
          <w:spacing w:val="1"/>
          <w:sz w:val="28"/>
          <w:szCs w:val="28"/>
        </w:rPr>
        <w:t>i</w:t>
      </w:r>
      <w:r w:rsidR="004E685F" w:rsidRPr="00460966">
        <w:rPr>
          <w:b/>
          <w:color w:val="000000" w:themeColor="text1"/>
          <w:sz w:val="28"/>
          <w:szCs w:val="28"/>
        </w:rPr>
        <w:t>ty</w:t>
      </w:r>
      <w:r w:rsidR="00683E02">
        <w:rPr>
          <w:b/>
          <w:color w:val="000000" w:themeColor="text1"/>
          <w:sz w:val="28"/>
          <w:szCs w:val="28"/>
        </w:rPr>
        <w:t xml:space="preserve"> </w:t>
      </w:r>
      <w:r w:rsidR="004E685F" w:rsidRPr="00460966">
        <w:rPr>
          <w:b/>
          <w:color w:val="000000" w:themeColor="text1"/>
          <w:spacing w:val="1"/>
          <w:sz w:val="28"/>
          <w:szCs w:val="28"/>
        </w:rPr>
        <w:t>I</w:t>
      </w:r>
      <w:r w:rsidR="004E685F" w:rsidRPr="00460966">
        <w:rPr>
          <w:b/>
          <w:color w:val="000000" w:themeColor="text1"/>
          <w:spacing w:val="-1"/>
          <w:sz w:val="28"/>
          <w:szCs w:val="28"/>
        </w:rPr>
        <w:t>sl</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pacing w:val="1"/>
          <w:sz w:val="28"/>
          <w:szCs w:val="28"/>
        </w:rPr>
        <w:t>a</w:t>
      </w:r>
      <w:r w:rsidR="004E685F" w:rsidRPr="00460966">
        <w:rPr>
          <w:b/>
          <w:color w:val="000000" w:themeColor="text1"/>
          <w:sz w:val="28"/>
          <w:szCs w:val="28"/>
        </w:rPr>
        <w:t>b</w:t>
      </w:r>
      <w:r w:rsidR="004E685F" w:rsidRPr="00460966">
        <w:rPr>
          <w:b/>
          <w:color w:val="000000" w:themeColor="text1"/>
          <w:spacing w:val="1"/>
          <w:sz w:val="28"/>
          <w:szCs w:val="28"/>
        </w:rPr>
        <w:t>a</w:t>
      </w:r>
      <w:r w:rsidR="004E685F" w:rsidRPr="00460966">
        <w:rPr>
          <w:b/>
          <w:color w:val="000000" w:themeColor="text1"/>
          <w:spacing w:val="2"/>
          <w:sz w:val="28"/>
          <w:szCs w:val="28"/>
        </w:rPr>
        <w:t>d</w:t>
      </w:r>
      <w:r w:rsidR="004E685F" w:rsidRPr="00460966">
        <w:rPr>
          <w:b/>
          <w:color w:val="000000" w:themeColor="text1"/>
          <w:sz w:val="28"/>
          <w:szCs w:val="28"/>
        </w:rPr>
        <w:t>,</w:t>
      </w:r>
      <w:r w:rsidR="004E685F" w:rsidRPr="00460966">
        <w:rPr>
          <w:b/>
          <w:color w:val="000000" w:themeColor="text1"/>
          <w:spacing w:val="-1"/>
          <w:sz w:val="28"/>
          <w:szCs w:val="28"/>
        </w:rPr>
        <w:t xml:space="preserve"> V</w:t>
      </w:r>
      <w:r w:rsidR="004E685F" w:rsidRPr="00460966">
        <w:rPr>
          <w:b/>
          <w:color w:val="000000" w:themeColor="text1"/>
          <w:spacing w:val="1"/>
          <w:sz w:val="28"/>
          <w:szCs w:val="28"/>
        </w:rPr>
        <w:t>i</w:t>
      </w:r>
      <w:r w:rsidR="004E685F" w:rsidRPr="00460966">
        <w:rPr>
          <w:b/>
          <w:color w:val="000000" w:themeColor="text1"/>
          <w:sz w:val="28"/>
          <w:szCs w:val="28"/>
        </w:rPr>
        <w:t>rt</w:t>
      </w:r>
      <w:r w:rsidR="004E685F" w:rsidRPr="00460966">
        <w:rPr>
          <w:b/>
          <w:color w:val="000000" w:themeColor="text1"/>
          <w:spacing w:val="-2"/>
          <w:sz w:val="28"/>
          <w:szCs w:val="28"/>
        </w:rPr>
        <w:t>u</w:t>
      </w:r>
      <w:r w:rsidR="004E685F" w:rsidRPr="00460966">
        <w:rPr>
          <w:b/>
          <w:color w:val="000000" w:themeColor="text1"/>
          <w:spacing w:val="1"/>
          <w:sz w:val="28"/>
          <w:szCs w:val="28"/>
        </w:rPr>
        <w:t>a</w:t>
      </w:r>
      <w:r w:rsidR="004E685F" w:rsidRPr="00460966">
        <w:rPr>
          <w:b/>
          <w:color w:val="000000" w:themeColor="text1"/>
          <w:sz w:val="28"/>
          <w:szCs w:val="28"/>
        </w:rPr>
        <w:t>l</w:t>
      </w:r>
      <w:r w:rsidR="00683E02">
        <w:rPr>
          <w:b/>
          <w:color w:val="000000" w:themeColor="text1"/>
          <w:sz w:val="28"/>
          <w:szCs w:val="28"/>
        </w:rPr>
        <w:t xml:space="preserve"> </w:t>
      </w:r>
      <w:r w:rsidR="004E685F" w:rsidRPr="00460966">
        <w:rPr>
          <w:b/>
          <w:color w:val="000000" w:themeColor="text1"/>
          <w:spacing w:val="-2"/>
          <w:sz w:val="28"/>
          <w:szCs w:val="28"/>
        </w:rPr>
        <w:t>C</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z w:val="28"/>
          <w:szCs w:val="28"/>
        </w:rPr>
        <w:t>pus</w:t>
      </w:r>
    </w:p>
    <w:p w:rsidR="008E2E30" w:rsidRPr="00460966" w:rsidRDefault="008E2E30" w:rsidP="00683E02">
      <w:pPr>
        <w:spacing w:before="8" w:line="160" w:lineRule="exact"/>
        <w:ind w:left="305"/>
        <w:rPr>
          <w:color w:val="000000" w:themeColor="text1"/>
          <w:sz w:val="16"/>
          <w:szCs w:val="16"/>
        </w:rPr>
      </w:pPr>
    </w:p>
    <w:p w:rsidR="008E2E30" w:rsidRPr="00460966" w:rsidRDefault="004065C7" w:rsidP="00683E02">
      <w:pPr>
        <w:ind w:left="3185" w:right="2490"/>
        <w:jc w:val="center"/>
        <w:rPr>
          <w:color w:val="000000" w:themeColor="text1"/>
          <w:sz w:val="28"/>
          <w:szCs w:val="28"/>
        </w:rPr>
      </w:pPr>
      <w:r>
        <w:rPr>
          <w:b/>
          <w:color w:val="000000" w:themeColor="text1"/>
          <w:sz w:val="28"/>
          <w:szCs w:val="28"/>
        </w:rPr>
        <w:t>MGT</w:t>
      </w:r>
      <w:r w:rsidR="002678E8">
        <w:rPr>
          <w:b/>
          <w:color w:val="000000" w:themeColor="text1"/>
          <w:sz w:val="28"/>
          <w:szCs w:val="28"/>
        </w:rPr>
        <w:t xml:space="preserve"> 403 </w:t>
      </w:r>
      <w:r w:rsidR="002678E8">
        <w:rPr>
          <w:b/>
          <w:color w:val="000000" w:themeColor="text1"/>
          <w:spacing w:val="-2"/>
          <w:sz w:val="28"/>
          <w:szCs w:val="28"/>
        </w:rPr>
        <w:t>Entrepreneurship</w:t>
      </w:r>
    </w:p>
    <w:p w:rsidR="008E2E30" w:rsidRPr="00460966" w:rsidRDefault="008E2E30">
      <w:pPr>
        <w:spacing w:line="160" w:lineRule="exact"/>
        <w:rPr>
          <w:color w:val="000000" w:themeColor="text1"/>
          <w:sz w:val="17"/>
          <w:szCs w:val="17"/>
        </w:rPr>
      </w:pPr>
    </w:p>
    <w:p w:rsidR="002B39DA" w:rsidRDefault="004E685F" w:rsidP="002654A8">
      <w:pPr>
        <w:ind w:left="3652" w:right="3332"/>
        <w:jc w:val="center"/>
        <w:rPr>
          <w:b/>
          <w:color w:val="000000" w:themeColor="text1"/>
          <w:sz w:val="28"/>
          <w:szCs w:val="28"/>
        </w:rPr>
      </w:pPr>
      <w:r w:rsidRPr="00460966">
        <w:rPr>
          <w:b/>
          <w:color w:val="000000" w:themeColor="text1"/>
          <w:sz w:val="28"/>
          <w:szCs w:val="28"/>
        </w:rPr>
        <w:t>Lecture</w:t>
      </w:r>
      <w:r w:rsidR="002678E8">
        <w:rPr>
          <w:b/>
          <w:color w:val="000000" w:themeColor="text1"/>
          <w:sz w:val="28"/>
          <w:szCs w:val="28"/>
        </w:rPr>
        <w:t xml:space="preserve"> </w:t>
      </w:r>
      <w:r w:rsidR="000A6624">
        <w:rPr>
          <w:b/>
          <w:color w:val="000000" w:themeColor="text1"/>
          <w:spacing w:val="1"/>
          <w:sz w:val="28"/>
          <w:szCs w:val="28"/>
        </w:rPr>
        <w:t>2</w:t>
      </w:r>
      <w:r w:rsidR="000B6D8C">
        <w:rPr>
          <w:b/>
          <w:color w:val="000000" w:themeColor="text1"/>
          <w:spacing w:val="1"/>
          <w:sz w:val="28"/>
          <w:szCs w:val="28"/>
        </w:rPr>
        <w:t>7</w:t>
      </w:r>
      <w:r w:rsidR="002678E8">
        <w:rPr>
          <w:b/>
          <w:color w:val="000000" w:themeColor="text1"/>
          <w:spacing w:val="1"/>
          <w:sz w:val="28"/>
          <w:szCs w:val="28"/>
        </w:rPr>
        <w:t xml:space="preserve"> </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sidR="002654A8">
        <w:rPr>
          <w:b/>
          <w:color w:val="000000" w:themeColor="text1"/>
          <w:sz w:val="28"/>
          <w:szCs w:val="28"/>
        </w:rPr>
        <w:t>s</w:t>
      </w:r>
    </w:p>
    <w:p w:rsidR="002654A8" w:rsidRPr="002654A8" w:rsidRDefault="002654A8" w:rsidP="002654A8">
      <w:pPr>
        <w:ind w:left="3652" w:right="3332"/>
        <w:jc w:val="center"/>
        <w:rPr>
          <w:color w:val="000000" w:themeColor="text1"/>
          <w:sz w:val="28"/>
          <w:szCs w:val="28"/>
        </w:rPr>
      </w:pPr>
    </w:p>
    <w:p w:rsidR="002B39DA" w:rsidRPr="000B6D8C" w:rsidRDefault="000B6D8C" w:rsidP="000B6D8C">
      <w:pPr>
        <w:jc w:val="center"/>
        <w:rPr>
          <w:b/>
          <w:sz w:val="24"/>
          <w:szCs w:val="24"/>
        </w:rPr>
      </w:pPr>
      <w:r w:rsidRPr="000B6D8C">
        <w:rPr>
          <w:b/>
          <w:sz w:val="24"/>
          <w:szCs w:val="24"/>
        </w:rPr>
        <w:t>INFLUENCING and NEGOTIATION</w:t>
      </w:r>
    </w:p>
    <w:p w:rsidR="002B39DA" w:rsidRPr="00DE356E" w:rsidRDefault="002B39DA" w:rsidP="00E36ED0">
      <w:pPr>
        <w:pStyle w:val="Heading2"/>
        <w:numPr>
          <w:ilvl w:val="0"/>
          <w:numId w:val="31"/>
        </w:numPr>
        <w:spacing w:line="360" w:lineRule="auto"/>
        <w:rPr>
          <w:rFonts w:asciiTheme="minorHAnsi" w:hAnsiTheme="minorHAnsi" w:cs="Times New Roman"/>
          <w:i w:val="0"/>
          <w:sz w:val="22"/>
          <w:szCs w:val="22"/>
          <w:lang w:val="en-GB"/>
        </w:rPr>
      </w:pPr>
      <w:r w:rsidRPr="00DE356E">
        <w:rPr>
          <w:rFonts w:asciiTheme="minorHAnsi" w:hAnsiTheme="minorHAnsi" w:cs="Times New Roman"/>
          <w:i w:val="0"/>
          <w:sz w:val="22"/>
          <w:szCs w:val="22"/>
          <w:lang w:val="en-GB"/>
        </w:rPr>
        <w:t>Influencing</w:t>
      </w:r>
      <w:bookmarkStart w:id="0" w:name="_GoBack"/>
      <w:bookmarkEnd w:id="0"/>
    </w:p>
    <w:p w:rsidR="002B39DA" w:rsidRPr="00DE356E" w:rsidRDefault="002B39DA" w:rsidP="002B39DA">
      <w:pPr>
        <w:spacing w:before="120" w:line="360" w:lineRule="auto"/>
        <w:rPr>
          <w:rFonts w:asciiTheme="minorHAnsi" w:hAnsiTheme="minorHAnsi"/>
          <w:bCs/>
          <w:sz w:val="22"/>
          <w:szCs w:val="22"/>
        </w:rPr>
      </w:pPr>
      <w:r w:rsidRPr="00DE356E">
        <w:rPr>
          <w:rFonts w:asciiTheme="minorHAnsi" w:hAnsiTheme="minorHAnsi"/>
          <w:bCs/>
          <w:sz w:val="22"/>
          <w:szCs w:val="22"/>
          <w:lang w:val="en-GB"/>
        </w:rPr>
        <w:t xml:space="preserve">Management is about getting things done, meeting objectives set in line with those of organisation, to get the things done management is influencing or imposing their will upon others, people may or may not be willing but they need to work towards a common goal, there cud be two extremes </w:t>
      </w:r>
      <w:r w:rsidR="00693215" w:rsidRPr="00DE356E">
        <w:rPr>
          <w:rFonts w:asciiTheme="minorHAnsi" w:hAnsiTheme="minorHAnsi"/>
          <w:bCs/>
          <w:sz w:val="22"/>
          <w:szCs w:val="22"/>
          <w:lang w:val="en-GB"/>
        </w:rPr>
        <w:t>‘carrot</w:t>
      </w:r>
      <w:r w:rsidRPr="00DE356E">
        <w:rPr>
          <w:rFonts w:asciiTheme="minorHAnsi" w:hAnsiTheme="minorHAnsi"/>
          <w:bCs/>
          <w:sz w:val="22"/>
          <w:szCs w:val="22"/>
          <w:lang w:val="en-GB"/>
        </w:rPr>
        <w:t xml:space="preserve"> or stick’ but there are many options in between, following are some influencing strategies</w:t>
      </w:r>
    </w:p>
    <w:p w:rsidR="002B39DA" w:rsidRPr="00E36ED0" w:rsidRDefault="002B39DA" w:rsidP="00E36ED0">
      <w:pPr>
        <w:pStyle w:val="ListParagraph"/>
        <w:numPr>
          <w:ilvl w:val="0"/>
          <w:numId w:val="32"/>
        </w:numPr>
        <w:spacing w:before="120" w:line="240" w:lineRule="auto"/>
        <w:ind w:left="360" w:firstLine="0"/>
        <w:rPr>
          <w:bCs/>
        </w:rPr>
      </w:pPr>
      <w:r w:rsidRPr="00E36ED0">
        <w:rPr>
          <w:bCs/>
          <w:lang w:val="en-GB"/>
        </w:rPr>
        <w:t>Reason</w:t>
      </w:r>
    </w:p>
    <w:p w:rsidR="002B39DA" w:rsidRPr="00E36ED0" w:rsidRDefault="002B39DA" w:rsidP="00E36ED0">
      <w:pPr>
        <w:pStyle w:val="ListParagraph"/>
        <w:numPr>
          <w:ilvl w:val="0"/>
          <w:numId w:val="32"/>
        </w:numPr>
        <w:spacing w:before="120" w:line="240" w:lineRule="auto"/>
        <w:ind w:left="360" w:firstLine="0"/>
        <w:rPr>
          <w:bCs/>
        </w:rPr>
      </w:pPr>
      <w:r w:rsidRPr="00E36ED0">
        <w:rPr>
          <w:bCs/>
          <w:lang w:val="en-GB"/>
        </w:rPr>
        <w:t>Friendship</w:t>
      </w:r>
    </w:p>
    <w:p w:rsidR="002B39DA" w:rsidRPr="00E36ED0" w:rsidRDefault="002B39DA" w:rsidP="00E36ED0">
      <w:pPr>
        <w:pStyle w:val="ListParagraph"/>
        <w:numPr>
          <w:ilvl w:val="0"/>
          <w:numId w:val="32"/>
        </w:numPr>
        <w:spacing w:before="120" w:line="240" w:lineRule="auto"/>
        <w:ind w:left="360" w:firstLine="0"/>
        <w:rPr>
          <w:bCs/>
        </w:rPr>
      </w:pPr>
      <w:r w:rsidRPr="00E36ED0">
        <w:rPr>
          <w:bCs/>
          <w:lang w:val="en-GB"/>
        </w:rPr>
        <w:t>Coalition</w:t>
      </w:r>
    </w:p>
    <w:p w:rsidR="002B39DA" w:rsidRPr="00E36ED0" w:rsidRDefault="002B39DA" w:rsidP="00E36ED0">
      <w:pPr>
        <w:pStyle w:val="ListParagraph"/>
        <w:numPr>
          <w:ilvl w:val="0"/>
          <w:numId w:val="32"/>
        </w:numPr>
        <w:spacing w:before="120" w:line="240" w:lineRule="auto"/>
        <w:ind w:left="360" w:firstLine="0"/>
        <w:rPr>
          <w:bCs/>
        </w:rPr>
      </w:pPr>
      <w:r w:rsidRPr="00E36ED0">
        <w:rPr>
          <w:bCs/>
          <w:lang w:val="en-GB"/>
        </w:rPr>
        <w:t>Higher Authority</w:t>
      </w:r>
    </w:p>
    <w:p w:rsidR="002B39DA" w:rsidRPr="00E36ED0" w:rsidRDefault="002B39DA" w:rsidP="00E36ED0">
      <w:pPr>
        <w:pStyle w:val="ListParagraph"/>
        <w:numPr>
          <w:ilvl w:val="0"/>
          <w:numId w:val="32"/>
        </w:numPr>
        <w:spacing w:before="120" w:line="240" w:lineRule="auto"/>
        <w:ind w:left="360" w:firstLine="0"/>
        <w:rPr>
          <w:bCs/>
        </w:rPr>
      </w:pPr>
      <w:r w:rsidRPr="00E36ED0">
        <w:rPr>
          <w:bCs/>
          <w:lang w:val="en-GB"/>
        </w:rPr>
        <w:t>Sanctions</w:t>
      </w:r>
    </w:p>
    <w:p w:rsidR="002B39DA" w:rsidRPr="00DE356E" w:rsidRDefault="002B39DA" w:rsidP="00E36ED0">
      <w:pPr>
        <w:rPr>
          <w:rFonts w:asciiTheme="minorHAnsi" w:hAnsiTheme="minorHAnsi"/>
          <w:b/>
          <w:sz w:val="22"/>
          <w:szCs w:val="22"/>
          <w:lang w:val="en-GB"/>
        </w:rPr>
      </w:pPr>
    </w:p>
    <w:p w:rsidR="002B39DA" w:rsidRPr="00DE356E" w:rsidRDefault="002B39DA" w:rsidP="00E36ED0">
      <w:pPr>
        <w:pStyle w:val="Heading2"/>
        <w:numPr>
          <w:ilvl w:val="0"/>
          <w:numId w:val="31"/>
        </w:numPr>
        <w:spacing w:before="0" w:after="0"/>
        <w:rPr>
          <w:rFonts w:asciiTheme="minorHAnsi" w:hAnsiTheme="minorHAnsi" w:cs="Times New Roman"/>
          <w:i w:val="0"/>
          <w:sz w:val="22"/>
          <w:szCs w:val="22"/>
        </w:rPr>
      </w:pPr>
      <w:r w:rsidRPr="00DE356E">
        <w:rPr>
          <w:rFonts w:asciiTheme="minorHAnsi" w:hAnsiTheme="minorHAnsi" w:cs="Times New Roman"/>
          <w:i w:val="0"/>
          <w:sz w:val="22"/>
          <w:szCs w:val="22"/>
          <w:lang w:val="en-GB"/>
        </w:rPr>
        <w:t>Negotiation</w:t>
      </w:r>
    </w:p>
    <w:p w:rsidR="002B39DA" w:rsidRPr="00DE356E" w:rsidRDefault="002B39DA" w:rsidP="002B39DA">
      <w:pPr>
        <w:spacing w:before="120" w:line="360" w:lineRule="auto"/>
        <w:rPr>
          <w:rFonts w:asciiTheme="minorHAnsi" w:hAnsiTheme="minorHAnsi"/>
          <w:bCs/>
          <w:sz w:val="22"/>
          <w:szCs w:val="22"/>
        </w:rPr>
      </w:pPr>
      <w:r w:rsidRPr="00DE356E">
        <w:rPr>
          <w:rFonts w:asciiTheme="minorHAnsi" w:hAnsiTheme="minorHAnsi"/>
          <w:bCs/>
          <w:sz w:val="22"/>
          <w:szCs w:val="22"/>
          <w:lang w:val="en-GB"/>
        </w:rPr>
        <w:t>‘Negotiation is a process in which individual or groups seek to reach a goal by making agreements with others’</w:t>
      </w:r>
      <w:r w:rsidR="00375BF3">
        <w:rPr>
          <w:rFonts w:asciiTheme="minorHAnsi" w:hAnsiTheme="minorHAnsi"/>
          <w:bCs/>
          <w:sz w:val="22"/>
          <w:szCs w:val="22"/>
          <w:lang w:val="en-GB"/>
        </w:rPr>
        <w:t xml:space="preserve">. </w:t>
      </w:r>
      <w:r w:rsidRPr="00DE356E">
        <w:rPr>
          <w:rFonts w:asciiTheme="minorHAnsi" w:hAnsiTheme="minorHAnsi"/>
          <w:bCs/>
          <w:sz w:val="22"/>
          <w:szCs w:val="22"/>
          <w:lang w:val="en-GB"/>
        </w:rPr>
        <w:tab/>
      </w:r>
    </w:p>
    <w:p w:rsidR="002B39DA" w:rsidRPr="00DE356E" w:rsidRDefault="003A60B8" w:rsidP="002B39DA">
      <w:pPr>
        <w:spacing w:before="120" w:line="360" w:lineRule="auto"/>
        <w:rPr>
          <w:rFonts w:asciiTheme="minorHAnsi" w:hAnsiTheme="minorHAnsi"/>
          <w:bCs/>
          <w:sz w:val="22"/>
          <w:szCs w:val="22"/>
          <w:lang w:val="en-GB"/>
        </w:rPr>
      </w:pPr>
      <w:r>
        <w:rPr>
          <w:rFonts w:asciiTheme="minorHAnsi" w:hAnsiTheme="minorHAnsi"/>
          <w:bCs/>
          <w:noProof/>
          <w:sz w:val="22"/>
          <w:szCs w:val="22"/>
        </w:rPr>
        <w:drawing>
          <wp:anchor distT="0" distB="0" distL="114300" distR="114300" simplePos="0" relativeHeight="251660288" behindDoc="1" locked="0" layoutInCell="1" allowOverlap="1">
            <wp:simplePos x="0" y="0"/>
            <wp:positionH relativeFrom="column">
              <wp:posOffset>1308100</wp:posOffset>
            </wp:positionH>
            <wp:positionV relativeFrom="paragraph">
              <wp:posOffset>726440</wp:posOffset>
            </wp:positionV>
            <wp:extent cx="3352800" cy="219519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610" t="19574" r="18374" b="14235"/>
                    <a:stretch/>
                  </pic:blipFill>
                  <pic:spPr bwMode="auto">
                    <a:xfrm>
                      <a:off x="0" y="0"/>
                      <a:ext cx="3352800" cy="21951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B39DA" w:rsidRPr="00DE356E">
        <w:rPr>
          <w:rFonts w:asciiTheme="minorHAnsi" w:hAnsiTheme="minorHAnsi"/>
          <w:bCs/>
          <w:sz w:val="22"/>
          <w:szCs w:val="22"/>
          <w:lang w:val="en-GB"/>
        </w:rPr>
        <w:t>‘Negotiation is a dialogue intended to resolve disputes, to produce an agreement upon courses of action to bargain for indiv</w:t>
      </w:r>
      <w:r w:rsidR="00AB3A5F">
        <w:rPr>
          <w:rFonts w:asciiTheme="minorHAnsi" w:hAnsiTheme="minorHAnsi"/>
          <w:bCs/>
          <w:sz w:val="22"/>
          <w:szCs w:val="22"/>
          <w:lang w:val="en-GB"/>
        </w:rPr>
        <w:t>idual and collective advantage’</w:t>
      </w:r>
      <w:r w:rsidR="00375BF3">
        <w:rPr>
          <w:rFonts w:asciiTheme="minorHAnsi" w:hAnsiTheme="minorHAnsi"/>
          <w:bCs/>
          <w:sz w:val="22"/>
          <w:szCs w:val="22"/>
          <w:lang w:val="en-GB"/>
        </w:rPr>
        <w:t>.</w:t>
      </w:r>
    </w:p>
    <w:p w:rsidR="003A60B8" w:rsidRPr="00DE356E" w:rsidRDefault="003A60B8" w:rsidP="006D2EC2">
      <w:pPr>
        <w:pStyle w:val="Heading2"/>
        <w:numPr>
          <w:ilvl w:val="1"/>
          <w:numId w:val="31"/>
        </w:numPr>
        <w:spacing w:line="360" w:lineRule="auto"/>
        <w:rPr>
          <w:rFonts w:asciiTheme="minorHAnsi" w:hAnsiTheme="minorHAnsi" w:cs="Times New Roman"/>
          <w:i w:val="0"/>
          <w:sz w:val="22"/>
          <w:szCs w:val="22"/>
        </w:rPr>
      </w:pPr>
      <w:r w:rsidRPr="00DE356E">
        <w:rPr>
          <w:rFonts w:asciiTheme="minorHAnsi" w:hAnsiTheme="minorHAnsi" w:cs="Times New Roman"/>
          <w:i w:val="0"/>
          <w:sz w:val="22"/>
          <w:szCs w:val="22"/>
        </w:rPr>
        <w:t>Negotiation Strategies</w:t>
      </w:r>
    </w:p>
    <w:p w:rsidR="002B39DA" w:rsidRPr="00DE356E" w:rsidRDefault="006D2EC2" w:rsidP="0030566C">
      <w:pPr>
        <w:spacing w:line="360" w:lineRule="auto"/>
        <w:ind w:left="1080"/>
        <w:rPr>
          <w:rFonts w:asciiTheme="minorHAnsi" w:hAnsiTheme="minorHAnsi"/>
          <w:sz w:val="22"/>
          <w:szCs w:val="22"/>
        </w:rPr>
      </w:pPr>
      <w:r>
        <w:rPr>
          <w:rFonts w:asciiTheme="minorHAnsi" w:hAnsiTheme="minorHAnsi"/>
          <w:bCs/>
          <w:sz w:val="22"/>
          <w:szCs w:val="22"/>
        </w:rPr>
        <w:t>The negotiation strategies are as below:</w:t>
      </w:r>
    </w:p>
    <w:p w:rsidR="002B39DA" w:rsidRPr="00A64BD5" w:rsidRDefault="002B39DA" w:rsidP="00AB3A5F">
      <w:pPr>
        <w:pStyle w:val="ListParagraph"/>
        <w:numPr>
          <w:ilvl w:val="0"/>
          <w:numId w:val="34"/>
        </w:numPr>
        <w:spacing w:after="0" w:line="360" w:lineRule="auto"/>
        <w:contextualSpacing w:val="0"/>
        <w:rPr>
          <w:bCs/>
        </w:rPr>
      </w:pPr>
      <w:r w:rsidRPr="00A64BD5">
        <w:rPr>
          <w:bCs/>
          <w:lang w:val="en-GB"/>
        </w:rPr>
        <w:t>Hard Bargaining</w:t>
      </w:r>
    </w:p>
    <w:p w:rsidR="002B39DA" w:rsidRPr="00A64BD5" w:rsidRDefault="002B39DA" w:rsidP="00AB3A5F">
      <w:pPr>
        <w:pStyle w:val="ListParagraph"/>
        <w:numPr>
          <w:ilvl w:val="0"/>
          <w:numId w:val="34"/>
        </w:numPr>
        <w:spacing w:after="0" w:line="360" w:lineRule="auto"/>
        <w:contextualSpacing w:val="0"/>
        <w:rPr>
          <w:bCs/>
        </w:rPr>
      </w:pPr>
      <w:r w:rsidRPr="00A64BD5">
        <w:rPr>
          <w:bCs/>
          <w:lang w:val="en-GB"/>
        </w:rPr>
        <w:t>Soft Bargaining</w:t>
      </w:r>
    </w:p>
    <w:p w:rsidR="002B39DA" w:rsidRPr="0030566C" w:rsidRDefault="002B39DA" w:rsidP="0030566C">
      <w:pPr>
        <w:pStyle w:val="ListParagraph"/>
        <w:numPr>
          <w:ilvl w:val="0"/>
          <w:numId w:val="34"/>
        </w:numPr>
        <w:spacing w:after="0" w:line="360" w:lineRule="auto"/>
        <w:contextualSpacing w:val="0"/>
        <w:rPr>
          <w:bCs/>
        </w:rPr>
      </w:pPr>
      <w:r w:rsidRPr="00A64BD5">
        <w:rPr>
          <w:bCs/>
          <w:lang w:val="en-GB"/>
        </w:rPr>
        <w:t>Principled Bargaining</w:t>
      </w:r>
    </w:p>
    <w:p w:rsidR="002B39DA" w:rsidRPr="00DE356E" w:rsidRDefault="002B39DA" w:rsidP="00A64BD5">
      <w:pPr>
        <w:pStyle w:val="ListParagraph"/>
        <w:numPr>
          <w:ilvl w:val="0"/>
          <w:numId w:val="35"/>
        </w:numPr>
        <w:spacing w:line="240" w:lineRule="auto"/>
        <w:rPr>
          <w:rFonts w:cs="Times New Roman"/>
          <w:b/>
          <w:bCs/>
        </w:rPr>
      </w:pPr>
      <w:r w:rsidRPr="00DE356E">
        <w:rPr>
          <w:rFonts w:cs="Times New Roman"/>
          <w:b/>
          <w:bCs/>
          <w:lang w:val="en-GB"/>
        </w:rPr>
        <w:lastRenderedPageBreak/>
        <w:t>Hard Bargaining</w:t>
      </w:r>
    </w:p>
    <w:p w:rsidR="00E91862" w:rsidRPr="00DE356E" w:rsidRDefault="002B39DA" w:rsidP="00AB3A5F">
      <w:pPr>
        <w:spacing w:line="360" w:lineRule="auto"/>
        <w:rPr>
          <w:rFonts w:asciiTheme="minorHAnsi" w:hAnsiTheme="minorHAnsi"/>
          <w:sz w:val="22"/>
          <w:szCs w:val="22"/>
          <w:lang w:val="en-GB"/>
        </w:rPr>
      </w:pPr>
      <w:r w:rsidRPr="00DE356E">
        <w:rPr>
          <w:rFonts w:asciiTheme="minorHAnsi" w:hAnsiTheme="minorHAnsi"/>
          <w:sz w:val="22"/>
          <w:szCs w:val="22"/>
          <w:lang w:val="en-GB"/>
        </w:rPr>
        <w:t>Following are the characteristics of hard bargaining.</w:t>
      </w:r>
    </w:p>
    <w:p w:rsidR="002B39DA" w:rsidRPr="00DE356E" w:rsidRDefault="002B39DA" w:rsidP="00AB3A5F">
      <w:pPr>
        <w:numPr>
          <w:ilvl w:val="0"/>
          <w:numId w:val="17"/>
        </w:numPr>
        <w:spacing w:line="360" w:lineRule="auto"/>
        <w:rPr>
          <w:rFonts w:asciiTheme="minorHAnsi" w:hAnsiTheme="minorHAnsi"/>
          <w:sz w:val="22"/>
          <w:szCs w:val="22"/>
        </w:rPr>
      </w:pPr>
      <w:r w:rsidRPr="00DE356E">
        <w:rPr>
          <w:rFonts w:asciiTheme="minorHAnsi" w:hAnsiTheme="minorHAnsi"/>
          <w:sz w:val="22"/>
          <w:szCs w:val="22"/>
          <w:lang w:val="en-GB"/>
        </w:rPr>
        <w:t>Gives away nothing.</w:t>
      </w:r>
    </w:p>
    <w:p w:rsidR="002B39DA" w:rsidRPr="00DE356E" w:rsidRDefault="002B39DA" w:rsidP="00AB3A5F">
      <w:pPr>
        <w:numPr>
          <w:ilvl w:val="0"/>
          <w:numId w:val="17"/>
        </w:numPr>
        <w:spacing w:line="360" w:lineRule="auto"/>
        <w:rPr>
          <w:rFonts w:asciiTheme="minorHAnsi" w:hAnsiTheme="minorHAnsi"/>
          <w:sz w:val="22"/>
          <w:szCs w:val="22"/>
        </w:rPr>
      </w:pPr>
      <w:r w:rsidRPr="00DE356E">
        <w:rPr>
          <w:rFonts w:asciiTheme="minorHAnsi" w:hAnsiTheme="minorHAnsi"/>
          <w:sz w:val="22"/>
          <w:szCs w:val="22"/>
          <w:lang w:val="en-GB"/>
        </w:rPr>
        <w:t>See participant as adversaries</w:t>
      </w:r>
    </w:p>
    <w:p w:rsidR="002B39DA" w:rsidRPr="00DE356E" w:rsidRDefault="002B39DA" w:rsidP="00AB3A5F">
      <w:pPr>
        <w:numPr>
          <w:ilvl w:val="0"/>
          <w:numId w:val="17"/>
        </w:numPr>
        <w:spacing w:line="360" w:lineRule="auto"/>
        <w:rPr>
          <w:rFonts w:asciiTheme="minorHAnsi" w:hAnsiTheme="minorHAnsi"/>
          <w:sz w:val="22"/>
          <w:szCs w:val="22"/>
        </w:rPr>
      </w:pPr>
      <w:r w:rsidRPr="00DE356E">
        <w:rPr>
          <w:rFonts w:asciiTheme="minorHAnsi" w:hAnsiTheme="minorHAnsi"/>
          <w:sz w:val="22"/>
          <w:szCs w:val="22"/>
          <w:lang w:val="en-GB"/>
        </w:rPr>
        <w:t>Hard sell and take-it-or-leave-it.</w:t>
      </w:r>
    </w:p>
    <w:p w:rsidR="002B39DA" w:rsidRPr="00DE356E" w:rsidRDefault="002B39DA" w:rsidP="00AB3A5F">
      <w:pPr>
        <w:numPr>
          <w:ilvl w:val="0"/>
          <w:numId w:val="17"/>
        </w:numPr>
        <w:spacing w:line="360" w:lineRule="auto"/>
        <w:rPr>
          <w:rFonts w:asciiTheme="minorHAnsi" w:hAnsiTheme="minorHAnsi"/>
          <w:sz w:val="22"/>
          <w:szCs w:val="22"/>
        </w:rPr>
      </w:pPr>
      <w:r w:rsidRPr="00DE356E">
        <w:rPr>
          <w:rFonts w:asciiTheme="minorHAnsi" w:hAnsiTheme="minorHAnsi"/>
          <w:sz w:val="22"/>
          <w:szCs w:val="22"/>
          <w:lang w:val="en-GB"/>
        </w:rPr>
        <w:t>Distrust others</w:t>
      </w:r>
    </w:p>
    <w:p w:rsidR="002B39DA" w:rsidRPr="00DE356E" w:rsidRDefault="002B39DA" w:rsidP="00AB3A5F">
      <w:pPr>
        <w:numPr>
          <w:ilvl w:val="0"/>
          <w:numId w:val="17"/>
        </w:numPr>
        <w:spacing w:line="360" w:lineRule="auto"/>
        <w:rPr>
          <w:rFonts w:asciiTheme="minorHAnsi" w:hAnsiTheme="minorHAnsi"/>
          <w:sz w:val="22"/>
          <w:szCs w:val="22"/>
        </w:rPr>
      </w:pPr>
      <w:r w:rsidRPr="00DE356E">
        <w:rPr>
          <w:rFonts w:asciiTheme="minorHAnsi" w:hAnsiTheme="minorHAnsi"/>
          <w:sz w:val="22"/>
          <w:szCs w:val="22"/>
          <w:lang w:val="en-GB"/>
        </w:rPr>
        <w:t>Play sneaky games to get negotiating advantage</w:t>
      </w:r>
    </w:p>
    <w:p w:rsidR="002B39DA" w:rsidRPr="00DE356E" w:rsidRDefault="002B39DA" w:rsidP="00AB3A5F">
      <w:pPr>
        <w:numPr>
          <w:ilvl w:val="0"/>
          <w:numId w:val="17"/>
        </w:numPr>
        <w:spacing w:line="360" w:lineRule="auto"/>
        <w:rPr>
          <w:rFonts w:asciiTheme="minorHAnsi" w:hAnsiTheme="minorHAnsi"/>
          <w:sz w:val="22"/>
          <w:szCs w:val="22"/>
        </w:rPr>
      </w:pPr>
      <w:r w:rsidRPr="00DE356E">
        <w:rPr>
          <w:rFonts w:asciiTheme="minorHAnsi" w:hAnsiTheme="minorHAnsi"/>
          <w:sz w:val="22"/>
          <w:szCs w:val="22"/>
          <w:lang w:val="en-GB"/>
        </w:rPr>
        <w:t>May use physical presence/threats</w:t>
      </w:r>
    </w:p>
    <w:p w:rsidR="002B39DA" w:rsidRPr="00A64BD5" w:rsidRDefault="002B39DA" w:rsidP="00AB3A5F">
      <w:pPr>
        <w:numPr>
          <w:ilvl w:val="0"/>
          <w:numId w:val="17"/>
        </w:numPr>
        <w:spacing w:line="360" w:lineRule="auto"/>
        <w:rPr>
          <w:rFonts w:asciiTheme="minorHAnsi" w:hAnsiTheme="minorHAnsi"/>
          <w:sz w:val="22"/>
          <w:szCs w:val="22"/>
        </w:rPr>
      </w:pPr>
      <w:r w:rsidRPr="00DE356E">
        <w:rPr>
          <w:rFonts w:asciiTheme="minorHAnsi" w:hAnsiTheme="minorHAnsi"/>
          <w:sz w:val="22"/>
          <w:szCs w:val="22"/>
          <w:lang w:val="en-GB"/>
        </w:rPr>
        <w:t>Two hard bargainers may end up both loosing</w:t>
      </w:r>
    </w:p>
    <w:p w:rsidR="002B39DA" w:rsidRPr="00DE356E" w:rsidRDefault="002B39DA" w:rsidP="00A64BD5">
      <w:pPr>
        <w:ind w:left="720"/>
        <w:rPr>
          <w:rFonts w:asciiTheme="minorHAnsi" w:hAnsiTheme="minorHAnsi"/>
          <w:sz w:val="22"/>
          <w:szCs w:val="22"/>
        </w:rPr>
      </w:pPr>
    </w:p>
    <w:p w:rsidR="002B39DA" w:rsidRPr="00A64BD5" w:rsidRDefault="002B39DA" w:rsidP="00A64BD5">
      <w:pPr>
        <w:pStyle w:val="ListParagraph"/>
        <w:numPr>
          <w:ilvl w:val="0"/>
          <w:numId w:val="35"/>
        </w:numPr>
        <w:spacing w:line="240" w:lineRule="auto"/>
        <w:rPr>
          <w:b/>
          <w:bCs/>
        </w:rPr>
      </w:pPr>
      <w:r w:rsidRPr="00A64BD5">
        <w:rPr>
          <w:b/>
          <w:bCs/>
          <w:lang w:val="en-GB"/>
        </w:rPr>
        <w:t>Soft Bargaining</w:t>
      </w:r>
    </w:p>
    <w:p w:rsidR="00E91862" w:rsidRPr="00A64BD5" w:rsidRDefault="002B39DA" w:rsidP="00AB3A5F">
      <w:pPr>
        <w:spacing w:line="360" w:lineRule="auto"/>
        <w:ind w:left="360"/>
        <w:rPr>
          <w:rFonts w:asciiTheme="minorHAnsi" w:hAnsiTheme="minorHAnsi"/>
          <w:sz w:val="22"/>
          <w:szCs w:val="22"/>
          <w:lang w:val="en-GB"/>
        </w:rPr>
      </w:pPr>
      <w:r w:rsidRPr="00DE356E">
        <w:rPr>
          <w:rFonts w:asciiTheme="minorHAnsi" w:hAnsiTheme="minorHAnsi"/>
          <w:sz w:val="22"/>
          <w:szCs w:val="22"/>
          <w:lang w:val="en-GB"/>
        </w:rPr>
        <w:t xml:space="preserve">Following are the characteristics of </w:t>
      </w:r>
      <w:proofErr w:type="gramStart"/>
      <w:r w:rsidRPr="00DE356E">
        <w:rPr>
          <w:rFonts w:asciiTheme="minorHAnsi" w:hAnsiTheme="minorHAnsi"/>
          <w:sz w:val="22"/>
          <w:szCs w:val="22"/>
          <w:lang w:val="en-GB"/>
        </w:rPr>
        <w:t>soft  bargaining</w:t>
      </w:r>
      <w:proofErr w:type="gramEnd"/>
      <w:r w:rsidRPr="00DE356E">
        <w:rPr>
          <w:rFonts w:asciiTheme="minorHAnsi" w:hAnsiTheme="minorHAnsi"/>
          <w:sz w:val="22"/>
          <w:szCs w:val="22"/>
          <w:lang w:val="en-GB"/>
        </w:rPr>
        <w:t>.</w:t>
      </w:r>
    </w:p>
    <w:p w:rsidR="002B39DA" w:rsidRPr="00DE356E" w:rsidRDefault="002B39DA" w:rsidP="00AB3A5F">
      <w:pPr>
        <w:numPr>
          <w:ilvl w:val="0"/>
          <w:numId w:val="19"/>
        </w:numPr>
        <w:spacing w:line="360" w:lineRule="auto"/>
        <w:rPr>
          <w:rFonts w:asciiTheme="minorHAnsi" w:hAnsiTheme="minorHAnsi"/>
          <w:sz w:val="22"/>
          <w:szCs w:val="22"/>
        </w:rPr>
      </w:pPr>
      <w:r w:rsidRPr="00DE356E">
        <w:rPr>
          <w:rFonts w:asciiTheme="minorHAnsi" w:hAnsiTheme="minorHAnsi"/>
          <w:sz w:val="22"/>
          <w:szCs w:val="22"/>
          <w:lang w:val="en-GB"/>
        </w:rPr>
        <w:t>Agreeable &amp; Flexible.</w:t>
      </w:r>
    </w:p>
    <w:p w:rsidR="002B39DA" w:rsidRPr="00DE356E" w:rsidRDefault="002B39DA" w:rsidP="00AB3A5F">
      <w:pPr>
        <w:numPr>
          <w:ilvl w:val="0"/>
          <w:numId w:val="19"/>
        </w:numPr>
        <w:spacing w:line="360" w:lineRule="auto"/>
        <w:rPr>
          <w:rFonts w:asciiTheme="minorHAnsi" w:hAnsiTheme="minorHAnsi"/>
          <w:sz w:val="22"/>
          <w:szCs w:val="22"/>
        </w:rPr>
      </w:pPr>
      <w:r w:rsidRPr="00DE356E">
        <w:rPr>
          <w:rFonts w:asciiTheme="minorHAnsi" w:hAnsiTheme="minorHAnsi"/>
          <w:sz w:val="22"/>
          <w:szCs w:val="22"/>
          <w:lang w:val="en-GB"/>
        </w:rPr>
        <w:t>Treating the participant as friends</w:t>
      </w:r>
    </w:p>
    <w:p w:rsidR="002B39DA" w:rsidRPr="00DE356E" w:rsidRDefault="002B39DA" w:rsidP="00AB3A5F">
      <w:pPr>
        <w:numPr>
          <w:ilvl w:val="0"/>
          <w:numId w:val="19"/>
        </w:numPr>
        <w:spacing w:line="360" w:lineRule="auto"/>
        <w:rPr>
          <w:rFonts w:asciiTheme="minorHAnsi" w:hAnsiTheme="minorHAnsi"/>
          <w:sz w:val="22"/>
          <w:szCs w:val="22"/>
        </w:rPr>
      </w:pPr>
      <w:r w:rsidRPr="00DE356E">
        <w:rPr>
          <w:rFonts w:asciiTheme="minorHAnsi" w:hAnsiTheme="minorHAnsi"/>
          <w:sz w:val="22"/>
          <w:szCs w:val="22"/>
          <w:lang w:val="en-GB"/>
        </w:rPr>
        <w:t>Seeking agreement at any cost</w:t>
      </w:r>
    </w:p>
    <w:p w:rsidR="002B39DA" w:rsidRPr="00DE356E" w:rsidRDefault="002B39DA" w:rsidP="00AB3A5F">
      <w:pPr>
        <w:numPr>
          <w:ilvl w:val="0"/>
          <w:numId w:val="19"/>
        </w:numPr>
        <w:spacing w:line="360" w:lineRule="auto"/>
        <w:rPr>
          <w:rFonts w:asciiTheme="minorHAnsi" w:hAnsiTheme="minorHAnsi"/>
          <w:sz w:val="22"/>
          <w:szCs w:val="22"/>
        </w:rPr>
      </w:pPr>
      <w:r w:rsidRPr="00DE356E">
        <w:rPr>
          <w:rFonts w:asciiTheme="minorHAnsi" w:hAnsiTheme="minorHAnsi"/>
          <w:sz w:val="22"/>
          <w:szCs w:val="22"/>
          <w:lang w:val="en-GB"/>
        </w:rPr>
        <w:t>Honest about their bottom line</w:t>
      </w:r>
    </w:p>
    <w:p w:rsidR="002B39DA" w:rsidRPr="00DE356E" w:rsidRDefault="002B39DA" w:rsidP="00AB3A5F">
      <w:pPr>
        <w:numPr>
          <w:ilvl w:val="0"/>
          <w:numId w:val="19"/>
        </w:numPr>
        <w:spacing w:line="360" w:lineRule="auto"/>
        <w:rPr>
          <w:rFonts w:asciiTheme="minorHAnsi" w:hAnsiTheme="minorHAnsi"/>
          <w:sz w:val="22"/>
          <w:szCs w:val="22"/>
        </w:rPr>
      </w:pPr>
      <w:r w:rsidRPr="00DE356E">
        <w:rPr>
          <w:rFonts w:asciiTheme="minorHAnsi" w:hAnsiTheme="minorHAnsi"/>
          <w:sz w:val="22"/>
          <w:szCs w:val="22"/>
          <w:lang w:val="en-GB"/>
        </w:rPr>
        <w:t>Leaves them to vulnerable to hard bargainers</w:t>
      </w:r>
    </w:p>
    <w:p w:rsidR="002B39DA" w:rsidRPr="00DE356E" w:rsidRDefault="002B39DA" w:rsidP="00A64BD5">
      <w:pPr>
        <w:rPr>
          <w:rFonts w:asciiTheme="minorHAnsi" w:hAnsiTheme="minorHAnsi"/>
          <w:sz w:val="22"/>
          <w:szCs w:val="22"/>
        </w:rPr>
      </w:pPr>
    </w:p>
    <w:p w:rsidR="002B39DA" w:rsidRPr="00E91862" w:rsidRDefault="002B39DA" w:rsidP="00E91862">
      <w:pPr>
        <w:pStyle w:val="ListParagraph"/>
        <w:numPr>
          <w:ilvl w:val="0"/>
          <w:numId w:val="35"/>
        </w:numPr>
        <w:rPr>
          <w:b/>
          <w:bCs/>
        </w:rPr>
      </w:pPr>
      <w:r w:rsidRPr="00E91862">
        <w:rPr>
          <w:b/>
          <w:bCs/>
          <w:lang w:val="en-GB"/>
        </w:rPr>
        <w:t>Principled Bargaining</w:t>
      </w:r>
    </w:p>
    <w:p w:rsidR="00E91862" w:rsidRPr="00A64BD5" w:rsidRDefault="002B39DA" w:rsidP="00AB3A5F">
      <w:pPr>
        <w:spacing w:line="360" w:lineRule="auto"/>
        <w:ind w:left="360"/>
        <w:rPr>
          <w:rFonts w:asciiTheme="minorHAnsi" w:hAnsiTheme="minorHAnsi"/>
          <w:sz w:val="22"/>
          <w:szCs w:val="22"/>
          <w:lang w:val="en-GB"/>
        </w:rPr>
      </w:pPr>
      <w:r w:rsidRPr="00DE356E">
        <w:rPr>
          <w:rFonts w:asciiTheme="minorHAnsi" w:hAnsiTheme="minorHAnsi"/>
          <w:sz w:val="22"/>
          <w:szCs w:val="22"/>
          <w:lang w:val="en-GB"/>
        </w:rPr>
        <w:t>Following are the characteristics of principled bargaining.</w:t>
      </w:r>
    </w:p>
    <w:p w:rsidR="002B39DA" w:rsidRPr="00DE356E" w:rsidRDefault="002B39DA" w:rsidP="00AB3A5F">
      <w:pPr>
        <w:numPr>
          <w:ilvl w:val="0"/>
          <w:numId w:val="19"/>
        </w:numPr>
        <w:spacing w:line="360" w:lineRule="auto"/>
        <w:rPr>
          <w:rFonts w:asciiTheme="minorHAnsi" w:hAnsiTheme="minorHAnsi"/>
          <w:sz w:val="22"/>
          <w:szCs w:val="22"/>
          <w:lang w:val="en-GB"/>
        </w:rPr>
      </w:pPr>
      <w:r w:rsidRPr="00DE356E">
        <w:rPr>
          <w:rFonts w:asciiTheme="minorHAnsi" w:hAnsiTheme="minorHAnsi"/>
          <w:sz w:val="22"/>
          <w:szCs w:val="22"/>
          <w:lang w:val="en-GB"/>
        </w:rPr>
        <w:t>Separate the people from the problem</w:t>
      </w:r>
    </w:p>
    <w:p w:rsidR="002B39DA" w:rsidRPr="00DE356E" w:rsidRDefault="002B39DA" w:rsidP="00AB3A5F">
      <w:pPr>
        <w:numPr>
          <w:ilvl w:val="0"/>
          <w:numId w:val="19"/>
        </w:numPr>
        <w:spacing w:line="360" w:lineRule="auto"/>
        <w:rPr>
          <w:rFonts w:asciiTheme="minorHAnsi" w:hAnsiTheme="minorHAnsi"/>
          <w:sz w:val="22"/>
          <w:szCs w:val="22"/>
          <w:lang w:val="en-GB"/>
        </w:rPr>
      </w:pPr>
      <w:r w:rsidRPr="00DE356E">
        <w:rPr>
          <w:rFonts w:asciiTheme="minorHAnsi" w:hAnsiTheme="minorHAnsi"/>
          <w:sz w:val="22"/>
          <w:szCs w:val="22"/>
          <w:lang w:val="en-GB"/>
        </w:rPr>
        <w:t>Focus on interests, not positions.</w:t>
      </w:r>
    </w:p>
    <w:p w:rsidR="002B39DA" w:rsidRPr="0030566C" w:rsidRDefault="002B39DA" w:rsidP="00AB3A5F">
      <w:pPr>
        <w:numPr>
          <w:ilvl w:val="0"/>
          <w:numId w:val="19"/>
        </w:numPr>
        <w:spacing w:line="360" w:lineRule="auto"/>
        <w:rPr>
          <w:rFonts w:asciiTheme="minorHAnsi" w:hAnsiTheme="minorHAnsi"/>
          <w:sz w:val="22"/>
          <w:szCs w:val="22"/>
        </w:rPr>
      </w:pPr>
      <w:r w:rsidRPr="00DE356E">
        <w:rPr>
          <w:rFonts w:asciiTheme="minorHAnsi" w:hAnsiTheme="minorHAnsi"/>
          <w:sz w:val="22"/>
          <w:szCs w:val="22"/>
          <w:lang w:val="en-GB"/>
        </w:rPr>
        <w:t>Generate options for mutual gain.</w:t>
      </w:r>
    </w:p>
    <w:p w:rsidR="0030566C" w:rsidRPr="00493907" w:rsidRDefault="0030566C" w:rsidP="0030566C">
      <w:pPr>
        <w:spacing w:line="360" w:lineRule="auto"/>
        <w:ind w:left="720"/>
        <w:rPr>
          <w:rFonts w:asciiTheme="minorHAnsi" w:hAnsiTheme="minorHAnsi"/>
          <w:sz w:val="22"/>
          <w:szCs w:val="22"/>
        </w:rPr>
      </w:pPr>
    </w:p>
    <w:p w:rsidR="00493907" w:rsidRPr="00493907" w:rsidRDefault="00493907" w:rsidP="0030566C">
      <w:pPr>
        <w:spacing w:line="360" w:lineRule="auto"/>
        <w:rPr>
          <w:rFonts w:asciiTheme="minorHAnsi" w:hAnsiTheme="minorHAnsi"/>
          <w:b/>
          <w:sz w:val="22"/>
          <w:szCs w:val="22"/>
        </w:rPr>
      </w:pPr>
      <w:r w:rsidRPr="00493907">
        <w:rPr>
          <w:rFonts w:asciiTheme="minorHAnsi" w:hAnsiTheme="minorHAnsi"/>
          <w:b/>
          <w:sz w:val="22"/>
          <w:szCs w:val="22"/>
          <w:lang w:val="en-GB"/>
        </w:rPr>
        <w:t>Types of Negotiation:</w:t>
      </w:r>
    </w:p>
    <w:p w:rsidR="002B39DA" w:rsidRPr="00DE356E" w:rsidRDefault="002B39DA" w:rsidP="00A64BD5">
      <w:pPr>
        <w:rPr>
          <w:rFonts w:asciiTheme="minorHAnsi" w:hAnsiTheme="minorHAnsi"/>
          <w:sz w:val="22"/>
          <w:szCs w:val="22"/>
        </w:rPr>
      </w:pPr>
      <w:r w:rsidRPr="00DE356E">
        <w:rPr>
          <w:rFonts w:asciiTheme="minorHAnsi" w:hAnsiTheme="minorHAnsi"/>
          <w:sz w:val="22"/>
          <w:szCs w:val="22"/>
        </w:rPr>
        <w:t xml:space="preserve">Now when it come to the strategies o bargaining. There are two types of bargaining. </w:t>
      </w:r>
    </w:p>
    <w:p w:rsidR="002B39DA" w:rsidRPr="00DE356E" w:rsidRDefault="002B39DA" w:rsidP="00493907">
      <w:pPr>
        <w:rPr>
          <w:rFonts w:asciiTheme="minorHAnsi" w:hAnsiTheme="minorHAnsi"/>
          <w:sz w:val="22"/>
          <w:szCs w:val="22"/>
        </w:rPr>
      </w:pPr>
    </w:p>
    <w:p w:rsidR="002B39DA" w:rsidRPr="00E51671" w:rsidRDefault="002B39DA" w:rsidP="00E51671">
      <w:pPr>
        <w:numPr>
          <w:ilvl w:val="0"/>
          <w:numId w:val="23"/>
        </w:numPr>
        <w:spacing w:line="360" w:lineRule="auto"/>
        <w:rPr>
          <w:rFonts w:asciiTheme="minorHAnsi" w:hAnsiTheme="minorHAnsi"/>
          <w:sz w:val="22"/>
          <w:szCs w:val="22"/>
        </w:rPr>
      </w:pPr>
      <w:r w:rsidRPr="00E51671">
        <w:rPr>
          <w:rFonts w:asciiTheme="minorHAnsi" w:hAnsiTheme="minorHAnsi"/>
          <w:sz w:val="22"/>
          <w:szCs w:val="22"/>
          <w:lang w:val="en-GB"/>
        </w:rPr>
        <w:t>Distributive (win-lose)</w:t>
      </w:r>
      <w:r w:rsidR="005840F6" w:rsidRPr="00E51671">
        <w:rPr>
          <w:rFonts w:asciiTheme="minorHAnsi" w:hAnsiTheme="minorHAnsi"/>
          <w:sz w:val="22"/>
          <w:szCs w:val="22"/>
          <w:lang w:val="en-GB"/>
        </w:rPr>
        <w:t xml:space="preserve">: </w:t>
      </w:r>
      <w:r w:rsidR="005840F6" w:rsidRPr="00E51671">
        <w:rPr>
          <w:rFonts w:asciiTheme="minorHAnsi" w:hAnsiTheme="minorHAnsi"/>
          <w:sz w:val="22"/>
          <w:szCs w:val="22"/>
        </w:rPr>
        <w:t>no scope for trade-offs on the basis of different preferences or goals. Negotiation is a zero-sum game where one side wins and the other side loses.</w:t>
      </w:r>
    </w:p>
    <w:p w:rsidR="002B39DA" w:rsidRDefault="002B39DA" w:rsidP="00E51671">
      <w:pPr>
        <w:numPr>
          <w:ilvl w:val="0"/>
          <w:numId w:val="23"/>
        </w:numPr>
        <w:spacing w:line="360" w:lineRule="auto"/>
        <w:rPr>
          <w:rFonts w:asciiTheme="minorHAnsi" w:hAnsiTheme="minorHAnsi"/>
          <w:sz w:val="22"/>
          <w:szCs w:val="22"/>
        </w:rPr>
      </w:pPr>
      <w:r w:rsidRPr="00E51671">
        <w:rPr>
          <w:rFonts w:asciiTheme="minorHAnsi" w:hAnsiTheme="minorHAnsi"/>
          <w:sz w:val="22"/>
          <w:szCs w:val="22"/>
          <w:lang w:val="en-GB"/>
        </w:rPr>
        <w:t>Integrative (win-win)</w:t>
      </w:r>
      <w:r w:rsidR="005840F6" w:rsidRPr="00E51671">
        <w:rPr>
          <w:rFonts w:asciiTheme="minorHAnsi" w:hAnsiTheme="minorHAnsi"/>
          <w:sz w:val="22"/>
          <w:szCs w:val="22"/>
          <w:lang w:val="en-GB"/>
        </w:rPr>
        <w:t xml:space="preserve">: </w:t>
      </w:r>
      <w:r w:rsidR="005840F6" w:rsidRPr="00E51671">
        <w:rPr>
          <w:rFonts w:asciiTheme="minorHAnsi" w:hAnsiTheme="minorHAnsi"/>
          <w:sz w:val="22"/>
          <w:szCs w:val="22"/>
        </w:rPr>
        <w:t>the scope for trade-offs is determined on the relative importance of different factors to each party. Any negotiation involving a range of factors is potentially integrative because the parties will probably place different levels of importance on various aspects.</w:t>
      </w:r>
    </w:p>
    <w:p w:rsidR="0030566C" w:rsidRPr="00E51671" w:rsidRDefault="0030566C" w:rsidP="0030566C">
      <w:pPr>
        <w:spacing w:line="360" w:lineRule="auto"/>
        <w:ind w:left="720"/>
        <w:rPr>
          <w:rFonts w:asciiTheme="minorHAnsi" w:hAnsiTheme="minorHAnsi"/>
          <w:sz w:val="22"/>
          <w:szCs w:val="22"/>
        </w:rPr>
      </w:pPr>
    </w:p>
    <w:p w:rsidR="00493907" w:rsidRPr="00E51671" w:rsidRDefault="002B39DA" w:rsidP="0030566C">
      <w:pPr>
        <w:spacing w:line="360" w:lineRule="auto"/>
        <w:rPr>
          <w:rFonts w:asciiTheme="minorHAnsi" w:hAnsiTheme="minorHAnsi"/>
          <w:b/>
          <w:bCs/>
          <w:sz w:val="22"/>
          <w:szCs w:val="22"/>
          <w:lang w:val="en-GB"/>
        </w:rPr>
      </w:pPr>
      <w:r w:rsidRPr="00DE356E">
        <w:rPr>
          <w:rFonts w:asciiTheme="minorHAnsi" w:hAnsiTheme="minorHAnsi"/>
          <w:b/>
          <w:bCs/>
          <w:sz w:val="22"/>
          <w:szCs w:val="22"/>
          <w:lang w:val="en-GB"/>
        </w:rPr>
        <w:t>Planning to negotiate</w:t>
      </w:r>
    </w:p>
    <w:p w:rsidR="002B39DA" w:rsidRPr="00DE356E" w:rsidRDefault="002B39DA" w:rsidP="00E51671">
      <w:pPr>
        <w:numPr>
          <w:ilvl w:val="0"/>
          <w:numId w:val="20"/>
        </w:numPr>
        <w:spacing w:line="360" w:lineRule="auto"/>
        <w:rPr>
          <w:rFonts w:asciiTheme="minorHAnsi" w:hAnsiTheme="minorHAnsi"/>
          <w:sz w:val="22"/>
          <w:szCs w:val="22"/>
        </w:rPr>
      </w:pPr>
      <w:r w:rsidRPr="00DE356E">
        <w:rPr>
          <w:rFonts w:asciiTheme="minorHAnsi" w:hAnsiTheme="minorHAnsi"/>
          <w:sz w:val="22"/>
          <w:szCs w:val="22"/>
          <w:lang w:val="en-GB"/>
        </w:rPr>
        <w:t xml:space="preserve">Establish your objectives </w:t>
      </w:r>
    </w:p>
    <w:p w:rsidR="002B39DA" w:rsidRPr="00DE356E" w:rsidRDefault="002B39DA" w:rsidP="00E51671">
      <w:pPr>
        <w:numPr>
          <w:ilvl w:val="0"/>
          <w:numId w:val="20"/>
        </w:numPr>
        <w:spacing w:line="360" w:lineRule="auto"/>
        <w:rPr>
          <w:rFonts w:asciiTheme="minorHAnsi" w:hAnsiTheme="minorHAnsi"/>
          <w:sz w:val="22"/>
          <w:szCs w:val="22"/>
        </w:rPr>
      </w:pPr>
      <w:r w:rsidRPr="00DE356E">
        <w:rPr>
          <w:rFonts w:asciiTheme="minorHAnsi" w:hAnsiTheme="minorHAnsi"/>
          <w:sz w:val="22"/>
          <w:szCs w:val="22"/>
          <w:lang w:val="en-GB"/>
        </w:rPr>
        <w:t>Map other party’s objectives</w:t>
      </w:r>
    </w:p>
    <w:p w:rsidR="002B39DA" w:rsidRPr="00DE356E" w:rsidRDefault="002B39DA" w:rsidP="00E51671">
      <w:pPr>
        <w:numPr>
          <w:ilvl w:val="0"/>
          <w:numId w:val="20"/>
        </w:numPr>
        <w:spacing w:line="360" w:lineRule="auto"/>
        <w:rPr>
          <w:rFonts w:asciiTheme="minorHAnsi" w:hAnsiTheme="minorHAnsi"/>
          <w:sz w:val="22"/>
          <w:szCs w:val="22"/>
        </w:rPr>
      </w:pPr>
      <w:r w:rsidRPr="00DE356E">
        <w:rPr>
          <w:rFonts w:asciiTheme="minorHAnsi" w:hAnsiTheme="minorHAnsi"/>
          <w:sz w:val="22"/>
          <w:szCs w:val="22"/>
          <w:lang w:val="en-GB"/>
        </w:rPr>
        <w:lastRenderedPageBreak/>
        <w:t>Frame negotiation as a joint search for a solution</w:t>
      </w:r>
    </w:p>
    <w:p w:rsidR="002B39DA" w:rsidRPr="00DE356E" w:rsidRDefault="002B39DA" w:rsidP="00E51671">
      <w:pPr>
        <w:numPr>
          <w:ilvl w:val="0"/>
          <w:numId w:val="20"/>
        </w:numPr>
        <w:spacing w:line="360" w:lineRule="auto"/>
        <w:rPr>
          <w:rFonts w:asciiTheme="minorHAnsi" w:hAnsiTheme="minorHAnsi"/>
          <w:sz w:val="22"/>
          <w:szCs w:val="22"/>
        </w:rPr>
      </w:pPr>
      <w:r w:rsidRPr="00DE356E">
        <w:rPr>
          <w:rFonts w:asciiTheme="minorHAnsi" w:hAnsiTheme="minorHAnsi"/>
          <w:sz w:val="22"/>
          <w:szCs w:val="22"/>
          <w:lang w:val="en-GB"/>
        </w:rPr>
        <w:t>Identify areas of agreement</w:t>
      </w:r>
    </w:p>
    <w:p w:rsidR="002B39DA" w:rsidRPr="00DE356E" w:rsidRDefault="002B39DA" w:rsidP="00E51671">
      <w:pPr>
        <w:numPr>
          <w:ilvl w:val="0"/>
          <w:numId w:val="20"/>
        </w:numPr>
        <w:spacing w:line="360" w:lineRule="auto"/>
        <w:rPr>
          <w:rFonts w:asciiTheme="minorHAnsi" w:hAnsiTheme="minorHAnsi"/>
          <w:sz w:val="22"/>
          <w:szCs w:val="22"/>
        </w:rPr>
      </w:pPr>
      <w:r w:rsidRPr="00DE356E">
        <w:rPr>
          <w:rFonts w:asciiTheme="minorHAnsi" w:hAnsiTheme="minorHAnsi"/>
          <w:sz w:val="22"/>
          <w:szCs w:val="22"/>
          <w:lang w:val="en-GB"/>
        </w:rPr>
        <w:t>Trouble shoot disagreements: bargain &amp; seek alternative solutions, introduce trade offs</w:t>
      </w:r>
    </w:p>
    <w:p w:rsidR="002B39DA" w:rsidRPr="00DE356E" w:rsidRDefault="002B39DA" w:rsidP="00E51671">
      <w:pPr>
        <w:numPr>
          <w:ilvl w:val="0"/>
          <w:numId w:val="20"/>
        </w:numPr>
        <w:spacing w:line="360" w:lineRule="auto"/>
        <w:rPr>
          <w:rFonts w:asciiTheme="minorHAnsi" w:hAnsiTheme="minorHAnsi"/>
          <w:sz w:val="22"/>
          <w:szCs w:val="22"/>
        </w:rPr>
      </w:pPr>
      <w:r w:rsidRPr="00DE356E">
        <w:rPr>
          <w:rFonts w:asciiTheme="minorHAnsi" w:hAnsiTheme="minorHAnsi"/>
          <w:sz w:val="22"/>
          <w:szCs w:val="22"/>
          <w:lang w:val="en-GB"/>
        </w:rPr>
        <w:t>Agreement and close: summarise and ensure acceptance</w:t>
      </w:r>
    </w:p>
    <w:p w:rsidR="002B39DA" w:rsidRPr="00DE356E" w:rsidRDefault="002B39DA" w:rsidP="00493907">
      <w:pPr>
        <w:ind w:left="720"/>
        <w:rPr>
          <w:rFonts w:asciiTheme="minorHAnsi" w:hAnsiTheme="minorHAnsi"/>
          <w:sz w:val="22"/>
          <w:szCs w:val="22"/>
        </w:rPr>
      </w:pPr>
    </w:p>
    <w:p w:rsidR="002B39DA" w:rsidRPr="00DE356E" w:rsidRDefault="002B39DA" w:rsidP="002B39DA">
      <w:pPr>
        <w:spacing w:line="360" w:lineRule="auto"/>
        <w:rPr>
          <w:rFonts w:asciiTheme="minorHAnsi" w:hAnsiTheme="minorHAnsi"/>
          <w:b/>
          <w:bCs/>
          <w:sz w:val="22"/>
          <w:szCs w:val="22"/>
          <w:lang w:val="en-GB"/>
        </w:rPr>
      </w:pPr>
      <w:r w:rsidRPr="00DE356E">
        <w:rPr>
          <w:rFonts w:asciiTheme="minorHAnsi" w:hAnsiTheme="minorHAnsi"/>
          <w:noProof/>
          <w:sz w:val="22"/>
          <w:szCs w:val="22"/>
        </w:rPr>
        <w:drawing>
          <wp:anchor distT="0" distB="0" distL="114300" distR="114300" simplePos="0" relativeHeight="251661312" behindDoc="1" locked="0" layoutInCell="1" allowOverlap="1">
            <wp:simplePos x="0" y="0"/>
            <wp:positionH relativeFrom="column">
              <wp:posOffset>4051300</wp:posOffset>
            </wp:positionH>
            <wp:positionV relativeFrom="paragraph">
              <wp:posOffset>205740</wp:posOffset>
            </wp:positionV>
            <wp:extent cx="2374900" cy="2371725"/>
            <wp:effectExtent l="19050" t="0" r="6350" b="0"/>
            <wp:wrapThrough wrapText="bothSides">
              <wp:wrapPolygon edited="0">
                <wp:start x="-173" y="0"/>
                <wp:lineTo x="-173" y="21513"/>
                <wp:lineTo x="21658" y="21513"/>
                <wp:lineTo x="21658" y="0"/>
                <wp:lineTo x="-173"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0" cy="2371725"/>
                    </a:xfrm>
                    <a:prstGeom prst="rect">
                      <a:avLst/>
                    </a:prstGeom>
                  </pic:spPr>
                </pic:pic>
              </a:graphicData>
            </a:graphic>
          </wp:anchor>
        </w:drawing>
      </w:r>
      <w:r w:rsidRPr="00DE356E">
        <w:rPr>
          <w:rFonts w:asciiTheme="minorHAnsi" w:hAnsiTheme="minorHAnsi"/>
          <w:b/>
          <w:bCs/>
          <w:sz w:val="22"/>
          <w:szCs w:val="22"/>
          <w:lang w:val="en-GB"/>
        </w:rPr>
        <w:t>Team Roles in Negotiating Team</w:t>
      </w:r>
    </w:p>
    <w:p w:rsidR="002B39DA" w:rsidRPr="00DE356E" w:rsidRDefault="002B39DA" w:rsidP="00E51671">
      <w:pPr>
        <w:numPr>
          <w:ilvl w:val="0"/>
          <w:numId w:val="21"/>
        </w:numPr>
        <w:spacing w:line="360" w:lineRule="auto"/>
        <w:rPr>
          <w:rFonts w:asciiTheme="minorHAnsi" w:hAnsiTheme="minorHAnsi"/>
          <w:b/>
          <w:sz w:val="22"/>
          <w:szCs w:val="22"/>
        </w:rPr>
      </w:pPr>
      <w:r w:rsidRPr="00DE356E">
        <w:rPr>
          <w:rFonts w:asciiTheme="minorHAnsi" w:hAnsiTheme="minorHAnsi"/>
          <w:b/>
          <w:sz w:val="22"/>
          <w:szCs w:val="22"/>
          <w:lang w:val="en-GB"/>
        </w:rPr>
        <w:t>Lead Negotiator</w:t>
      </w:r>
    </w:p>
    <w:p w:rsidR="00493907" w:rsidRPr="00DE356E" w:rsidRDefault="002B39DA" w:rsidP="00E51671">
      <w:pPr>
        <w:spacing w:line="360" w:lineRule="auto"/>
        <w:ind w:left="720"/>
        <w:rPr>
          <w:rFonts w:asciiTheme="minorHAnsi" w:hAnsiTheme="minorHAnsi"/>
          <w:sz w:val="22"/>
          <w:szCs w:val="22"/>
        </w:rPr>
      </w:pPr>
      <w:r w:rsidRPr="00DE356E">
        <w:rPr>
          <w:rFonts w:asciiTheme="minorHAnsi" w:hAnsiTheme="minorHAnsi"/>
          <w:sz w:val="22"/>
          <w:szCs w:val="22"/>
        </w:rPr>
        <w:t xml:space="preserve">Negotiations cannot be done by committee; there needs to be somebody leading the negotiating team. This means assigning roles, delegating tasks, making the decisions necessary for what positions will be offered </w:t>
      </w:r>
      <w:r w:rsidR="00493907" w:rsidRPr="00DE356E">
        <w:rPr>
          <w:rFonts w:asciiTheme="minorHAnsi" w:hAnsiTheme="minorHAnsi"/>
          <w:sz w:val="22"/>
          <w:szCs w:val="22"/>
        </w:rPr>
        <w:t>at</w:t>
      </w:r>
      <w:r w:rsidR="00493907">
        <w:rPr>
          <w:rFonts w:asciiTheme="minorHAnsi" w:hAnsiTheme="minorHAnsi"/>
          <w:sz w:val="22"/>
          <w:szCs w:val="22"/>
        </w:rPr>
        <w:t xml:space="preserve"> </w:t>
      </w:r>
      <w:r w:rsidR="00493907" w:rsidRPr="00DE356E">
        <w:rPr>
          <w:rFonts w:asciiTheme="minorHAnsi" w:hAnsiTheme="minorHAnsi"/>
          <w:sz w:val="22"/>
          <w:szCs w:val="22"/>
        </w:rPr>
        <w:t>the</w:t>
      </w:r>
      <w:r w:rsidRPr="00DE356E">
        <w:rPr>
          <w:rFonts w:asciiTheme="minorHAnsi" w:hAnsiTheme="minorHAnsi"/>
          <w:sz w:val="22"/>
          <w:szCs w:val="22"/>
        </w:rPr>
        <w:t xml:space="preserve"> table, and selecting which negotiated proposals should be forwarded to a decision-maker. It is important for the lead negotiator to remember that his or her title </w:t>
      </w:r>
      <w:r w:rsidRPr="00DE356E">
        <w:rPr>
          <w:rStyle w:val="Emphasis"/>
          <w:rFonts w:asciiTheme="minorHAnsi" w:eastAsiaTheme="minorEastAsia" w:hAnsiTheme="minorHAnsi"/>
          <w:i w:val="0"/>
          <w:sz w:val="22"/>
          <w:szCs w:val="22"/>
          <w:bdr w:val="none" w:sz="0" w:space="0" w:color="auto" w:frame="1"/>
        </w:rPr>
        <w:t>does not</w:t>
      </w:r>
      <w:r w:rsidRPr="00DE356E">
        <w:rPr>
          <w:rFonts w:asciiTheme="minorHAnsi" w:hAnsiTheme="minorHAnsi"/>
          <w:sz w:val="22"/>
          <w:szCs w:val="22"/>
        </w:rPr>
        <w:t> mean "the person who talks the most at the negotiating table." Like a conductor for a symphony orchestra, the leader doesn't play every instrument; rather, he or she makes sure everyone is well-practiced, on the same sheet, and playing to the right tempo.</w:t>
      </w:r>
    </w:p>
    <w:p w:rsidR="002B39DA" w:rsidRPr="00DE356E" w:rsidRDefault="002B39DA" w:rsidP="00E51671">
      <w:pPr>
        <w:numPr>
          <w:ilvl w:val="0"/>
          <w:numId w:val="21"/>
        </w:numPr>
        <w:spacing w:line="360" w:lineRule="auto"/>
        <w:rPr>
          <w:rFonts w:asciiTheme="minorHAnsi" w:hAnsiTheme="minorHAnsi"/>
          <w:b/>
          <w:sz w:val="22"/>
          <w:szCs w:val="22"/>
        </w:rPr>
      </w:pPr>
      <w:r w:rsidRPr="00DE356E">
        <w:rPr>
          <w:rFonts w:asciiTheme="minorHAnsi" w:hAnsiTheme="minorHAnsi"/>
          <w:b/>
          <w:sz w:val="22"/>
          <w:szCs w:val="22"/>
          <w:lang w:val="en-GB"/>
        </w:rPr>
        <w:t>Number Cruncher</w:t>
      </w:r>
    </w:p>
    <w:p w:rsidR="001D04FF" w:rsidRPr="00E51671" w:rsidRDefault="002B39DA" w:rsidP="00E51671">
      <w:pPr>
        <w:spacing w:line="360" w:lineRule="auto"/>
        <w:ind w:left="720"/>
        <w:rPr>
          <w:rFonts w:asciiTheme="minorHAnsi" w:hAnsiTheme="minorHAnsi"/>
          <w:sz w:val="22"/>
          <w:szCs w:val="22"/>
          <w:lang w:val="en-GB"/>
        </w:rPr>
      </w:pPr>
      <w:r w:rsidRPr="00DE356E">
        <w:rPr>
          <w:rFonts w:asciiTheme="minorHAnsi" w:hAnsiTheme="minorHAnsi"/>
          <w:sz w:val="22"/>
          <w:szCs w:val="22"/>
          <w:lang w:val="en-GB"/>
        </w:rPr>
        <w:t>When negotiations require complex pricing/cost analysis (</w:t>
      </w:r>
      <w:proofErr w:type="spellStart"/>
      <w:r w:rsidRPr="00DE356E">
        <w:rPr>
          <w:rFonts w:asciiTheme="minorHAnsi" w:hAnsiTheme="minorHAnsi"/>
          <w:sz w:val="22"/>
          <w:szCs w:val="22"/>
          <w:lang w:val="en-GB"/>
        </w:rPr>
        <w:t>i.e.</w:t>
      </w:r>
      <w:proofErr w:type="gramStart"/>
      <w:r w:rsidRPr="00DE356E">
        <w:rPr>
          <w:rFonts w:asciiTheme="minorHAnsi" w:hAnsiTheme="minorHAnsi"/>
          <w:sz w:val="22"/>
          <w:szCs w:val="22"/>
          <w:lang w:val="en-GB"/>
        </w:rPr>
        <w:t>,Long</w:t>
      </w:r>
      <w:proofErr w:type="spellEnd"/>
      <w:proofErr w:type="gramEnd"/>
      <w:r w:rsidRPr="00DE356E">
        <w:rPr>
          <w:rFonts w:asciiTheme="minorHAnsi" w:hAnsiTheme="minorHAnsi"/>
          <w:sz w:val="22"/>
          <w:szCs w:val="22"/>
          <w:lang w:val="en-GB"/>
        </w:rPr>
        <w:t xml:space="preserve">-Term contract),there must be a person who knows the number in the room. It plays very important role in accessing the benefits to the company in numeric term. </w:t>
      </w:r>
    </w:p>
    <w:p w:rsidR="002B39DA" w:rsidRPr="00DE356E" w:rsidRDefault="002B39DA" w:rsidP="00E51671">
      <w:pPr>
        <w:numPr>
          <w:ilvl w:val="0"/>
          <w:numId w:val="21"/>
        </w:numPr>
        <w:spacing w:line="360" w:lineRule="auto"/>
        <w:rPr>
          <w:rFonts w:asciiTheme="minorHAnsi" w:hAnsiTheme="minorHAnsi"/>
          <w:b/>
          <w:sz w:val="22"/>
          <w:szCs w:val="22"/>
        </w:rPr>
      </w:pPr>
      <w:r w:rsidRPr="00DE356E">
        <w:rPr>
          <w:rFonts w:asciiTheme="minorHAnsi" w:hAnsiTheme="minorHAnsi"/>
          <w:b/>
          <w:sz w:val="22"/>
          <w:szCs w:val="22"/>
          <w:lang w:val="en-GB"/>
        </w:rPr>
        <w:t>Note Taker</w:t>
      </w:r>
    </w:p>
    <w:p w:rsidR="002B39DA" w:rsidRPr="00DE356E" w:rsidRDefault="002B39DA" w:rsidP="00E51671">
      <w:pPr>
        <w:shd w:val="clear" w:color="auto" w:fill="FFFFFF"/>
        <w:spacing w:line="360" w:lineRule="auto"/>
        <w:ind w:left="720"/>
        <w:rPr>
          <w:rFonts w:asciiTheme="minorHAnsi" w:hAnsiTheme="minorHAnsi"/>
          <w:color w:val="232323"/>
          <w:spacing w:val="8"/>
          <w:sz w:val="22"/>
          <w:szCs w:val="22"/>
        </w:rPr>
      </w:pPr>
      <w:r w:rsidRPr="00DE356E">
        <w:rPr>
          <w:rFonts w:asciiTheme="minorHAnsi" w:hAnsiTheme="minorHAnsi"/>
          <w:color w:val="232323"/>
          <w:spacing w:val="8"/>
          <w:sz w:val="22"/>
          <w:szCs w:val="22"/>
        </w:rPr>
        <w:t>Both sides must take notes of each meeting. Each team should designate a person to take notes. This is a very important step in the negotiations process. Not only does taking notes help you remember what was discussed each night, but your notes also become your document of proof in the case of a disagreement with the other side as to what was agreed upon. If your notes are disorganized, incomplete or don't include all important information, you will not be prepared. </w:t>
      </w:r>
    </w:p>
    <w:p w:rsidR="002B39DA" w:rsidRPr="00DE356E" w:rsidRDefault="002B39DA" w:rsidP="00E51671">
      <w:pPr>
        <w:shd w:val="clear" w:color="auto" w:fill="FFFFFF"/>
        <w:spacing w:line="360" w:lineRule="auto"/>
        <w:ind w:firstLine="720"/>
        <w:rPr>
          <w:rFonts w:asciiTheme="minorHAnsi" w:hAnsiTheme="minorHAnsi"/>
          <w:color w:val="232323"/>
          <w:spacing w:val="8"/>
          <w:sz w:val="22"/>
          <w:szCs w:val="22"/>
        </w:rPr>
      </w:pPr>
      <w:r w:rsidRPr="00DE356E">
        <w:rPr>
          <w:rFonts w:asciiTheme="minorHAnsi" w:hAnsiTheme="minorHAnsi"/>
          <w:color w:val="232323"/>
          <w:spacing w:val="8"/>
          <w:sz w:val="22"/>
          <w:szCs w:val="22"/>
        </w:rPr>
        <w:t>Tips for Note Taking in Negotiations:</w:t>
      </w:r>
    </w:p>
    <w:p w:rsidR="002B39DA" w:rsidRPr="00DE356E" w:rsidRDefault="002B39DA" w:rsidP="00E51671">
      <w:pPr>
        <w:numPr>
          <w:ilvl w:val="0"/>
          <w:numId w:val="25"/>
        </w:numPr>
        <w:shd w:val="clear" w:color="auto" w:fill="FFFFFF"/>
        <w:spacing w:line="360" w:lineRule="auto"/>
        <w:ind w:left="1267"/>
        <w:rPr>
          <w:rFonts w:asciiTheme="minorHAnsi" w:hAnsiTheme="minorHAnsi"/>
          <w:color w:val="232323"/>
          <w:spacing w:val="8"/>
          <w:sz w:val="22"/>
          <w:szCs w:val="22"/>
        </w:rPr>
      </w:pPr>
      <w:r w:rsidRPr="00DE356E">
        <w:rPr>
          <w:rFonts w:asciiTheme="minorHAnsi" w:hAnsiTheme="minorHAnsi"/>
          <w:color w:val="232323"/>
          <w:spacing w:val="8"/>
          <w:sz w:val="22"/>
          <w:szCs w:val="22"/>
        </w:rPr>
        <w:t>Note who was taking the notes</w:t>
      </w:r>
    </w:p>
    <w:p w:rsidR="002B39DA" w:rsidRPr="00DE356E" w:rsidRDefault="002B39DA" w:rsidP="00E51671">
      <w:pPr>
        <w:numPr>
          <w:ilvl w:val="0"/>
          <w:numId w:val="25"/>
        </w:numPr>
        <w:shd w:val="clear" w:color="auto" w:fill="FFFFFF"/>
        <w:spacing w:line="360" w:lineRule="auto"/>
        <w:ind w:left="1267"/>
        <w:rPr>
          <w:rFonts w:asciiTheme="minorHAnsi" w:hAnsiTheme="minorHAnsi"/>
          <w:color w:val="232323"/>
          <w:spacing w:val="8"/>
          <w:sz w:val="22"/>
          <w:szCs w:val="22"/>
        </w:rPr>
      </w:pPr>
      <w:r w:rsidRPr="00DE356E">
        <w:rPr>
          <w:rFonts w:asciiTheme="minorHAnsi" w:hAnsiTheme="minorHAnsi"/>
          <w:color w:val="232323"/>
          <w:spacing w:val="8"/>
          <w:sz w:val="22"/>
          <w:szCs w:val="22"/>
        </w:rPr>
        <w:t>Note the time that the meeting starts and stops</w:t>
      </w:r>
    </w:p>
    <w:p w:rsidR="002B39DA" w:rsidRPr="00DE356E" w:rsidRDefault="002B39DA" w:rsidP="00E51671">
      <w:pPr>
        <w:numPr>
          <w:ilvl w:val="0"/>
          <w:numId w:val="25"/>
        </w:numPr>
        <w:shd w:val="clear" w:color="auto" w:fill="FFFFFF"/>
        <w:spacing w:line="360" w:lineRule="auto"/>
        <w:ind w:left="1267"/>
        <w:rPr>
          <w:rFonts w:asciiTheme="minorHAnsi" w:hAnsiTheme="minorHAnsi"/>
          <w:color w:val="232323"/>
          <w:spacing w:val="8"/>
          <w:sz w:val="22"/>
          <w:szCs w:val="22"/>
        </w:rPr>
      </w:pPr>
      <w:r w:rsidRPr="00DE356E">
        <w:rPr>
          <w:rFonts w:asciiTheme="minorHAnsi" w:hAnsiTheme="minorHAnsi"/>
          <w:color w:val="232323"/>
          <w:spacing w:val="8"/>
          <w:sz w:val="22"/>
          <w:szCs w:val="22"/>
        </w:rPr>
        <w:t>Record who was present for the meeting from each side</w:t>
      </w:r>
    </w:p>
    <w:p w:rsidR="002B39DA" w:rsidRPr="00DE356E" w:rsidRDefault="002B39DA" w:rsidP="00E51671">
      <w:pPr>
        <w:numPr>
          <w:ilvl w:val="0"/>
          <w:numId w:val="25"/>
        </w:numPr>
        <w:shd w:val="clear" w:color="auto" w:fill="FFFFFF"/>
        <w:spacing w:line="360" w:lineRule="auto"/>
        <w:ind w:left="1267"/>
        <w:rPr>
          <w:rFonts w:asciiTheme="minorHAnsi" w:hAnsiTheme="minorHAnsi"/>
          <w:color w:val="232323"/>
          <w:spacing w:val="8"/>
          <w:sz w:val="22"/>
          <w:szCs w:val="22"/>
        </w:rPr>
      </w:pPr>
      <w:r w:rsidRPr="00DE356E">
        <w:rPr>
          <w:rFonts w:asciiTheme="minorHAnsi" w:hAnsiTheme="minorHAnsi"/>
          <w:color w:val="232323"/>
          <w:spacing w:val="8"/>
          <w:sz w:val="22"/>
          <w:szCs w:val="22"/>
        </w:rPr>
        <w:t>Note if and when a break or caucus was taken</w:t>
      </w:r>
    </w:p>
    <w:p w:rsidR="002B39DA" w:rsidRPr="00DE356E" w:rsidRDefault="002B39DA" w:rsidP="00E51671">
      <w:pPr>
        <w:numPr>
          <w:ilvl w:val="0"/>
          <w:numId w:val="25"/>
        </w:numPr>
        <w:shd w:val="clear" w:color="auto" w:fill="FFFFFF"/>
        <w:spacing w:line="360" w:lineRule="auto"/>
        <w:ind w:left="1267"/>
        <w:rPr>
          <w:rFonts w:asciiTheme="minorHAnsi" w:hAnsiTheme="minorHAnsi"/>
          <w:color w:val="232323"/>
          <w:spacing w:val="8"/>
          <w:sz w:val="22"/>
          <w:szCs w:val="22"/>
        </w:rPr>
      </w:pPr>
      <w:r w:rsidRPr="00DE356E">
        <w:rPr>
          <w:rFonts w:asciiTheme="minorHAnsi" w:hAnsiTheme="minorHAnsi"/>
          <w:color w:val="232323"/>
          <w:spacing w:val="8"/>
          <w:sz w:val="22"/>
          <w:szCs w:val="22"/>
        </w:rPr>
        <w:t>State each provision that was discussed</w:t>
      </w:r>
    </w:p>
    <w:p w:rsidR="002B39DA" w:rsidRPr="00DE356E" w:rsidRDefault="002B39DA" w:rsidP="00E51671">
      <w:pPr>
        <w:numPr>
          <w:ilvl w:val="0"/>
          <w:numId w:val="25"/>
        </w:numPr>
        <w:shd w:val="clear" w:color="auto" w:fill="FFFFFF"/>
        <w:spacing w:line="360" w:lineRule="auto"/>
        <w:ind w:left="1267"/>
        <w:rPr>
          <w:rFonts w:asciiTheme="minorHAnsi" w:hAnsiTheme="minorHAnsi"/>
          <w:color w:val="232323"/>
          <w:spacing w:val="8"/>
          <w:sz w:val="22"/>
          <w:szCs w:val="22"/>
        </w:rPr>
      </w:pPr>
      <w:r w:rsidRPr="00DE356E">
        <w:rPr>
          <w:rFonts w:asciiTheme="minorHAnsi" w:hAnsiTheme="minorHAnsi"/>
          <w:color w:val="232323"/>
          <w:spacing w:val="8"/>
          <w:sz w:val="22"/>
          <w:szCs w:val="22"/>
        </w:rPr>
        <w:t>Record all proposals given and the key points of each proposal</w:t>
      </w:r>
    </w:p>
    <w:p w:rsidR="002B39DA" w:rsidRPr="00DE356E" w:rsidRDefault="002B39DA" w:rsidP="00E51671">
      <w:pPr>
        <w:numPr>
          <w:ilvl w:val="0"/>
          <w:numId w:val="25"/>
        </w:numPr>
        <w:shd w:val="clear" w:color="auto" w:fill="FFFFFF"/>
        <w:spacing w:line="360" w:lineRule="auto"/>
        <w:ind w:left="1267"/>
        <w:rPr>
          <w:rFonts w:asciiTheme="minorHAnsi" w:hAnsiTheme="minorHAnsi"/>
          <w:color w:val="232323"/>
          <w:spacing w:val="8"/>
          <w:sz w:val="22"/>
          <w:szCs w:val="22"/>
        </w:rPr>
      </w:pPr>
      <w:r w:rsidRPr="00DE356E">
        <w:rPr>
          <w:rFonts w:asciiTheme="minorHAnsi" w:hAnsiTheme="minorHAnsi"/>
          <w:color w:val="232323"/>
          <w:spacing w:val="8"/>
          <w:sz w:val="22"/>
          <w:szCs w:val="22"/>
        </w:rPr>
        <w:lastRenderedPageBreak/>
        <w:t>Record each side's response to the proposals</w:t>
      </w:r>
    </w:p>
    <w:p w:rsidR="002B39DA" w:rsidRPr="00E51671" w:rsidRDefault="002B39DA" w:rsidP="00E51671">
      <w:pPr>
        <w:numPr>
          <w:ilvl w:val="0"/>
          <w:numId w:val="25"/>
        </w:numPr>
        <w:shd w:val="clear" w:color="auto" w:fill="FFFFFF"/>
        <w:spacing w:line="360" w:lineRule="auto"/>
        <w:ind w:left="1267"/>
        <w:rPr>
          <w:rFonts w:asciiTheme="minorHAnsi" w:hAnsiTheme="minorHAnsi"/>
          <w:color w:val="232323"/>
          <w:spacing w:val="8"/>
          <w:sz w:val="22"/>
          <w:szCs w:val="22"/>
        </w:rPr>
      </w:pPr>
      <w:r w:rsidRPr="00DE356E">
        <w:rPr>
          <w:rFonts w:asciiTheme="minorHAnsi" w:hAnsiTheme="minorHAnsi"/>
          <w:color w:val="232323"/>
          <w:spacing w:val="8"/>
          <w:sz w:val="22"/>
          <w:szCs w:val="22"/>
        </w:rPr>
        <w:t>Do not try to take verbatim notes of the conversation. Record only key points. </w:t>
      </w:r>
    </w:p>
    <w:p w:rsidR="002B39DA" w:rsidRPr="00E51671" w:rsidRDefault="002B39DA" w:rsidP="00E51671">
      <w:pPr>
        <w:numPr>
          <w:ilvl w:val="0"/>
          <w:numId w:val="21"/>
        </w:numPr>
        <w:spacing w:line="360" w:lineRule="auto"/>
        <w:rPr>
          <w:rFonts w:asciiTheme="minorHAnsi" w:hAnsiTheme="minorHAnsi"/>
          <w:b/>
          <w:sz w:val="22"/>
          <w:szCs w:val="22"/>
        </w:rPr>
      </w:pPr>
      <w:r w:rsidRPr="00E51671">
        <w:rPr>
          <w:rFonts w:asciiTheme="minorHAnsi" w:hAnsiTheme="minorHAnsi"/>
          <w:b/>
          <w:sz w:val="22"/>
          <w:szCs w:val="22"/>
          <w:lang w:val="en-GB"/>
        </w:rPr>
        <w:t>Time Keeper</w:t>
      </w:r>
    </w:p>
    <w:p w:rsidR="002B39DA" w:rsidRDefault="002B39DA" w:rsidP="0030566C">
      <w:pPr>
        <w:spacing w:line="360" w:lineRule="auto"/>
        <w:ind w:left="720"/>
        <w:rPr>
          <w:rFonts w:asciiTheme="minorHAnsi" w:hAnsiTheme="minorHAnsi"/>
          <w:color w:val="2A323E"/>
          <w:spacing w:val="3"/>
          <w:sz w:val="22"/>
          <w:szCs w:val="22"/>
          <w:shd w:val="clear" w:color="auto" w:fill="FFFFFF"/>
        </w:rPr>
      </w:pPr>
      <w:r w:rsidRPr="00E51671">
        <w:rPr>
          <w:rFonts w:asciiTheme="minorHAnsi" w:hAnsiTheme="minorHAnsi"/>
          <w:color w:val="2A323E"/>
          <w:spacing w:val="3"/>
          <w:sz w:val="22"/>
          <w:szCs w:val="22"/>
          <w:shd w:val="clear" w:color="auto" w:fill="FFFFFF"/>
        </w:rPr>
        <w:t>A timekeeper in a meeting is a person who takes on the role of measuring or recording the amount of time taken to do something. The timekeeper essentially helps the facilitator move the group through the agenda, reducing the amount of stress on the facilitator or leader who is managing the discussion.</w:t>
      </w:r>
    </w:p>
    <w:p w:rsidR="0030566C" w:rsidRPr="00E51671" w:rsidRDefault="0030566C" w:rsidP="0030566C">
      <w:pPr>
        <w:spacing w:line="360" w:lineRule="auto"/>
        <w:ind w:left="720"/>
        <w:rPr>
          <w:rFonts w:asciiTheme="minorHAnsi" w:hAnsiTheme="minorHAnsi"/>
          <w:sz w:val="22"/>
          <w:szCs w:val="22"/>
        </w:rPr>
      </w:pPr>
    </w:p>
    <w:p w:rsidR="001D04FF" w:rsidRPr="00E51671" w:rsidRDefault="002B39DA" w:rsidP="0030566C">
      <w:pPr>
        <w:spacing w:line="360" w:lineRule="auto"/>
        <w:rPr>
          <w:rFonts w:asciiTheme="minorHAnsi" w:hAnsiTheme="minorHAnsi"/>
          <w:b/>
          <w:bCs/>
          <w:sz w:val="22"/>
          <w:szCs w:val="22"/>
        </w:rPr>
      </w:pPr>
      <w:r w:rsidRPr="00E51671">
        <w:rPr>
          <w:rFonts w:asciiTheme="minorHAnsi" w:hAnsiTheme="minorHAnsi"/>
          <w:b/>
          <w:bCs/>
          <w:sz w:val="22"/>
          <w:szCs w:val="22"/>
        </w:rPr>
        <w:t>Factors for success</w:t>
      </w:r>
    </w:p>
    <w:p w:rsidR="001D04FF" w:rsidRPr="00E51671" w:rsidRDefault="002B39DA" w:rsidP="00E51671">
      <w:pPr>
        <w:spacing w:line="360" w:lineRule="auto"/>
        <w:rPr>
          <w:rFonts w:asciiTheme="minorHAnsi" w:hAnsiTheme="minorHAnsi"/>
          <w:sz w:val="22"/>
          <w:szCs w:val="22"/>
        </w:rPr>
      </w:pPr>
      <w:r w:rsidRPr="00E51671">
        <w:rPr>
          <w:rFonts w:asciiTheme="minorHAnsi" w:hAnsiTheme="minorHAnsi"/>
          <w:sz w:val="22"/>
          <w:szCs w:val="22"/>
        </w:rPr>
        <w:t>In any kind of negotiation, success depends on few factors. Following is the list which can be</w:t>
      </w:r>
      <w:r w:rsidR="001D04FF" w:rsidRPr="00E51671">
        <w:rPr>
          <w:rFonts w:asciiTheme="minorHAnsi" w:hAnsiTheme="minorHAnsi"/>
          <w:sz w:val="22"/>
          <w:szCs w:val="22"/>
        </w:rPr>
        <w:t xml:space="preserve"> reviewed prior to negotiation.</w:t>
      </w:r>
    </w:p>
    <w:p w:rsidR="002B39DA" w:rsidRPr="00E51671" w:rsidRDefault="002B39DA" w:rsidP="00E51671">
      <w:pPr>
        <w:numPr>
          <w:ilvl w:val="0"/>
          <w:numId w:val="21"/>
        </w:numPr>
        <w:spacing w:line="360" w:lineRule="auto"/>
        <w:rPr>
          <w:rFonts w:asciiTheme="minorHAnsi" w:hAnsiTheme="minorHAnsi"/>
          <w:sz w:val="22"/>
          <w:szCs w:val="22"/>
          <w:lang w:val="en-GB"/>
        </w:rPr>
      </w:pPr>
      <w:r w:rsidRPr="00E51671">
        <w:rPr>
          <w:rFonts w:asciiTheme="minorHAnsi" w:hAnsiTheme="minorHAnsi"/>
          <w:sz w:val="22"/>
          <w:szCs w:val="22"/>
          <w:lang w:val="en-GB"/>
        </w:rPr>
        <w:t>Legitimacy of your case</w:t>
      </w:r>
    </w:p>
    <w:p w:rsidR="002B39DA" w:rsidRPr="00E51671" w:rsidRDefault="002B39DA" w:rsidP="00E51671">
      <w:pPr>
        <w:numPr>
          <w:ilvl w:val="0"/>
          <w:numId w:val="21"/>
        </w:numPr>
        <w:spacing w:line="360" w:lineRule="auto"/>
        <w:rPr>
          <w:rFonts w:asciiTheme="minorHAnsi" w:hAnsiTheme="minorHAnsi"/>
          <w:sz w:val="22"/>
          <w:szCs w:val="22"/>
          <w:lang w:val="en-GB"/>
        </w:rPr>
      </w:pPr>
      <w:r w:rsidRPr="00E51671">
        <w:rPr>
          <w:rFonts w:asciiTheme="minorHAnsi" w:hAnsiTheme="minorHAnsi"/>
          <w:sz w:val="22"/>
          <w:szCs w:val="22"/>
          <w:lang w:val="en-GB"/>
        </w:rPr>
        <w:t>Confidence in presenting it</w:t>
      </w:r>
    </w:p>
    <w:p w:rsidR="002B39DA" w:rsidRPr="00E51671" w:rsidRDefault="002B39DA" w:rsidP="00E51671">
      <w:pPr>
        <w:numPr>
          <w:ilvl w:val="0"/>
          <w:numId w:val="21"/>
        </w:numPr>
        <w:spacing w:line="360" w:lineRule="auto"/>
        <w:rPr>
          <w:rFonts w:asciiTheme="minorHAnsi" w:hAnsiTheme="minorHAnsi"/>
          <w:sz w:val="22"/>
          <w:szCs w:val="22"/>
          <w:lang w:val="en-GB"/>
        </w:rPr>
      </w:pPr>
      <w:r w:rsidRPr="00E51671">
        <w:rPr>
          <w:rFonts w:asciiTheme="minorHAnsi" w:hAnsiTheme="minorHAnsi"/>
          <w:sz w:val="22"/>
          <w:szCs w:val="22"/>
          <w:lang w:val="en-GB"/>
        </w:rPr>
        <w:t>Courtesy to the other party</w:t>
      </w:r>
    </w:p>
    <w:p w:rsidR="002B39DA" w:rsidRPr="00E51671" w:rsidRDefault="002B39DA" w:rsidP="00E51671">
      <w:pPr>
        <w:numPr>
          <w:ilvl w:val="0"/>
          <w:numId w:val="21"/>
        </w:numPr>
        <w:spacing w:line="360" w:lineRule="auto"/>
        <w:rPr>
          <w:rFonts w:asciiTheme="minorHAnsi" w:hAnsiTheme="minorHAnsi"/>
          <w:sz w:val="22"/>
          <w:szCs w:val="22"/>
          <w:lang w:val="en-GB"/>
        </w:rPr>
      </w:pPr>
      <w:r w:rsidRPr="00E51671">
        <w:rPr>
          <w:rFonts w:asciiTheme="minorHAnsi" w:hAnsiTheme="minorHAnsi"/>
          <w:sz w:val="22"/>
          <w:szCs w:val="22"/>
          <w:lang w:val="en-GB"/>
        </w:rPr>
        <w:t>Adaptation to the other party’s style</w:t>
      </w:r>
    </w:p>
    <w:p w:rsidR="002B39DA" w:rsidRPr="00E51671" w:rsidRDefault="002B39DA" w:rsidP="00E51671">
      <w:pPr>
        <w:numPr>
          <w:ilvl w:val="0"/>
          <w:numId w:val="21"/>
        </w:numPr>
        <w:spacing w:line="360" w:lineRule="auto"/>
        <w:rPr>
          <w:rFonts w:asciiTheme="minorHAnsi" w:hAnsiTheme="minorHAnsi"/>
          <w:sz w:val="22"/>
          <w:szCs w:val="22"/>
          <w:lang w:val="en-GB"/>
        </w:rPr>
      </w:pPr>
      <w:r w:rsidRPr="00E51671">
        <w:rPr>
          <w:rFonts w:asciiTheme="minorHAnsi" w:hAnsiTheme="minorHAnsi"/>
          <w:sz w:val="22"/>
          <w:szCs w:val="22"/>
          <w:lang w:val="en-GB"/>
        </w:rPr>
        <w:t>Rapport</w:t>
      </w:r>
    </w:p>
    <w:p w:rsidR="002B39DA" w:rsidRPr="00E51671" w:rsidRDefault="002B39DA" w:rsidP="00E51671">
      <w:pPr>
        <w:numPr>
          <w:ilvl w:val="0"/>
          <w:numId w:val="21"/>
        </w:numPr>
        <w:spacing w:line="360" w:lineRule="auto"/>
        <w:rPr>
          <w:rFonts w:asciiTheme="minorHAnsi" w:hAnsiTheme="minorHAnsi"/>
          <w:sz w:val="22"/>
          <w:szCs w:val="22"/>
          <w:lang w:val="en-GB"/>
        </w:rPr>
      </w:pPr>
      <w:r w:rsidRPr="00E51671">
        <w:rPr>
          <w:rFonts w:asciiTheme="minorHAnsi" w:hAnsiTheme="minorHAnsi"/>
          <w:sz w:val="22"/>
          <w:szCs w:val="22"/>
          <w:lang w:val="en-GB"/>
        </w:rPr>
        <w:t>Incentives and trade offs</w:t>
      </w:r>
    </w:p>
    <w:p w:rsidR="002B39DA" w:rsidRPr="0030566C" w:rsidRDefault="002B39DA" w:rsidP="0030566C">
      <w:pPr>
        <w:numPr>
          <w:ilvl w:val="0"/>
          <w:numId w:val="21"/>
        </w:numPr>
        <w:spacing w:line="360" w:lineRule="auto"/>
        <w:rPr>
          <w:rFonts w:asciiTheme="minorHAnsi" w:hAnsiTheme="minorHAnsi"/>
          <w:sz w:val="22"/>
          <w:szCs w:val="22"/>
        </w:rPr>
      </w:pPr>
      <w:r w:rsidRPr="00E51671">
        <w:rPr>
          <w:rFonts w:asciiTheme="minorHAnsi" w:hAnsiTheme="minorHAnsi"/>
          <w:sz w:val="22"/>
          <w:szCs w:val="22"/>
          <w:lang w:val="en-GB"/>
        </w:rPr>
        <w:t>Research the bigger picture</w:t>
      </w:r>
    </w:p>
    <w:p w:rsidR="0030566C" w:rsidRPr="0030566C" w:rsidRDefault="0030566C" w:rsidP="0030566C">
      <w:pPr>
        <w:spacing w:line="360" w:lineRule="auto"/>
        <w:ind w:left="720"/>
        <w:rPr>
          <w:rFonts w:asciiTheme="minorHAnsi" w:hAnsiTheme="minorHAnsi"/>
          <w:sz w:val="22"/>
          <w:szCs w:val="22"/>
        </w:rPr>
      </w:pPr>
    </w:p>
    <w:p w:rsidR="001D04FF" w:rsidRPr="00E51671" w:rsidRDefault="001D04FF" w:rsidP="00E51671">
      <w:pPr>
        <w:spacing w:line="360" w:lineRule="auto"/>
        <w:rPr>
          <w:rFonts w:asciiTheme="minorHAnsi" w:hAnsiTheme="minorHAnsi"/>
          <w:b/>
          <w:bCs/>
          <w:sz w:val="22"/>
          <w:szCs w:val="22"/>
          <w:lang w:val="en-GB"/>
        </w:rPr>
      </w:pPr>
      <w:r w:rsidRPr="00E51671">
        <w:rPr>
          <w:rFonts w:asciiTheme="minorHAnsi" w:hAnsiTheme="minorHAnsi"/>
          <w:b/>
          <w:bCs/>
          <w:sz w:val="22"/>
          <w:szCs w:val="22"/>
          <w:lang w:val="en-GB"/>
        </w:rPr>
        <w:t>Tips on Negotiation:</w:t>
      </w:r>
    </w:p>
    <w:p w:rsidR="002B39DA" w:rsidRPr="00E51671" w:rsidRDefault="002B39DA" w:rsidP="00E51671">
      <w:pPr>
        <w:numPr>
          <w:ilvl w:val="0"/>
          <w:numId w:val="22"/>
        </w:numPr>
        <w:spacing w:line="360" w:lineRule="auto"/>
        <w:rPr>
          <w:rFonts w:asciiTheme="minorHAnsi" w:hAnsiTheme="minorHAnsi"/>
          <w:sz w:val="22"/>
          <w:szCs w:val="22"/>
        </w:rPr>
      </w:pPr>
      <w:r w:rsidRPr="00E51671">
        <w:rPr>
          <w:rFonts w:asciiTheme="minorHAnsi" w:hAnsiTheme="minorHAnsi"/>
          <w:sz w:val="22"/>
          <w:szCs w:val="22"/>
          <w:lang w:val="en-GB"/>
        </w:rPr>
        <w:t>Aim high to begin with – easier to lose ground than gain</w:t>
      </w:r>
    </w:p>
    <w:p w:rsidR="002B39DA" w:rsidRPr="00E51671" w:rsidRDefault="002B39DA" w:rsidP="00E51671">
      <w:pPr>
        <w:numPr>
          <w:ilvl w:val="0"/>
          <w:numId w:val="22"/>
        </w:numPr>
        <w:spacing w:line="360" w:lineRule="auto"/>
        <w:rPr>
          <w:rFonts w:asciiTheme="minorHAnsi" w:hAnsiTheme="minorHAnsi"/>
          <w:sz w:val="22"/>
          <w:szCs w:val="22"/>
        </w:rPr>
      </w:pPr>
      <w:r w:rsidRPr="00E51671">
        <w:rPr>
          <w:rFonts w:asciiTheme="minorHAnsi" w:hAnsiTheme="minorHAnsi"/>
          <w:sz w:val="22"/>
          <w:szCs w:val="22"/>
          <w:lang w:val="en-GB"/>
        </w:rPr>
        <w:t>Give concessions ‘reluctantly’</w:t>
      </w:r>
    </w:p>
    <w:p w:rsidR="002B39DA" w:rsidRPr="00E51671" w:rsidRDefault="002B39DA" w:rsidP="00E51671">
      <w:pPr>
        <w:numPr>
          <w:ilvl w:val="0"/>
          <w:numId w:val="22"/>
        </w:numPr>
        <w:spacing w:line="360" w:lineRule="auto"/>
        <w:rPr>
          <w:rFonts w:asciiTheme="minorHAnsi" w:hAnsiTheme="minorHAnsi"/>
          <w:sz w:val="22"/>
          <w:szCs w:val="22"/>
        </w:rPr>
      </w:pPr>
      <w:r w:rsidRPr="00E51671">
        <w:rPr>
          <w:rFonts w:asciiTheme="minorHAnsi" w:hAnsiTheme="minorHAnsi"/>
          <w:sz w:val="22"/>
          <w:szCs w:val="22"/>
          <w:lang w:val="en-GB"/>
        </w:rPr>
        <w:t>Break down complex deals</w:t>
      </w:r>
    </w:p>
    <w:p w:rsidR="002B39DA" w:rsidRPr="00E51671" w:rsidRDefault="002B39DA" w:rsidP="00E51671">
      <w:pPr>
        <w:numPr>
          <w:ilvl w:val="0"/>
          <w:numId w:val="22"/>
        </w:numPr>
        <w:spacing w:line="360" w:lineRule="auto"/>
        <w:rPr>
          <w:rFonts w:asciiTheme="minorHAnsi" w:hAnsiTheme="minorHAnsi"/>
          <w:sz w:val="22"/>
          <w:szCs w:val="22"/>
        </w:rPr>
      </w:pPr>
      <w:r w:rsidRPr="00E51671">
        <w:rPr>
          <w:rFonts w:asciiTheme="minorHAnsi" w:hAnsiTheme="minorHAnsi"/>
          <w:sz w:val="22"/>
          <w:szCs w:val="22"/>
          <w:lang w:val="en-GB"/>
        </w:rPr>
        <w:t>Language:</w:t>
      </w:r>
    </w:p>
    <w:p w:rsidR="002B39DA" w:rsidRPr="00E51671" w:rsidRDefault="002B39DA" w:rsidP="00E51671">
      <w:pPr>
        <w:numPr>
          <w:ilvl w:val="1"/>
          <w:numId w:val="22"/>
        </w:numPr>
        <w:spacing w:line="360" w:lineRule="auto"/>
        <w:rPr>
          <w:rFonts w:asciiTheme="minorHAnsi" w:hAnsiTheme="minorHAnsi"/>
          <w:sz w:val="22"/>
          <w:szCs w:val="22"/>
        </w:rPr>
      </w:pPr>
      <w:r w:rsidRPr="00E51671">
        <w:rPr>
          <w:rFonts w:asciiTheme="minorHAnsi" w:hAnsiTheme="minorHAnsi"/>
          <w:sz w:val="22"/>
          <w:szCs w:val="22"/>
          <w:lang w:val="en-GB"/>
        </w:rPr>
        <w:t xml:space="preserve"> Make proposals with open questions such as:</w:t>
      </w:r>
    </w:p>
    <w:p w:rsidR="002B39DA" w:rsidRPr="00E51671" w:rsidRDefault="002B39DA" w:rsidP="00E51671">
      <w:pPr>
        <w:numPr>
          <w:ilvl w:val="2"/>
          <w:numId w:val="22"/>
        </w:numPr>
        <w:spacing w:line="360" w:lineRule="auto"/>
        <w:rPr>
          <w:rFonts w:asciiTheme="minorHAnsi" w:hAnsiTheme="minorHAnsi"/>
          <w:sz w:val="22"/>
          <w:szCs w:val="22"/>
        </w:rPr>
      </w:pPr>
      <w:r w:rsidRPr="00E51671">
        <w:rPr>
          <w:rFonts w:asciiTheme="minorHAnsi" w:hAnsiTheme="minorHAnsi"/>
          <w:sz w:val="22"/>
          <w:szCs w:val="22"/>
          <w:lang w:val="en-GB"/>
        </w:rPr>
        <w:t>“</w:t>
      </w:r>
      <w:proofErr w:type="gramStart"/>
      <w:r w:rsidRPr="00E51671">
        <w:rPr>
          <w:rFonts w:asciiTheme="minorHAnsi" w:hAnsiTheme="minorHAnsi"/>
          <w:iCs/>
          <w:sz w:val="22"/>
          <w:szCs w:val="22"/>
          <w:lang w:val="en-GB"/>
        </w:rPr>
        <w:t>what</w:t>
      </w:r>
      <w:proofErr w:type="gramEnd"/>
      <w:r w:rsidRPr="00E51671">
        <w:rPr>
          <w:rFonts w:asciiTheme="minorHAnsi" w:hAnsiTheme="minorHAnsi"/>
          <w:iCs/>
          <w:sz w:val="22"/>
          <w:szCs w:val="22"/>
          <w:lang w:val="en-GB"/>
        </w:rPr>
        <w:t xml:space="preserve"> would happen if we…?”</w:t>
      </w:r>
    </w:p>
    <w:p w:rsidR="002B39DA" w:rsidRPr="00E51671" w:rsidRDefault="002B39DA" w:rsidP="00E51671">
      <w:pPr>
        <w:numPr>
          <w:ilvl w:val="2"/>
          <w:numId w:val="22"/>
        </w:numPr>
        <w:spacing w:line="360" w:lineRule="auto"/>
        <w:rPr>
          <w:rFonts w:asciiTheme="minorHAnsi" w:hAnsiTheme="minorHAnsi"/>
          <w:sz w:val="22"/>
          <w:szCs w:val="22"/>
        </w:rPr>
      </w:pPr>
      <w:r w:rsidRPr="00E51671">
        <w:rPr>
          <w:rFonts w:asciiTheme="minorHAnsi" w:hAnsiTheme="minorHAnsi"/>
          <w:iCs/>
          <w:sz w:val="22"/>
          <w:szCs w:val="22"/>
          <w:lang w:val="en-GB"/>
        </w:rPr>
        <w:t>“</w:t>
      </w:r>
      <w:proofErr w:type="gramStart"/>
      <w:r w:rsidRPr="00E51671">
        <w:rPr>
          <w:rFonts w:asciiTheme="minorHAnsi" w:hAnsiTheme="minorHAnsi"/>
          <w:iCs/>
          <w:sz w:val="22"/>
          <w:szCs w:val="22"/>
          <w:lang w:val="en-GB"/>
        </w:rPr>
        <w:t>suppose</w:t>
      </w:r>
      <w:proofErr w:type="gramEnd"/>
      <w:r w:rsidRPr="00E51671">
        <w:rPr>
          <w:rFonts w:asciiTheme="minorHAnsi" w:hAnsiTheme="minorHAnsi"/>
          <w:iCs/>
          <w:sz w:val="22"/>
          <w:szCs w:val="22"/>
          <w:lang w:val="en-GB"/>
        </w:rPr>
        <w:t xml:space="preserve"> we were to…”</w:t>
      </w:r>
    </w:p>
    <w:p w:rsidR="002B39DA" w:rsidRPr="00E51671" w:rsidRDefault="002B39DA" w:rsidP="00E51671">
      <w:pPr>
        <w:numPr>
          <w:ilvl w:val="2"/>
          <w:numId w:val="22"/>
        </w:numPr>
        <w:spacing w:line="360" w:lineRule="auto"/>
        <w:rPr>
          <w:rFonts w:asciiTheme="minorHAnsi" w:hAnsiTheme="minorHAnsi"/>
          <w:sz w:val="22"/>
          <w:szCs w:val="22"/>
        </w:rPr>
      </w:pPr>
      <w:r w:rsidRPr="00E51671">
        <w:rPr>
          <w:rFonts w:asciiTheme="minorHAnsi" w:hAnsiTheme="minorHAnsi"/>
          <w:iCs/>
          <w:sz w:val="22"/>
          <w:szCs w:val="22"/>
          <w:lang w:val="en-GB"/>
        </w:rPr>
        <w:t>“</w:t>
      </w:r>
      <w:proofErr w:type="gramStart"/>
      <w:r w:rsidRPr="00E51671">
        <w:rPr>
          <w:rFonts w:asciiTheme="minorHAnsi" w:hAnsiTheme="minorHAnsi"/>
          <w:iCs/>
          <w:sz w:val="22"/>
          <w:szCs w:val="22"/>
          <w:lang w:val="en-GB"/>
        </w:rPr>
        <w:t>what</w:t>
      </w:r>
      <w:proofErr w:type="gramEnd"/>
      <w:r w:rsidRPr="00E51671">
        <w:rPr>
          <w:rFonts w:asciiTheme="minorHAnsi" w:hAnsiTheme="minorHAnsi"/>
          <w:iCs/>
          <w:sz w:val="22"/>
          <w:szCs w:val="22"/>
          <w:lang w:val="en-GB"/>
        </w:rPr>
        <w:t xml:space="preserve"> would be the result of?”</w:t>
      </w:r>
    </w:p>
    <w:p w:rsidR="002B39DA" w:rsidRPr="00E51671" w:rsidRDefault="002B39DA" w:rsidP="00E51671">
      <w:pPr>
        <w:numPr>
          <w:ilvl w:val="1"/>
          <w:numId w:val="22"/>
        </w:numPr>
        <w:spacing w:line="360" w:lineRule="auto"/>
        <w:rPr>
          <w:rFonts w:asciiTheme="minorHAnsi" w:hAnsiTheme="minorHAnsi"/>
          <w:sz w:val="22"/>
          <w:szCs w:val="22"/>
        </w:rPr>
      </w:pPr>
      <w:r w:rsidRPr="00E51671">
        <w:rPr>
          <w:rFonts w:asciiTheme="minorHAnsi" w:hAnsiTheme="minorHAnsi"/>
          <w:sz w:val="22"/>
          <w:szCs w:val="22"/>
          <w:lang w:val="en-GB"/>
        </w:rPr>
        <w:t xml:space="preserve">Dealing with stone-walls: </w:t>
      </w:r>
      <w:r w:rsidRPr="00E51671">
        <w:rPr>
          <w:rFonts w:asciiTheme="minorHAnsi" w:hAnsiTheme="minorHAnsi"/>
          <w:iCs/>
          <w:sz w:val="22"/>
          <w:szCs w:val="22"/>
          <w:lang w:val="en-GB"/>
        </w:rPr>
        <w:t>“what would need to happen for you to be willing to negotiate over this?”</w:t>
      </w:r>
    </w:p>
    <w:p w:rsidR="001D04FF" w:rsidRPr="0030566C" w:rsidRDefault="002B39DA" w:rsidP="00E51671">
      <w:pPr>
        <w:numPr>
          <w:ilvl w:val="0"/>
          <w:numId w:val="22"/>
        </w:numPr>
        <w:spacing w:line="360" w:lineRule="auto"/>
        <w:rPr>
          <w:rFonts w:asciiTheme="minorHAnsi" w:hAnsiTheme="minorHAnsi"/>
          <w:sz w:val="22"/>
          <w:szCs w:val="22"/>
        </w:rPr>
      </w:pPr>
      <w:r w:rsidRPr="00E51671">
        <w:rPr>
          <w:rFonts w:asciiTheme="minorHAnsi" w:hAnsiTheme="minorHAnsi"/>
          <w:sz w:val="22"/>
          <w:szCs w:val="22"/>
          <w:lang w:val="en-GB"/>
        </w:rPr>
        <w:t>Always get agreement in writing</w:t>
      </w:r>
    </w:p>
    <w:p w:rsidR="0030566C" w:rsidRDefault="0030566C" w:rsidP="0030566C">
      <w:pPr>
        <w:spacing w:line="360" w:lineRule="auto"/>
        <w:ind w:left="720"/>
        <w:rPr>
          <w:rFonts w:asciiTheme="minorHAnsi" w:hAnsiTheme="minorHAnsi"/>
          <w:sz w:val="22"/>
          <w:szCs w:val="22"/>
        </w:rPr>
      </w:pPr>
    </w:p>
    <w:p w:rsidR="0030566C" w:rsidRDefault="0030566C" w:rsidP="0030566C">
      <w:pPr>
        <w:spacing w:line="360" w:lineRule="auto"/>
        <w:ind w:left="720"/>
        <w:rPr>
          <w:rFonts w:asciiTheme="minorHAnsi" w:hAnsiTheme="minorHAnsi"/>
          <w:sz w:val="22"/>
          <w:szCs w:val="22"/>
        </w:rPr>
      </w:pPr>
    </w:p>
    <w:p w:rsidR="0030566C" w:rsidRDefault="0030566C" w:rsidP="0030566C">
      <w:pPr>
        <w:spacing w:line="360" w:lineRule="auto"/>
        <w:ind w:left="720"/>
        <w:rPr>
          <w:rFonts w:asciiTheme="minorHAnsi" w:hAnsiTheme="minorHAnsi"/>
          <w:sz w:val="22"/>
          <w:szCs w:val="22"/>
        </w:rPr>
      </w:pPr>
    </w:p>
    <w:p w:rsidR="0030566C" w:rsidRDefault="0030566C" w:rsidP="0030566C">
      <w:pPr>
        <w:spacing w:line="360" w:lineRule="auto"/>
        <w:ind w:left="720"/>
        <w:rPr>
          <w:rFonts w:asciiTheme="minorHAnsi" w:hAnsiTheme="minorHAnsi"/>
          <w:sz w:val="22"/>
          <w:szCs w:val="22"/>
        </w:rPr>
      </w:pPr>
    </w:p>
    <w:p w:rsidR="0030566C" w:rsidRPr="00E51671" w:rsidRDefault="0030566C" w:rsidP="0030566C">
      <w:pPr>
        <w:spacing w:line="360" w:lineRule="auto"/>
        <w:ind w:left="720"/>
        <w:rPr>
          <w:rFonts w:asciiTheme="minorHAnsi" w:hAnsiTheme="minorHAnsi"/>
          <w:sz w:val="22"/>
          <w:szCs w:val="22"/>
        </w:rPr>
      </w:pPr>
    </w:p>
    <w:p w:rsidR="002B39DA" w:rsidRPr="00E51671" w:rsidRDefault="002B39DA" w:rsidP="00E51671">
      <w:pPr>
        <w:pStyle w:val="Title"/>
        <w:spacing w:after="0" w:line="360" w:lineRule="auto"/>
        <w:rPr>
          <w:rFonts w:asciiTheme="minorHAnsi" w:hAnsiTheme="minorHAnsi"/>
          <w:b/>
          <w:color w:val="auto"/>
          <w:sz w:val="22"/>
          <w:szCs w:val="22"/>
        </w:rPr>
      </w:pPr>
      <w:r w:rsidRPr="00E51671">
        <w:rPr>
          <w:rFonts w:asciiTheme="minorHAnsi" w:hAnsiTheme="minorHAnsi"/>
          <w:b/>
          <w:color w:val="auto"/>
          <w:sz w:val="22"/>
          <w:szCs w:val="22"/>
          <w:lang w:val="en-GB"/>
        </w:rPr>
        <w:lastRenderedPageBreak/>
        <w:t>What is a Social Enterprise?</w:t>
      </w:r>
    </w:p>
    <w:p w:rsidR="002B39DA" w:rsidRPr="00E51671" w:rsidRDefault="002B39DA" w:rsidP="00E51671">
      <w:pPr>
        <w:spacing w:line="360" w:lineRule="auto"/>
        <w:ind w:left="360"/>
        <w:rPr>
          <w:rFonts w:asciiTheme="minorHAnsi" w:hAnsiTheme="minorHAnsi"/>
          <w:sz w:val="22"/>
          <w:szCs w:val="22"/>
        </w:rPr>
      </w:pPr>
      <w:r w:rsidRPr="00E51671">
        <w:rPr>
          <w:rFonts w:asciiTheme="minorHAnsi" w:hAnsiTheme="minorHAnsi"/>
          <w:sz w:val="22"/>
          <w:szCs w:val="22"/>
        </w:rPr>
        <w:t>According to the Social Enterprise Coalition, Social Enterprises are…</w:t>
      </w:r>
    </w:p>
    <w:p w:rsidR="001D04FF" w:rsidRPr="00E51671" w:rsidRDefault="002B39DA" w:rsidP="00EE298E">
      <w:pPr>
        <w:spacing w:line="360" w:lineRule="auto"/>
        <w:ind w:left="360"/>
        <w:rPr>
          <w:rFonts w:asciiTheme="minorHAnsi" w:hAnsiTheme="minorHAnsi"/>
          <w:sz w:val="22"/>
          <w:szCs w:val="22"/>
        </w:rPr>
      </w:pPr>
      <w:r w:rsidRPr="00E51671">
        <w:rPr>
          <w:rFonts w:asciiTheme="minorHAnsi" w:hAnsiTheme="minorHAnsi"/>
          <w:sz w:val="22"/>
          <w:szCs w:val="22"/>
        </w:rPr>
        <w:t>“…businesses trading for social and environmental purposes. Social enterprises are distinctive because their social and/or environmental purpose is absolutely central to what they do - their profits are reinvested to sustain and further their mission for positive change.”</w:t>
      </w:r>
    </w:p>
    <w:p w:rsidR="001D04FF" w:rsidRPr="00E51671" w:rsidRDefault="002B39DA" w:rsidP="00EE298E">
      <w:pPr>
        <w:spacing w:line="360" w:lineRule="auto"/>
        <w:ind w:left="360"/>
        <w:rPr>
          <w:rFonts w:asciiTheme="minorHAnsi" w:hAnsiTheme="minorHAnsi"/>
          <w:sz w:val="22"/>
          <w:szCs w:val="22"/>
        </w:rPr>
      </w:pPr>
      <w:r w:rsidRPr="00E51671">
        <w:rPr>
          <w:rFonts w:asciiTheme="minorHAnsi" w:hAnsiTheme="minorHAnsi"/>
          <w:sz w:val="22"/>
          <w:szCs w:val="22"/>
        </w:rPr>
        <w:t xml:space="preserve">“We have described and keep on describing </w:t>
      </w:r>
      <w:r w:rsidR="00EE298E" w:rsidRPr="00E51671">
        <w:rPr>
          <w:rFonts w:asciiTheme="minorHAnsi" w:hAnsiTheme="minorHAnsi"/>
          <w:sz w:val="22"/>
          <w:szCs w:val="22"/>
        </w:rPr>
        <w:t>organizations</w:t>
      </w:r>
      <w:r w:rsidRPr="00E51671">
        <w:rPr>
          <w:rFonts w:asciiTheme="minorHAnsi" w:hAnsiTheme="minorHAnsi"/>
          <w:sz w:val="22"/>
          <w:szCs w:val="22"/>
        </w:rPr>
        <w:t xml:space="preserve"> motivated by </w:t>
      </w:r>
      <w:r w:rsidRPr="00E51671">
        <w:rPr>
          <w:rFonts w:asciiTheme="minorHAnsi" w:hAnsiTheme="minorHAnsi"/>
          <w:b/>
          <w:bCs/>
          <w:sz w:val="22"/>
          <w:szCs w:val="22"/>
        </w:rPr>
        <w:t xml:space="preserve">social objectives as non-profit </w:t>
      </w:r>
      <w:r w:rsidR="00EE298E" w:rsidRPr="00E51671">
        <w:rPr>
          <w:rFonts w:asciiTheme="minorHAnsi" w:hAnsiTheme="minorHAnsi"/>
          <w:b/>
          <w:bCs/>
          <w:sz w:val="22"/>
          <w:szCs w:val="22"/>
        </w:rPr>
        <w:t>organizations</w:t>
      </w:r>
      <w:r w:rsidRPr="00E51671">
        <w:rPr>
          <w:rFonts w:asciiTheme="minorHAnsi" w:hAnsiTheme="minorHAnsi"/>
          <w:b/>
          <w:bCs/>
          <w:sz w:val="22"/>
          <w:szCs w:val="22"/>
        </w:rPr>
        <w:t>.</w:t>
      </w:r>
      <w:r w:rsidRPr="00E51671">
        <w:rPr>
          <w:rFonts w:asciiTheme="minorHAnsi" w:hAnsiTheme="minorHAnsi"/>
          <w:sz w:val="22"/>
          <w:szCs w:val="22"/>
        </w:rPr>
        <w:t xml:space="preserve"> We need to have another description: </w:t>
      </w:r>
      <w:r w:rsidRPr="00E51671">
        <w:rPr>
          <w:rFonts w:asciiTheme="minorHAnsi" w:hAnsiTheme="minorHAnsi"/>
          <w:b/>
          <w:bCs/>
          <w:sz w:val="22"/>
          <w:szCs w:val="22"/>
        </w:rPr>
        <w:t>‘non-loss ’</w:t>
      </w:r>
      <w:r w:rsidR="00EE298E" w:rsidRPr="00E51671">
        <w:rPr>
          <w:rFonts w:asciiTheme="minorHAnsi" w:hAnsiTheme="minorHAnsi"/>
          <w:b/>
          <w:bCs/>
          <w:sz w:val="22"/>
          <w:szCs w:val="22"/>
        </w:rPr>
        <w:t>organizations</w:t>
      </w:r>
      <w:r w:rsidRPr="00E51671">
        <w:rPr>
          <w:rFonts w:asciiTheme="minorHAnsi" w:hAnsiTheme="minorHAnsi"/>
          <w:sz w:val="22"/>
          <w:szCs w:val="22"/>
        </w:rPr>
        <w:t xml:space="preserve">, because we don’t want to lose money and our objective is to address a particular problem. So we are non-loss businesses with social objectives.” </w:t>
      </w:r>
    </w:p>
    <w:p w:rsidR="001D04FF" w:rsidRPr="00EE298E" w:rsidRDefault="002B39DA" w:rsidP="00EE298E">
      <w:pPr>
        <w:spacing w:line="360" w:lineRule="auto"/>
        <w:ind w:left="360"/>
        <w:rPr>
          <w:rFonts w:asciiTheme="minorHAnsi" w:hAnsiTheme="minorHAnsi"/>
          <w:iCs/>
          <w:sz w:val="22"/>
          <w:szCs w:val="22"/>
          <w:lang w:val="en-GB"/>
        </w:rPr>
      </w:pPr>
      <w:r w:rsidRPr="00E51671">
        <w:rPr>
          <w:rFonts w:asciiTheme="minorHAnsi" w:hAnsiTheme="minorHAnsi"/>
          <w:iCs/>
          <w:sz w:val="22"/>
          <w:szCs w:val="22"/>
        </w:rPr>
        <w:t xml:space="preserve">Muhammad </w:t>
      </w:r>
      <w:proofErr w:type="spellStart"/>
      <w:r w:rsidRPr="00E51671">
        <w:rPr>
          <w:rFonts w:asciiTheme="minorHAnsi" w:hAnsiTheme="minorHAnsi"/>
          <w:iCs/>
          <w:sz w:val="22"/>
          <w:szCs w:val="22"/>
        </w:rPr>
        <w:t>Yunus</w:t>
      </w:r>
      <w:proofErr w:type="spellEnd"/>
      <w:r w:rsidRPr="00E51671">
        <w:rPr>
          <w:rFonts w:asciiTheme="minorHAnsi" w:hAnsiTheme="minorHAnsi"/>
          <w:iCs/>
          <w:sz w:val="22"/>
          <w:szCs w:val="22"/>
        </w:rPr>
        <w:t xml:space="preserve">. Founder of the </w:t>
      </w:r>
      <w:proofErr w:type="spellStart"/>
      <w:r w:rsidRPr="00E51671">
        <w:rPr>
          <w:rFonts w:asciiTheme="minorHAnsi" w:hAnsiTheme="minorHAnsi"/>
          <w:iCs/>
          <w:sz w:val="22"/>
          <w:szCs w:val="22"/>
        </w:rPr>
        <w:t>Grameen</w:t>
      </w:r>
      <w:proofErr w:type="spellEnd"/>
      <w:r w:rsidRPr="00E51671">
        <w:rPr>
          <w:rFonts w:asciiTheme="minorHAnsi" w:hAnsiTheme="minorHAnsi"/>
          <w:iCs/>
          <w:sz w:val="22"/>
          <w:szCs w:val="22"/>
        </w:rPr>
        <w:t xml:space="preserve"> Bank, Bangladesh</w:t>
      </w:r>
      <w:r w:rsidRPr="00E51671">
        <w:rPr>
          <w:rFonts w:asciiTheme="minorHAnsi" w:hAnsiTheme="minorHAnsi"/>
          <w:iCs/>
          <w:sz w:val="22"/>
          <w:szCs w:val="22"/>
          <w:lang w:val="en-GB"/>
        </w:rPr>
        <w:t xml:space="preserve"> </w:t>
      </w:r>
    </w:p>
    <w:p w:rsidR="002B39DA" w:rsidRPr="00E51671" w:rsidRDefault="002B39DA" w:rsidP="00EE298E">
      <w:pPr>
        <w:spacing w:line="360" w:lineRule="auto"/>
        <w:rPr>
          <w:rFonts w:asciiTheme="minorHAnsi" w:hAnsiTheme="minorHAnsi"/>
          <w:sz w:val="22"/>
          <w:szCs w:val="22"/>
        </w:rPr>
      </w:pPr>
      <w:r w:rsidRPr="00E51671">
        <w:rPr>
          <w:rFonts w:asciiTheme="minorHAnsi" w:hAnsiTheme="minorHAnsi"/>
          <w:b/>
          <w:bCs/>
          <w:sz w:val="22"/>
          <w:szCs w:val="22"/>
          <w:lang w:val="en-GB"/>
        </w:rPr>
        <w:t xml:space="preserve">Example of Social Enterprise </w:t>
      </w:r>
    </w:p>
    <w:p w:rsidR="002B39DA" w:rsidRPr="00E51671" w:rsidRDefault="002B39DA" w:rsidP="00E51671">
      <w:pPr>
        <w:spacing w:line="360" w:lineRule="auto"/>
        <w:ind w:left="360"/>
        <w:rPr>
          <w:rFonts w:asciiTheme="minorHAnsi" w:hAnsiTheme="minorHAnsi"/>
          <w:sz w:val="22"/>
          <w:szCs w:val="22"/>
        </w:rPr>
      </w:pPr>
      <w:r w:rsidRPr="00E51671">
        <w:rPr>
          <w:rFonts w:asciiTheme="minorHAnsi" w:hAnsiTheme="minorHAnsi"/>
          <w:sz w:val="22"/>
          <w:szCs w:val="22"/>
        </w:rPr>
        <w:t xml:space="preserve">The Social Enterprise movement first emerged 1840s. In </w:t>
      </w:r>
      <w:proofErr w:type="spellStart"/>
      <w:r w:rsidRPr="00E51671">
        <w:rPr>
          <w:rFonts w:asciiTheme="minorHAnsi" w:hAnsiTheme="minorHAnsi"/>
          <w:sz w:val="22"/>
          <w:szCs w:val="22"/>
        </w:rPr>
        <w:t>Rochdale</w:t>
      </w:r>
      <w:proofErr w:type="spellEnd"/>
      <w:r w:rsidRPr="00E51671">
        <w:rPr>
          <w:rFonts w:asciiTheme="minorHAnsi" w:hAnsiTheme="minorHAnsi"/>
          <w:sz w:val="22"/>
          <w:szCs w:val="22"/>
        </w:rPr>
        <w:t xml:space="preserve">, a workers' co-operative was set up to provide high quality affordable food in response to factory conditions that were considered to be exploitative. </w:t>
      </w:r>
    </w:p>
    <w:p w:rsidR="002B39DA" w:rsidRPr="00E51671" w:rsidRDefault="002B39DA" w:rsidP="00EE298E">
      <w:pPr>
        <w:spacing w:line="360" w:lineRule="auto"/>
        <w:rPr>
          <w:rFonts w:asciiTheme="minorHAnsi" w:hAnsiTheme="minorHAnsi"/>
          <w:sz w:val="22"/>
          <w:szCs w:val="22"/>
        </w:rPr>
      </w:pPr>
      <w:r w:rsidRPr="00E51671">
        <w:rPr>
          <w:rFonts w:asciiTheme="minorHAnsi" w:hAnsiTheme="minorHAnsi"/>
          <w:b/>
          <w:sz w:val="22"/>
          <w:szCs w:val="22"/>
        </w:rPr>
        <w:t>Key Points</w:t>
      </w:r>
      <w:r w:rsidRPr="00E51671">
        <w:rPr>
          <w:rFonts w:asciiTheme="minorHAnsi" w:hAnsiTheme="minorHAnsi"/>
          <w:sz w:val="22"/>
          <w:szCs w:val="22"/>
        </w:rPr>
        <w:t xml:space="preserve">: </w:t>
      </w:r>
    </w:p>
    <w:p w:rsidR="002B39DA" w:rsidRPr="00E51671" w:rsidRDefault="002B39DA" w:rsidP="00E51671">
      <w:pPr>
        <w:numPr>
          <w:ilvl w:val="0"/>
          <w:numId w:val="30"/>
        </w:numPr>
        <w:shd w:val="clear" w:color="auto" w:fill="FFFFFF"/>
        <w:spacing w:line="360" w:lineRule="auto"/>
        <w:rPr>
          <w:rFonts w:asciiTheme="minorHAnsi" w:hAnsiTheme="minorHAnsi"/>
          <w:color w:val="111111"/>
          <w:sz w:val="22"/>
          <w:szCs w:val="22"/>
        </w:rPr>
      </w:pPr>
      <w:r w:rsidRPr="00E51671">
        <w:rPr>
          <w:rFonts w:asciiTheme="minorHAnsi" w:hAnsiTheme="minorHAnsi"/>
          <w:color w:val="111111"/>
          <w:sz w:val="22"/>
          <w:szCs w:val="22"/>
        </w:rPr>
        <w:t>A social enterprise is a business with social objectives that serve its primary purpose.</w:t>
      </w:r>
    </w:p>
    <w:p w:rsidR="002B39DA" w:rsidRPr="00E51671" w:rsidRDefault="002B39DA" w:rsidP="00E51671">
      <w:pPr>
        <w:numPr>
          <w:ilvl w:val="0"/>
          <w:numId w:val="30"/>
        </w:numPr>
        <w:shd w:val="clear" w:color="auto" w:fill="FFFFFF"/>
        <w:spacing w:line="360" w:lineRule="auto"/>
        <w:rPr>
          <w:rFonts w:asciiTheme="minorHAnsi" w:hAnsiTheme="minorHAnsi"/>
          <w:color w:val="111111"/>
          <w:sz w:val="22"/>
          <w:szCs w:val="22"/>
        </w:rPr>
      </w:pPr>
      <w:r w:rsidRPr="00E51671">
        <w:rPr>
          <w:rFonts w:asciiTheme="minorHAnsi" w:hAnsiTheme="minorHAnsi"/>
          <w:color w:val="111111"/>
          <w:sz w:val="22"/>
          <w:szCs w:val="22"/>
        </w:rPr>
        <w:t>Maximizing profits is not the primary goal of a social enterprise as is with a traditional business.</w:t>
      </w:r>
    </w:p>
    <w:p w:rsidR="002B39DA" w:rsidRPr="00E51671" w:rsidRDefault="002B39DA" w:rsidP="00E51671">
      <w:pPr>
        <w:numPr>
          <w:ilvl w:val="0"/>
          <w:numId w:val="30"/>
        </w:numPr>
        <w:shd w:val="clear" w:color="auto" w:fill="FFFFFF"/>
        <w:spacing w:line="360" w:lineRule="auto"/>
        <w:rPr>
          <w:rFonts w:asciiTheme="minorHAnsi" w:hAnsiTheme="minorHAnsi"/>
          <w:color w:val="111111"/>
          <w:sz w:val="22"/>
          <w:szCs w:val="22"/>
        </w:rPr>
      </w:pPr>
      <w:r w:rsidRPr="00E51671">
        <w:rPr>
          <w:rFonts w:asciiTheme="minorHAnsi" w:hAnsiTheme="minorHAnsi"/>
          <w:color w:val="111111"/>
          <w:sz w:val="22"/>
          <w:szCs w:val="22"/>
        </w:rPr>
        <w:t>Unlike a charity, social enterprises pursue endeavors that generate revenues, which fund their social causes.</w:t>
      </w:r>
    </w:p>
    <w:p w:rsidR="002B39DA" w:rsidRPr="00E51671" w:rsidRDefault="002B39DA" w:rsidP="00E51671">
      <w:pPr>
        <w:numPr>
          <w:ilvl w:val="0"/>
          <w:numId w:val="30"/>
        </w:numPr>
        <w:shd w:val="clear" w:color="auto" w:fill="FFFFFF"/>
        <w:spacing w:line="360" w:lineRule="auto"/>
        <w:rPr>
          <w:rFonts w:asciiTheme="minorHAnsi" w:hAnsiTheme="minorHAnsi" w:cs="Arial"/>
          <w:color w:val="111111"/>
          <w:sz w:val="22"/>
          <w:szCs w:val="22"/>
        </w:rPr>
      </w:pPr>
      <w:r w:rsidRPr="00E51671">
        <w:rPr>
          <w:rFonts w:asciiTheme="minorHAnsi" w:hAnsiTheme="minorHAnsi"/>
          <w:color w:val="111111"/>
          <w:sz w:val="22"/>
          <w:szCs w:val="22"/>
        </w:rPr>
        <w:t>Regarding employment, preference is given to job-seekers from at-risk communities</w:t>
      </w:r>
      <w:r w:rsidRPr="00E51671">
        <w:rPr>
          <w:rFonts w:asciiTheme="minorHAnsi" w:hAnsiTheme="minorHAnsi" w:cs="Arial"/>
          <w:color w:val="111111"/>
          <w:sz w:val="22"/>
          <w:szCs w:val="22"/>
        </w:rPr>
        <w:t>.</w:t>
      </w:r>
    </w:p>
    <w:p w:rsidR="002B39DA" w:rsidRPr="00E51671" w:rsidRDefault="002B39DA" w:rsidP="00E51671">
      <w:pPr>
        <w:spacing w:line="360" w:lineRule="auto"/>
        <w:ind w:left="360"/>
        <w:rPr>
          <w:rFonts w:asciiTheme="minorHAnsi" w:hAnsiTheme="minorHAnsi"/>
          <w:sz w:val="22"/>
          <w:szCs w:val="22"/>
        </w:rPr>
      </w:pPr>
    </w:p>
    <w:p w:rsidR="002B39DA" w:rsidRPr="00E51671" w:rsidRDefault="002B39DA" w:rsidP="00E51671">
      <w:pPr>
        <w:pStyle w:val="Heading1"/>
        <w:numPr>
          <w:ilvl w:val="0"/>
          <w:numId w:val="0"/>
        </w:numPr>
        <w:spacing w:before="0" w:after="0" w:line="360" w:lineRule="auto"/>
        <w:rPr>
          <w:rFonts w:asciiTheme="minorHAnsi" w:hAnsiTheme="minorHAnsi"/>
          <w:sz w:val="22"/>
          <w:szCs w:val="22"/>
        </w:rPr>
      </w:pPr>
      <w:r w:rsidRPr="00E51671">
        <w:rPr>
          <w:rFonts w:asciiTheme="minorHAnsi" w:hAnsiTheme="minorHAnsi"/>
          <w:sz w:val="22"/>
          <w:szCs w:val="22"/>
        </w:rPr>
        <w:t>The Process of Social Entrepreneurship</w:t>
      </w:r>
    </w:p>
    <w:p w:rsidR="002B39DA" w:rsidRPr="00E51671" w:rsidRDefault="002B39DA" w:rsidP="00E51671">
      <w:pPr>
        <w:numPr>
          <w:ilvl w:val="0"/>
          <w:numId w:val="26"/>
        </w:numPr>
        <w:spacing w:line="360" w:lineRule="auto"/>
        <w:rPr>
          <w:rFonts w:asciiTheme="minorHAnsi" w:hAnsiTheme="minorHAnsi"/>
          <w:sz w:val="22"/>
          <w:szCs w:val="22"/>
        </w:rPr>
      </w:pPr>
      <w:r w:rsidRPr="00E51671">
        <w:rPr>
          <w:rFonts w:asciiTheme="minorHAnsi" w:hAnsiTheme="minorHAnsi"/>
          <w:sz w:val="22"/>
          <w:szCs w:val="22"/>
        </w:rPr>
        <w:t>Find an opportunity</w:t>
      </w:r>
    </w:p>
    <w:p w:rsidR="002B39DA" w:rsidRPr="00E51671" w:rsidRDefault="002B39DA" w:rsidP="00E51671">
      <w:pPr>
        <w:numPr>
          <w:ilvl w:val="0"/>
          <w:numId w:val="26"/>
        </w:numPr>
        <w:spacing w:line="360" w:lineRule="auto"/>
        <w:rPr>
          <w:rFonts w:asciiTheme="minorHAnsi" w:hAnsiTheme="minorHAnsi"/>
          <w:sz w:val="22"/>
          <w:szCs w:val="22"/>
        </w:rPr>
      </w:pPr>
      <w:r w:rsidRPr="00E51671">
        <w:rPr>
          <w:rFonts w:asciiTheme="minorHAnsi" w:hAnsiTheme="minorHAnsi"/>
          <w:sz w:val="22"/>
          <w:szCs w:val="22"/>
        </w:rPr>
        <w:t>Develop a business concept</w:t>
      </w:r>
    </w:p>
    <w:p w:rsidR="002B39DA" w:rsidRPr="00E51671" w:rsidRDefault="002B39DA" w:rsidP="00E51671">
      <w:pPr>
        <w:numPr>
          <w:ilvl w:val="0"/>
          <w:numId w:val="26"/>
        </w:numPr>
        <w:spacing w:line="360" w:lineRule="auto"/>
        <w:rPr>
          <w:rFonts w:asciiTheme="minorHAnsi" w:hAnsiTheme="minorHAnsi"/>
          <w:sz w:val="22"/>
          <w:szCs w:val="22"/>
        </w:rPr>
      </w:pPr>
      <w:r w:rsidRPr="00E51671">
        <w:rPr>
          <w:rFonts w:asciiTheme="minorHAnsi" w:hAnsiTheme="minorHAnsi"/>
          <w:sz w:val="22"/>
          <w:szCs w:val="22"/>
        </w:rPr>
        <w:t>Figure out what success means and how to measure it</w:t>
      </w:r>
    </w:p>
    <w:p w:rsidR="002B39DA" w:rsidRPr="00E51671" w:rsidRDefault="002B39DA" w:rsidP="00E51671">
      <w:pPr>
        <w:numPr>
          <w:ilvl w:val="0"/>
          <w:numId w:val="26"/>
        </w:numPr>
        <w:spacing w:line="360" w:lineRule="auto"/>
        <w:rPr>
          <w:rFonts w:asciiTheme="minorHAnsi" w:hAnsiTheme="minorHAnsi"/>
          <w:sz w:val="22"/>
          <w:szCs w:val="22"/>
        </w:rPr>
      </w:pPr>
      <w:r w:rsidRPr="00E51671">
        <w:rPr>
          <w:rFonts w:asciiTheme="minorHAnsi" w:hAnsiTheme="minorHAnsi"/>
          <w:sz w:val="22"/>
          <w:szCs w:val="22"/>
        </w:rPr>
        <w:t>Acquire the right resources</w:t>
      </w:r>
    </w:p>
    <w:p w:rsidR="002B39DA" w:rsidRPr="00E51671" w:rsidRDefault="002B39DA" w:rsidP="00E51671">
      <w:pPr>
        <w:numPr>
          <w:ilvl w:val="0"/>
          <w:numId w:val="26"/>
        </w:numPr>
        <w:spacing w:line="360" w:lineRule="auto"/>
        <w:rPr>
          <w:rFonts w:asciiTheme="minorHAnsi" w:hAnsiTheme="minorHAnsi"/>
          <w:sz w:val="22"/>
          <w:szCs w:val="22"/>
        </w:rPr>
      </w:pPr>
      <w:r w:rsidRPr="00E51671">
        <w:rPr>
          <w:rFonts w:asciiTheme="minorHAnsi" w:hAnsiTheme="minorHAnsi"/>
          <w:sz w:val="22"/>
          <w:szCs w:val="22"/>
        </w:rPr>
        <w:t>Launch and grow</w:t>
      </w:r>
    </w:p>
    <w:p w:rsidR="002B39DA" w:rsidRDefault="002B39DA" w:rsidP="00E51671">
      <w:pPr>
        <w:numPr>
          <w:ilvl w:val="0"/>
          <w:numId w:val="26"/>
        </w:numPr>
        <w:spacing w:line="360" w:lineRule="auto"/>
        <w:rPr>
          <w:rFonts w:asciiTheme="minorHAnsi" w:hAnsiTheme="minorHAnsi"/>
          <w:sz w:val="22"/>
          <w:szCs w:val="22"/>
        </w:rPr>
      </w:pPr>
      <w:r w:rsidRPr="00E51671">
        <w:rPr>
          <w:rFonts w:asciiTheme="minorHAnsi" w:hAnsiTheme="minorHAnsi"/>
          <w:sz w:val="22"/>
          <w:szCs w:val="22"/>
        </w:rPr>
        <w:t>Attain goals</w:t>
      </w:r>
    </w:p>
    <w:p w:rsidR="00EE298E" w:rsidRPr="00E51671" w:rsidRDefault="00EE298E" w:rsidP="00EE298E">
      <w:pPr>
        <w:spacing w:line="360" w:lineRule="auto"/>
        <w:rPr>
          <w:rFonts w:asciiTheme="minorHAnsi" w:hAnsiTheme="minorHAnsi"/>
          <w:sz w:val="22"/>
          <w:szCs w:val="22"/>
        </w:rPr>
      </w:pPr>
    </w:p>
    <w:p w:rsidR="001D04FF" w:rsidRPr="00E51671" w:rsidRDefault="002B39DA" w:rsidP="00E51671">
      <w:pPr>
        <w:spacing w:line="360" w:lineRule="auto"/>
        <w:rPr>
          <w:rFonts w:asciiTheme="minorHAnsi" w:hAnsiTheme="minorHAnsi"/>
          <w:b/>
          <w:bCs/>
          <w:sz w:val="22"/>
          <w:szCs w:val="22"/>
        </w:rPr>
      </w:pPr>
      <w:r w:rsidRPr="00E51671">
        <w:rPr>
          <w:rFonts w:asciiTheme="minorHAnsi" w:hAnsiTheme="minorHAnsi"/>
          <w:b/>
          <w:bCs/>
          <w:sz w:val="22"/>
          <w:szCs w:val="22"/>
          <w:lang w:val="en-GB"/>
        </w:rPr>
        <w:t>Characteristics</w:t>
      </w:r>
      <w:r w:rsidRPr="00E51671">
        <w:rPr>
          <w:rFonts w:asciiTheme="minorHAnsi" w:hAnsiTheme="minorHAnsi"/>
          <w:b/>
          <w:bCs/>
          <w:sz w:val="22"/>
          <w:szCs w:val="22"/>
        </w:rPr>
        <w:t xml:space="preserve"> </w:t>
      </w:r>
    </w:p>
    <w:p w:rsidR="002B39DA" w:rsidRPr="00E51671" w:rsidRDefault="002B39DA" w:rsidP="00E51671">
      <w:pPr>
        <w:spacing w:line="360" w:lineRule="auto"/>
        <w:rPr>
          <w:rFonts w:asciiTheme="minorHAnsi" w:hAnsiTheme="minorHAnsi"/>
          <w:sz w:val="22"/>
          <w:szCs w:val="22"/>
        </w:rPr>
      </w:pPr>
      <w:r w:rsidRPr="00E51671">
        <w:rPr>
          <w:rFonts w:asciiTheme="minorHAnsi" w:hAnsiTheme="minorHAnsi"/>
          <w:sz w:val="22"/>
          <w:szCs w:val="22"/>
        </w:rPr>
        <w:t>Social Enterprises:-</w:t>
      </w:r>
    </w:p>
    <w:p w:rsidR="002B39DA" w:rsidRPr="00E51671" w:rsidRDefault="002B39DA" w:rsidP="00E51671">
      <w:pPr>
        <w:numPr>
          <w:ilvl w:val="0"/>
          <w:numId w:val="27"/>
        </w:numPr>
        <w:spacing w:line="360" w:lineRule="auto"/>
        <w:rPr>
          <w:rFonts w:asciiTheme="minorHAnsi" w:hAnsiTheme="minorHAnsi"/>
          <w:sz w:val="22"/>
          <w:szCs w:val="22"/>
        </w:rPr>
      </w:pPr>
      <w:r w:rsidRPr="00E51671">
        <w:rPr>
          <w:rFonts w:asciiTheme="minorHAnsi" w:hAnsiTheme="minorHAnsi"/>
          <w:sz w:val="22"/>
          <w:szCs w:val="22"/>
        </w:rPr>
        <w:t xml:space="preserve"> Operate as commercially run businesses</w:t>
      </w:r>
    </w:p>
    <w:p w:rsidR="002B39DA" w:rsidRPr="00E51671" w:rsidRDefault="002B39DA" w:rsidP="00E51671">
      <w:pPr>
        <w:numPr>
          <w:ilvl w:val="0"/>
          <w:numId w:val="27"/>
        </w:numPr>
        <w:spacing w:line="360" w:lineRule="auto"/>
        <w:rPr>
          <w:rFonts w:asciiTheme="minorHAnsi" w:hAnsiTheme="minorHAnsi"/>
          <w:sz w:val="22"/>
          <w:szCs w:val="22"/>
        </w:rPr>
      </w:pPr>
      <w:r w:rsidRPr="00E51671">
        <w:rPr>
          <w:rFonts w:asciiTheme="minorHAnsi" w:hAnsiTheme="minorHAnsi"/>
          <w:sz w:val="22"/>
          <w:szCs w:val="22"/>
        </w:rPr>
        <w:t xml:space="preserve"> Aim to make profits</w:t>
      </w:r>
    </w:p>
    <w:p w:rsidR="002B39DA" w:rsidRPr="00E51671" w:rsidRDefault="002B39DA" w:rsidP="00E51671">
      <w:pPr>
        <w:numPr>
          <w:ilvl w:val="0"/>
          <w:numId w:val="27"/>
        </w:numPr>
        <w:spacing w:line="360" w:lineRule="auto"/>
        <w:rPr>
          <w:rFonts w:asciiTheme="minorHAnsi" w:hAnsiTheme="minorHAnsi"/>
          <w:sz w:val="22"/>
          <w:szCs w:val="22"/>
        </w:rPr>
      </w:pPr>
      <w:r w:rsidRPr="00E51671">
        <w:rPr>
          <w:rFonts w:asciiTheme="minorHAnsi" w:hAnsiTheme="minorHAnsi"/>
          <w:sz w:val="22"/>
          <w:szCs w:val="22"/>
        </w:rPr>
        <w:t xml:space="preserve"> Generate the bulk of their income through sales of goods or services</w:t>
      </w:r>
    </w:p>
    <w:p w:rsidR="002B39DA" w:rsidRPr="00E51671" w:rsidRDefault="002B39DA" w:rsidP="00E51671">
      <w:pPr>
        <w:numPr>
          <w:ilvl w:val="0"/>
          <w:numId w:val="28"/>
        </w:numPr>
        <w:spacing w:line="360" w:lineRule="auto"/>
        <w:rPr>
          <w:rFonts w:asciiTheme="minorHAnsi" w:hAnsiTheme="minorHAnsi"/>
          <w:sz w:val="22"/>
          <w:szCs w:val="22"/>
        </w:rPr>
      </w:pPr>
      <w:r w:rsidRPr="00E51671">
        <w:rPr>
          <w:rFonts w:asciiTheme="minorHAnsi" w:hAnsiTheme="minorHAnsi"/>
          <w:sz w:val="22"/>
          <w:szCs w:val="22"/>
        </w:rPr>
        <w:t xml:space="preserve"> Use good business practices and principles</w:t>
      </w:r>
    </w:p>
    <w:p w:rsidR="002B39DA" w:rsidRPr="00E51671" w:rsidRDefault="002B39DA" w:rsidP="00E51671">
      <w:pPr>
        <w:numPr>
          <w:ilvl w:val="0"/>
          <w:numId w:val="28"/>
        </w:numPr>
        <w:spacing w:line="360" w:lineRule="auto"/>
        <w:rPr>
          <w:rFonts w:asciiTheme="minorHAnsi" w:hAnsiTheme="minorHAnsi"/>
          <w:sz w:val="22"/>
          <w:szCs w:val="22"/>
        </w:rPr>
      </w:pPr>
      <w:r w:rsidRPr="00E51671">
        <w:rPr>
          <w:rFonts w:asciiTheme="minorHAnsi" w:hAnsiTheme="minorHAnsi"/>
          <w:sz w:val="22"/>
          <w:szCs w:val="22"/>
        </w:rPr>
        <w:t xml:space="preserve"> Use the majority of their profits to further social or  environmental goals</w:t>
      </w:r>
    </w:p>
    <w:p w:rsidR="002B39DA" w:rsidRPr="00E51671" w:rsidRDefault="002B39DA" w:rsidP="00E51671">
      <w:pPr>
        <w:numPr>
          <w:ilvl w:val="0"/>
          <w:numId w:val="29"/>
        </w:numPr>
        <w:spacing w:line="360" w:lineRule="auto"/>
        <w:rPr>
          <w:rFonts w:asciiTheme="minorHAnsi" w:hAnsiTheme="minorHAnsi"/>
          <w:sz w:val="22"/>
          <w:szCs w:val="22"/>
        </w:rPr>
      </w:pPr>
      <w:r w:rsidRPr="00E51671">
        <w:rPr>
          <w:rFonts w:asciiTheme="minorHAnsi" w:hAnsiTheme="minorHAnsi"/>
          <w:sz w:val="22"/>
          <w:szCs w:val="22"/>
        </w:rPr>
        <w:lastRenderedPageBreak/>
        <w:t xml:space="preserve"> May hold the Social Enterprise Mark</w:t>
      </w:r>
    </w:p>
    <w:p w:rsidR="002B39DA" w:rsidRPr="00DE356E" w:rsidRDefault="002B39DA" w:rsidP="00493907">
      <w:pPr>
        <w:rPr>
          <w:rFonts w:asciiTheme="minorHAnsi" w:hAnsiTheme="minorHAnsi"/>
          <w:b/>
          <w:bCs/>
          <w:sz w:val="22"/>
          <w:szCs w:val="22"/>
        </w:rPr>
      </w:pPr>
      <w:r w:rsidRPr="00DE356E">
        <w:rPr>
          <w:rFonts w:asciiTheme="minorHAnsi" w:hAnsiTheme="minorHAnsi"/>
          <w:b/>
          <w:bCs/>
          <w:sz w:val="22"/>
          <w:szCs w:val="22"/>
          <w:lang w:val="en-GB"/>
        </w:rPr>
        <w:t>Key Differences</w:t>
      </w:r>
      <w:r w:rsidRPr="00DE356E">
        <w:rPr>
          <w:rFonts w:asciiTheme="minorHAnsi" w:hAnsiTheme="minorHAnsi"/>
          <w:b/>
          <w:bCs/>
          <w:sz w:val="22"/>
          <w:szCs w:val="22"/>
        </w:rPr>
        <w:t xml:space="preserve"> </w:t>
      </w:r>
    </w:p>
    <w:tbl>
      <w:tblPr>
        <w:tblW w:w="10314" w:type="dxa"/>
        <w:tblCellMar>
          <w:left w:w="0" w:type="dxa"/>
          <w:right w:w="0" w:type="dxa"/>
        </w:tblCellMar>
        <w:tblLook w:val="04A0"/>
      </w:tblPr>
      <w:tblGrid>
        <w:gridCol w:w="2820"/>
        <w:gridCol w:w="7494"/>
      </w:tblGrid>
      <w:tr w:rsidR="002B39DA" w:rsidRPr="00DE356E" w:rsidTr="00C311D2">
        <w:trPr>
          <w:trHeight w:val="988"/>
        </w:trPr>
        <w:tc>
          <w:tcPr>
            <w:tcW w:w="2820" w:type="dxa"/>
            <w:tcBorders>
              <w:top w:val="single" w:sz="8" w:space="0" w:color="4F81BD"/>
              <w:left w:val="single" w:sz="8" w:space="0" w:color="4F81BD"/>
              <w:bottom w:val="single" w:sz="8" w:space="0" w:color="4F81BD"/>
              <w:right w:val="single" w:sz="8" w:space="0" w:color="4F81BD"/>
            </w:tcBorders>
            <w:shd w:val="clear" w:color="auto" w:fill="EAE7EA"/>
            <w:tcMar>
              <w:top w:w="72" w:type="dxa"/>
              <w:left w:w="144" w:type="dxa"/>
              <w:bottom w:w="72" w:type="dxa"/>
              <w:right w:w="144" w:type="dxa"/>
            </w:tcMar>
            <w:hideMark/>
          </w:tcPr>
          <w:p w:rsidR="002B39DA" w:rsidRPr="00DE356E" w:rsidRDefault="002B39DA" w:rsidP="00493907">
            <w:pPr>
              <w:textAlignment w:val="baseline"/>
              <w:rPr>
                <w:rFonts w:asciiTheme="minorHAnsi" w:hAnsiTheme="minorHAnsi"/>
                <w:sz w:val="22"/>
                <w:szCs w:val="22"/>
              </w:rPr>
            </w:pPr>
            <w:r w:rsidRPr="00DE356E">
              <w:rPr>
                <w:rFonts w:asciiTheme="minorHAnsi" w:hAnsiTheme="minorHAnsi"/>
                <w:color w:val="000000"/>
                <w:kern w:val="24"/>
                <w:sz w:val="22"/>
                <w:szCs w:val="22"/>
              </w:rPr>
              <w:t>Explicit Social Aims (Triple Bottom Line)</w:t>
            </w:r>
          </w:p>
        </w:tc>
        <w:tc>
          <w:tcPr>
            <w:tcW w:w="7494" w:type="dxa"/>
            <w:tcBorders>
              <w:top w:val="single" w:sz="8" w:space="0" w:color="4F81BD"/>
              <w:left w:val="single" w:sz="8" w:space="0" w:color="4F81BD"/>
              <w:bottom w:val="single" w:sz="8" w:space="0" w:color="4F81BD"/>
              <w:right w:val="single" w:sz="8" w:space="0" w:color="4F81BD"/>
            </w:tcBorders>
            <w:shd w:val="clear" w:color="auto" w:fill="EAE7EA"/>
            <w:tcMar>
              <w:top w:w="72" w:type="dxa"/>
              <w:left w:w="144" w:type="dxa"/>
              <w:bottom w:w="72" w:type="dxa"/>
              <w:right w:w="144" w:type="dxa"/>
            </w:tcMar>
            <w:hideMark/>
          </w:tcPr>
          <w:p w:rsidR="002B39DA" w:rsidRPr="00DE356E" w:rsidRDefault="002B39DA" w:rsidP="00493907">
            <w:pPr>
              <w:textAlignment w:val="baseline"/>
              <w:rPr>
                <w:rFonts w:asciiTheme="minorHAnsi" w:hAnsiTheme="minorHAnsi"/>
                <w:sz w:val="22"/>
                <w:szCs w:val="22"/>
              </w:rPr>
            </w:pPr>
            <w:r w:rsidRPr="00DE356E">
              <w:rPr>
                <w:rFonts w:asciiTheme="minorHAnsi" w:hAnsiTheme="minorHAnsi"/>
                <w:color w:val="000000"/>
                <w:kern w:val="24"/>
                <w:sz w:val="22"/>
                <w:szCs w:val="22"/>
              </w:rPr>
              <w:t xml:space="preserve">Private sector business primarily focus is on trading; social enterprises too have a commercial focus but will also have an explicit social and/or environmental purpose. </w:t>
            </w:r>
          </w:p>
        </w:tc>
      </w:tr>
      <w:tr w:rsidR="002B39DA" w:rsidRPr="00DE356E" w:rsidTr="00C311D2">
        <w:trPr>
          <w:trHeight w:val="646"/>
        </w:trPr>
        <w:tc>
          <w:tcPr>
            <w:tcW w:w="2820" w:type="dxa"/>
            <w:tcBorders>
              <w:top w:val="single" w:sz="8" w:space="0" w:color="4F81BD"/>
              <w:left w:val="single" w:sz="8" w:space="0" w:color="4F81BD"/>
              <w:bottom w:val="single" w:sz="8" w:space="0" w:color="4F81BD"/>
              <w:right w:val="single" w:sz="8" w:space="0" w:color="4F81BD"/>
            </w:tcBorders>
            <w:shd w:val="clear" w:color="auto" w:fill="D2CBD2"/>
            <w:tcMar>
              <w:top w:w="72" w:type="dxa"/>
              <w:left w:w="144" w:type="dxa"/>
              <w:bottom w:w="72" w:type="dxa"/>
              <w:right w:w="144" w:type="dxa"/>
            </w:tcMar>
            <w:hideMark/>
          </w:tcPr>
          <w:p w:rsidR="002B39DA" w:rsidRPr="00DE356E" w:rsidRDefault="002B39DA" w:rsidP="00493907">
            <w:pPr>
              <w:textAlignment w:val="baseline"/>
              <w:rPr>
                <w:rFonts w:asciiTheme="minorHAnsi" w:hAnsiTheme="minorHAnsi"/>
                <w:sz w:val="22"/>
                <w:szCs w:val="22"/>
              </w:rPr>
            </w:pPr>
            <w:r w:rsidRPr="00DE356E">
              <w:rPr>
                <w:rFonts w:asciiTheme="minorHAnsi" w:hAnsiTheme="minorHAnsi"/>
                <w:color w:val="000000"/>
                <w:kern w:val="24"/>
                <w:sz w:val="22"/>
                <w:szCs w:val="22"/>
              </w:rPr>
              <w:t>Funding</w:t>
            </w:r>
          </w:p>
        </w:tc>
        <w:tc>
          <w:tcPr>
            <w:tcW w:w="7494" w:type="dxa"/>
            <w:tcBorders>
              <w:top w:val="single" w:sz="8" w:space="0" w:color="4F81BD"/>
              <w:left w:val="single" w:sz="8" w:space="0" w:color="4F81BD"/>
              <w:bottom w:val="single" w:sz="8" w:space="0" w:color="4F81BD"/>
              <w:right w:val="single" w:sz="8" w:space="0" w:color="4F81BD"/>
            </w:tcBorders>
            <w:shd w:val="clear" w:color="auto" w:fill="D2CBD2"/>
            <w:tcMar>
              <w:top w:w="72" w:type="dxa"/>
              <w:left w:w="144" w:type="dxa"/>
              <w:bottom w:w="72" w:type="dxa"/>
              <w:right w:w="144" w:type="dxa"/>
            </w:tcMar>
            <w:hideMark/>
          </w:tcPr>
          <w:p w:rsidR="002B39DA" w:rsidRPr="00DE356E" w:rsidRDefault="002B39DA" w:rsidP="00493907">
            <w:pPr>
              <w:textAlignment w:val="baseline"/>
              <w:rPr>
                <w:rFonts w:asciiTheme="minorHAnsi" w:hAnsiTheme="minorHAnsi"/>
                <w:sz w:val="22"/>
                <w:szCs w:val="22"/>
              </w:rPr>
            </w:pPr>
            <w:r w:rsidRPr="00DE356E">
              <w:rPr>
                <w:rFonts w:asciiTheme="minorHAnsi" w:hAnsiTheme="minorHAnsi"/>
                <w:color w:val="000000"/>
                <w:kern w:val="24"/>
                <w:sz w:val="22"/>
                <w:szCs w:val="22"/>
              </w:rPr>
              <w:t>Social enterprises often have a complex composition of sales income, commercial contracts</w:t>
            </w:r>
            <w:r w:rsidR="00C311D2" w:rsidRPr="00DE356E">
              <w:rPr>
                <w:rFonts w:asciiTheme="minorHAnsi" w:hAnsiTheme="minorHAnsi"/>
                <w:color w:val="000000"/>
                <w:kern w:val="24"/>
                <w:sz w:val="22"/>
                <w:szCs w:val="22"/>
              </w:rPr>
              <w:t xml:space="preserve">, </w:t>
            </w:r>
            <w:proofErr w:type="gramStart"/>
            <w:r w:rsidR="00C311D2" w:rsidRPr="00DE356E">
              <w:rPr>
                <w:rFonts w:asciiTheme="minorHAnsi" w:hAnsiTheme="minorHAnsi"/>
                <w:color w:val="000000"/>
                <w:kern w:val="24"/>
                <w:sz w:val="22"/>
                <w:szCs w:val="22"/>
              </w:rPr>
              <w:t>service</w:t>
            </w:r>
            <w:proofErr w:type="gramEnd"/>
            <w:r w:rsidRPr="00DE356E">
              <w:rPr>
                <w:rFonts w:asciiTheme="minorHAnsi" w:hAnsiTheme="minorHAnsi"/>
                <w:color w:val="000000"/>
                <w:kern w:val="24"/>
                <w:sz w:val="22"/>
                <w:szCs w:val="22"/>
              </w:rPr>
              <w:t xml:space="preserve"> level agreements and grant support. </w:t>
            </w:r>
          </w:p>
        </w:tc>
      </w:tr>
      <w:tr w:rsidR="002B39DA" w:rsidRPr="00DE356E" w:rsidTr="00C311D2">
        <w:trPr>
          <w:trHeight w:val="646"/>
        </w:trPr>
        <w:tc>
          <w:tcPr>
            <w:tcW w:w="2820" w:type="dxa"/>
            <w:tcBorders>
              <w:top w:val="single" w:sz="8" w:space="0" w:color="4F81BD"/>
              <w:left w:val="single" w:sz="8" w:space="0" w:color="4F81BD"/>
              <w:bottom w:val="single" w:sz="8" w:space="0" w:color="4F81BD"/>
              <w:right w:val="single" w:sz="8" w:space="0" w:color="4F81BD"/>
            </w:tcBorders>
            <w:shd w:val="clear" w:color="auto" w:fill="EAE7EA"/>
            <w:tcMar>
              <w:top w:w="72" w:type="dxa"/>
              <w:left w:w="144" w:type="dxa"/>
              <w:bottom w:w="72" w:type="dxa"/>
              <w:right w:w="144" w:type="dxa"/>
            </w:tcMar>
            <w:hideMark/>
          </w:tcPr>
          <w:p w:rsidR="002B39DA" w:rsidRPr="00DE356E" w:rsidRDefault="002B39DA" w:rsidP="00493907">
            <w:pPr>
              <w:textAlignment w:val="baseline"/>
              <w:rPr>
                <w:rFonts w:asciiTheme="minorHAnsi" w:hAnsiTheme="minorHAnsi"/>
                <w:sz w:val="22"/>
                <w:szCs w:val="22"/>
              </w:rPr>
            </w:pPr>
            <w:r w:rsidRPr="00DE356E">
              <w:rPr>
                <w:rFonts w:asciiTheme="minorHAnsi" w:hAnsiTheme="minorHAnsi"/>
                <w:color w:val="000000"/>
                <w:kern w:val="24"/>
                <w:sz w:val="22"/>
                <w:szCs w:val="22"/>
              </w:rPr>
              <w:t xml:space="preserve">Risk </w:t>
            </w:r>
          </w:p>
        </w:tc>
        <w:tc>
          <w:tcPr>
            <w:tcW w:w="7494" w:type="dxa"/>
            <w:tcBorders>
              <w:top w:val="single" w:sz="8" w:space="0" w:color="4F81BD"/>
              <w:left w:val="single" w:sz="8" w:space="0" w:color="4F81BD"/>
              <w:bottom w:val="single" w:sz="8" w:space="0" w:color="4F81BD"/>
              <w:right w:val="single" w:sz="8" w:space="0" w:color="4F81BD"/>
            </w:tcBorders>
            <w:shd w:val="clear" w:color="auto" w:fill="EAE7EA"/>
            <w:tcMar>
              <w:top w:w="72" w:type="dxa"/>
              <w:left w:w="144" w:type="dxa"/>
              <w:bottom w:w="72" w:type="dxa"/>
              <w:right w:w="144" w:type="dxa"/>
            </w:tcMar>
            <w:hideMark/>
          </w:tcPr>
          <w:p w:rsidR="002B39DA" w:rsidRPr="00DE356E" w:rsidRDefault="002B39DA" w:rsidP="00493907">
            <w:pPr>
              <w:textAlignment w:val="baseline"/>
              <w:rPr>
                <w:rFonts w:asciiTheme="minorHAnsi" w:hAnsiTheme="minorHAnsi"/>
                <w:sz w:val="22"/>
                <w:szCs w:val="22"/>
              </w:rPr>
            </w:pPr>
            <w:r w:rsidRPr="00DE356E">
              <w:rPr>
                <w:rFonts w:asciiTheme="minorHAnsi" w:hAnsiTheme="minorHAnsi"/>
                <w:color w:val="000000"/>
                <w:kern w:val="24"/>
                <w:sz w:val="22"/>
                <w:szCs w:val="22"/>
              </w:rPr>
              <w:t>Social enterprises are usually governed by a Board of volunteers, which may mean that they are more risk averse in terms of pursuing business ventures</w:t>
            </w:r>
            <w:r w:rsidRPr="00DE356E">
              <w:rPr>
                <w:rFonts w:asciiTheme="minorHAnsi" w:hAnsiTheme="minorHAnsi"/>
                <w:color w:val="000000"/>
                <w:kern w:val="24"/>
                <w:sz w:val="22"/>
                <w:szCs w:val="22"/>
                <w:lang w:val="en-GB"/>
              </w:rPr>
              <w:t>.</w:t>
            </w:r>
            <w:r w:rsidRPr="00DE356E">
              <w:rPr>
                <w:rFonts w:asciiTheme="minorHAnsi" w:hAnsiTheme="minorHAnsi"/>
                <w:color w:val="000000"/>
                <w:kern w:val="24"/>
                <w:sz w:val="22"/>
                <w:szCs w:val="22"/>
              </w:rPr>
              <w:t xml:space="preserve"> </w:t>
            </w:r>
          </w:p>
        </w:tc>
      </w:tr>
      <w:tr w:rsidR="002B39DA" w:rsidRPr="00DE356E" w:rsidTr="00C311D2">
        <w:trPr>
          <w:trHeight w:val="826"/>
        </w:trPr>
        <w:tc>
          <w:tcPr>
            <w:tcW w:w="2820" w:type="dxa"/>
            <w:tcBorders>
              <w:top w:val="single" w:sz="8" w:space="0" w:color="4F81BD"/>
              <w:left w:val="single" w:sz="8" w:space="0" w:color="4F81BD"/>
              <w:bottom w:val="single" w:sz="8" w:space="0" w:color="4F81BD"/>
              <w:right w:val="single" w:sz="8" w:space="0" w:color="4F81BD"/>
            </w:tcBorders>
            <w:shd w:val="clear" w:color="auto" w:fill="D2CBD2"/>
            <w:tcMar>
              <w:top w:w="72" w:type="dxa"/>
              <w:left w:w="144" w:type="dxa"/>
              <w:bottom w:w="72" w:type="dxa"/>
              <w:right w:w="144" w:type="dxa"/>
            </w:tcMar>
            <w:hideMark/>
          </w:tcPr>
          <w:p w:rsidR="002B39DA" w:rsidRPr="00DE356E" w:rsidRDefault="002B39DA" w:rsidP="00493907">
            <w:pPr>
              <w:textAlignment w:val="baseline"/>
              <w:rPr>
                <w:rFonts w:asciiTheme="minorHAnsi" w:hAnsiTheme="minorHAnsi"/>
                <w:sz w:val="22"/>
                <w:szCs w:val="22"/>
              </w:rPr>
            </w:pPr>
            <w:r w:rsidRPr="00DE356E">
              <w:rPr>
                <w:rFonts w:asciiTheme="minorHAnsi" w:hAnsiTheme="minorHAnsi"/>
                <w:color w:val="000000"/>
                <w:kern w:val="24"/>
                <w:sz w:val="22"/>
                <w:szCs w:val="22"/>
              </w:rPr>
              <w:t>Scale</w:t>
            </w:r>
          </w:p>
        </w:tc>
        <w:tc>
          <w:tcPr>
            <w:tcW w:w="7494" w:type="dxa"/>
            <w:tcBorders>
              <w:top w:val="single" w:sz="8" w:space="0" w:color="4F81BD"/>
              <w:left w:val="single" w:sz="8" w:space="0" w:color="4F81BD"/>
              <w:bottom w:val="single" w:sz="8" w:space="0" w:color="4F81BD"/>
              <w:right w:val="single" w:sz="8" w:space="0" w:color="4F81BD"/>
            </w:tcBorders>
            <w:shd w:val="clear" w:color="auto" w:fill="D2CBD2"/>
            <w:tcMar>
              <w:top w:w="72" w:type="dxa"/>
              <w:left w:w="144" w:type="dxa"/>
              <w:bottom w:w="72" w:type="dxa"/>
              <w:right w:w="144" w:type="dxa"/>
            </w:tcMar>
            <w:hideMark/>
          </w:tcPr>
          <w:p w:rsidR="002B39DA" w:rsidRPr="00DE356E" w:rsidRDefault="002B39DA" w:rsidP="00493907">
            <w:pPr>
              <w:textAlignment w:val="baseline"/>
              <w:rPr>
                <w:rFonts w:asciiTheme="minorHAnsi" w:hAnsiTheme="minorHAnsi"/>
                <w:sz w:val="22"/>
                <w:szCs w:val="22"/>
              </w:rPr>
            </w:pPr>
            <w:r w:rsidRPr="00DE356E">
              <w:rPr>
                <w:rFonts w:asciiTheme="minorHAnsi" w:hAnsiTheme="minorHAnsi"/>
                <w:color w:val="000000"/>
                <w:kern w:val="24"/>
                <w:sz w:val="22"/>
                <w:szCs w:val="22"/>
              </w:rPr>
              <w:t xml:space="preserve">Start up costs may be much higher because social enterprise usually has to operate on a scale that is large enough to sustain its social commitment from the beginning </w:t>
            </w:r>
          </w:p>
        </w:tc>
      </w:tr>
      <w:tr w:rsidR="002B39DA" w:rsidRPr="00DE356E" w:rsidTr="00C311D2">
        <w:trPr>
          <w:trHeight w:val="646"/>
        </w:trPr>
        <w:tc>
          <w:tcPr>
            <w:tcW w:w="2820" w:type="dxa"/>
            <w:tcBorders>
              <w:top w:val="single" w:sz="8" w:space="0" w:color="4F81BD"/>
              <w:left w:val="single" w:sz="8" w:space="0" w:color="4F81BD"/>
              <w:bottom w:val="single" w:sz="8" w:space="0" w:color="4F81BD"/>
              <w:right w:val="single" w:sz="8" w:space="0" w:color="4F81BD"/>
            </w:tcBorders>
            <w:shd w:val="clear" w:color="auto" w:fill="D2CBD2"/>
            <w:tcMar>
              <w:top w:w="72" w:type="dxa"/>
              <w:left w:w="144" w:type="dxa"/>
              <w:bottom w:w="72" w:type="dxa"/>
              <w:right w:w="144" w:type="dxa"/>
            </w:tcMar>
            <w:hideMark/>
          </w:tcPr>
          <w:p w:rsidR="002B39DA" w:rsidRPr="00DE356E" w:rsidRDefault="002B39DA" w:rsidP="00493907">
            <w:pPr>
              <w:textAlignment w:val="baseline"/>
              <w:rPr>
                <w:rFonts w:asciiTheme="minorHAnsi" w:hAnsiTheme="minorHAnsi"/>
                <w:color w:val="000000"/>
                <w:kern w:val="24"/>
                <w:sz w:val="22"/>
                <w:szCs w:val="22"/>
              </w:rPr>
            </w:pPr>
            <w:r w:rsidRPr="00DE356E">
              <w:rPr>
                <w:rFonts w:asciiTheme="minorHAnsi" w:hAnsiTheme="minorHAnsi"/>
                <w:color w:val="000000"/>
                <w:kern w:val="24"/>
                <w:sz w:val="22"/>
                <w:szCs w:val="22"/>
              </w:rPr>
              <w:t>Investment</w:t>
            </w:r>
          </w:p>
        </w:tc>
        <w:tc>
          <w:tcPr>
            <w:tcW w:w="7494" w:type="dxa"/>
            <w:tcBorders>
              <w:top w:val="single" w:sz="8" w:space="0" w:color="4F81BD"/>
              <w:left w:val="single" w:sz="8" w:space="0" w:color="4F81BD"/>
              <w:bottom w:val="single" w:sz="8" w:space="0" w:color="4F81BD"/>
              <w:right w:val="single" w:sz="8" w:space="0" w:color="4F81BD"/>
            </w:tcBorders>
            <w:shd w:val="clear" w:color="auto" w:fill="D2CBD2"/>
            <w:tcMar>
              <w:top w:w="72" w:type="dxa"/>
              <w:left w:w="144" w:type="dxa"/>
              <w:bottom w:w="72" w:type="dxa"/>
              <w:right w:w="144" w:type="dxa"/>
            </w:tcMar>
            <w:hideMark/>
          </w:tcPr>
          <w:p w:rsidR="002B39DA" w:rsidRPr="00DE356E" w:rsidRDefault="002B39DA" w:rsidP="00493907">
            <w:pPr>
              <w:textAlignment w:val="baseline"/>
              <w:rPr>
                <w:rFonts w:asciiTheme="minorHAnsi" w:hAnsiTheme="minorHAnsi"/>
                <w:color w:val="000000"/>
                <w:kern w:val="24"/>
                <w:sz w:val="22"/>
                <w:szCs w:val="22"/>
              </w:rPr>
            </w:pPr>
            <w:r w:rsidRPr="00DE356E">
              <w:rPr>
                <w:rFonts w:asciiTheme="minorHAnsi" w:hAnsiTheme="minorHAnsi"/>
                <w:color w:val="000000"/>
                <w:kern w:val="24"/>
                <w:sz w:val="22"/>
                <w:szCs w:val="22"/>
              </w:rPr>
              <w:t xml:space="preserve">Social enterprises may have difficulty gaining access to traditional forms of investment such as loan finance. </w:t>
            </w:r>
          </w:p>
        </w:tc>
      </w:tr>
      <w:tr w:rsidR="002B39DA" w:rsidRPr="00DE356E" w:rsidTr="00C311D2">
        <w:trPr>
          <w:trHeight w:val="646"/>
        </w:trPr>
        <w:tc>
          <w:tcPr>
            <w:tcW w:w="2820" w:type="dxa"/>
            <w:tcBorders>
              <w:top w:val="single" w:sz="8" w:space="0" w:color="4F81BD"/>
              <w:left w:val="single" w:sz="8" w:space="0" w:color="4F81BD"/>
              <w:bottom w:val="single" w:sz="8" w:space="0" w:color="4F81BD"/>
              <w:right w:val="single" w:sz="8" w:space="0" w:color="4F81BD"/>
            </w:tcBorders>
            <w:shd w:val="clear" w:color="auto" w:fill="D2CBD2"/>
            <w:tcMar>
              <w:top w:w="72" w:type="dxa"/>
              <w:left w:w="144" w:type="dxa"/>
              <w:bottom w:w="72" w:type="dxa"/>
              <w:right w:w="144" w:type="dxa"/>
            </w:tcMar>
            <w:hideMark/>
          </w:tcPr>
          <w:p w:rsidR="002B39DA" w:rsidRPr="00DE356E" w:rsidRDefault="002B39DA" w:rsidP="00493907">
            <w:pPr>
              <w:textAlignment w:val="baseline"/>
              <w:rPr>
                <w:rFonts w:asciiTheme="minorHAnsi" w:hAnsiTheme="minorHAnsi"/>
                <w:color w:val="000000"/>
                <w:kern w:val="24"/>
                <w:sz w:val="22"/>
                <w:szCs w:val="22"/>
              </w:rPr>
            </w:pPr>
            <w:r w:rsidRPr="00DE356E">
              <w:rPr>
                <w:rFonts w:asciiTheme="minorHAnsi" w:hAnsiTheme="minorHAnsi"/>
                <w:color w:val="000000"/>
                <w:kern w:val="24"/>
                <w:sz w:val="22"/>
                <w:szCs w:val="22"/>
              </w:rPr>
              <w:t>Leadership / Entrepreneurship</w:t>
            </w:r>
          </w:p>
        </w:tc>
        <w:tc>
          <w:tcPr>
            <w:tcW w:w="7494" w:type="dxa"/>
            <w:tcBorders>
              <w:top w:val="single" w:sz="8" w:space="0" w:color="4F81BD"/>
              <w:left w:val="single" w:sz="8" w:space="0" w:color="4F81BD"/>
              <w:bottom w:val="single" w:sz="8" w:space="0" w:color="4F81BD"/>
              <w:right w:val="single" w:sz="8" w:space="0" w:color="4F81BD"/>
            </w:tcBorders>
            <w:shd w:val="clear" w:color="auto" w:fill="D2CBD2"/>
            <w:tcMar>
              <w:top w:w="72" w:type="dxa"/>
              <w:left w:w="144" w:type="dxa"/>
              <w:bottom w:w="72" w:type="dxa"/>
              <w:right w:w="144" w:type="dxa"/>
            </w:tcMar>
            <w:hideMark/>
          </w:tcPr>
          <w:p w:rsidR="002B39DA" w:rsidRPr="00DE356E" w:rsidRDefault="002B39DA" w:rsidP="00493907">
            <w:pPr>
              <w:textAlignment w:val="baseline"/>
              <w:rPr>
                <w:rFonts w:asciiTheme="minorHAnsi" w:hAnsiTheme="minorHAnsi"/>
                <w:color w:val="000000"/>
                <w:kern w:val="24"/>
                <w:sz w:val="22"/>
                <w:szCs w:val="22"/>
              </w:rPr>
            </w:pPr>
            <w:r w:rsidRPr="00DE356E">
              <w:rPr>
                <w:rFonts w:asciiTheme="minorHAnsi" w:hAnsiTheme="minorHAnsi"/>
                <w:color w:val="000000"/>
                <w:kern w:val="24"/>
                <w:sz w:val="22"/>
                <w:szCs w:val="22"/>
              </w:rPr>
              <w:t xml:space="preserve">Leaders of social enterprises are usually driven by the social potential of the venture  and will need to find support for the other areas of the enterprise </w:t>
            </w:r>
          </w:p>
        </w:tc>
      </w:tr>
      <w:tr w:rsidR="002B39DA" w:rsidRPr="00DE356E" w:rsidTr="00C311D2">
        <w:trPr>
          <w:trHeight w:val="1006"/>
        </w:trPr>
        <w:tc>
          <w:tcPr>
            <w:tcW w:w="2820" w:type="dxa"/>
            <w:tcBorders>
              <w:top w:val="single" w:sz="8" w:space="0" w:color="4F81BD"/>
              <w:left w:val="single" w:sz="8" w:space="0" w:color="4F81BD"/>
              <w:bottom w:val="single" w:sz="8" w:space="0" w:color="4F81BD"/>
              <w:right w:val="single" w:sz="8" w:space="0" w:color="4F81BD"/>
            </w:tcBorders>
            <w:shd w:val="clear" w:color="auto" w:fill="D2CBD2"/>
            <w:tcMar>
              <w:top w:w="72" w:type="dxa"/>
              <w:left w:w="144" w:type="dxa"/>
              <w:bottom w:w="72" w:type="dxa"/>
              <w:right w:w="144" w:type="dxa"/>
            </w:tcMar>
            <w:hideMark/>
          </w:tcPr>
          <w:p w:rsidR="002B39DA" w:rsidRPr="00DE356E" w:rsidRDefault="002B39DA" w:rsidP="00493907">
            <w:pPr>
              <w:textAlignment w:val="baseline"/>
              <w:rPr>
                <w:rFonts w:asciiTheme="minorHAnsi" w:hAnsiTheme="minorHAnsi"/>
                <w:color w:val="000000"/>
                <w:kern w:val="24"/>
                <w:sz w:val="22"/>
                <w:szCs w:val="22"/>
              </w:rPr>
            </w:pPr>
            <w:r w:rsidRPr="00DE356E">
              <w:rPr>
                <w:rFonts w:asciiTheme="minorHAnsi" w:hAnsiTheme="minorHAnsi"/>
                <w:color w:val="000000"/>
                <w:kern w:val="24"/>
                <w:sz w:val="22"/>
                <w:szCs w:val="22"/>
              </w:rPr>
              <w:t>Stakeholders</w:t>
            </w:r>
          </w:p>
        </w:tc>
        <w:tc>
          <w:tcPr>
            <w:tcW w:w="7494" w:type="dxa"/>
            <w:tcBorders>
              <w:top w:val="single" w:sz="8" w:space="0" w:color="4F81BD"/>
              <w:left w:val="single" w:sz="8" w:space="0" w:color="4F81BD"/>
              <w:bottom w:val="single" w:sz="8" w:space="0" w:color="4F81BD"/>
              <w:right w:val="single" w:sz="8" w:space="0" w:color="4F81BD"/>
            </w:tcBorders>
            <w:shd w:val="clear" w:color="auto" w:fill="D2CBD2"/>
            <w:tcMar>
              <w:top w:w="72" w:type="dxa"/>
              <w:left w:w="144" w:type="dxa"/>
              <w:bottom w:w="72" w:type="dxa"/>
              <w:right w:w="144" w:type="dxa"/>
            </w:tcMar>
            <w:hideMark/>
          </w:tcPr>
          <w:p w:rsidR="002B39DA" w:rsidRPr="00DE356E" w:rsidRDefault="002B39DA" w:rsidP="00493907">
            <w:pPr>
              <w:textAlignment w:val="baseline"/>
              <w:rPr>
                <w:rFonts w:asciiTheme="minorHAnsi" w:hAnsiTheme="minorHAnsi"/>
                <w:color w:val="000000"/>
                <w:kern w:val="24"/>
                <w:sz w:val="22"/>
                <w:szCs w:val="22"/>
              </w:rPr>
            </w:pPr>
            <w:r w:rsidRPr="00DE356E">
              <w:rPr>
                <w:rFonts w:asciiTheme="minorHAnsi" w:hAnsiTheme="minorHAnsi"/>
                <w:color w:val="000000"/>
                <w:kern w:val="24"/>
                <w:sz w:val="22"/>
                <w:szCs w:val="22"/>
              </w:rPr>
              <w:t xml:space="preserve">Social Enterprises usually have a wide range of stakeholders involved in their development, which can mean that there is a wide influence on the development process. </w:t>
            </w:r>
          </w:p>
        </w:tc>
      </w:tr>
    </w:tbl>
    <w:p w:rsidR="002B39DA" w:rsidRPr="00DE356E" w:rsidRDefault="002B39DA" w:rsidP="00493907">
      <w:pPr>
        <w:rPr>
          <w:rFonts w:asciiTheme="minorHAnsi" w:hAnsiTheme="minorHAnsi"/>
          <w:sz w:val="22"/>
          <w:szCs w:val="22"/>
        </w:rPr>
      </w:pPr>
    </w:p>
    <w:p w:rsidR="002B39DA" w:rsidRPr="00DE356E" w:rsidRDefault="002B39DA" w:rsidP="00493907">
      <w:pPr>
        <w:rPr>
          <w:rFonts w:asciiTheme="minorHAnsi" w:hAnsiTheme="minorHAnsi"/>
          <w:sz w:val="22"/>
          <w:szCs w:val="22"/>
        </w:rPr>
      </w:pPr>
    </w:p>
    <w:p w:rsidR="002B39DA" w:rsidRPr="00DE356E" w:rsidRDefault="002B39DA" w:rsidP="00493907">
      <w:pPr>
        <w:ind w:left="360"/>
        <w:rPr>
          <w:rFonts w:asciiTheme="minorHAnsi" w:hAnsiTheme="minorHAnsi"/>
          <w:sz w:val="22"/>
          <w:szCs w:val="22"/>
        </w:rPr>
      </w:pPr>
    </w:p>
    <w:p w:rsidR="002B39DA" w:rsidRPr="00DE356E" w:rsidRDefault="002B39DA" w:rsidP="00493907">
      <w:pPr>
        <w:ind w:left="360"/>
        <w:rPr>
          <w:rFonts w:asciiTheme="minorHAnsi" w:hAnsiTheme="minorHAnsi"/>
          <w:sz w:val="22"/>
          <w:szCs w:val="22"/>
        </w:rPr>
      </w:pPr>
    </w:p>
    <w:p w:rsidR="002B39DA" w:rsidRPr="00DE356E" w:rsidRDefault="002B39DA" w:rsidP="002B39DA">
      <w:pPr>
        <w:spacing w:line="360" w:lineRule="auto"/>
        <w:rPr>
          <w:rFonts w:asciiTheme="minorHAnsi" w:hAnsiTheme="minorHAnsi"/>
          <w:sz w:val="22"/>
          <w:szCs w:val="22"/>
        </w:rPr>
      </w:pPr>
      <w:r w:rsidRPr="00DE356E">
        <w:rPr>
          <w:rFonts w:asciiTheme="minorHAnsi" w:hAnsiTheme="minorHAnsi"/>
          <w:sz w:val="22"/>
          <w:szCs w:val="22"/>
        </w:rPr>
        <w:t xml:space="preserve">Source: </w:t>
      </w:r>
      <w:hyperlink r:id="rId8" w:history="1">
        <w:r w:rsidRPr="00DE356E">
          <w:rPr>
            <w:rStyle w:val="Hyperlink"/>
            <w:rFonts w:asciiTheme="minorHAnsi" w:eastAsiaTheme="minorEastAsia" w:hAnsiTheme="minorHAnsi"/>
            <w:sz w:val="22"/>
            <w:szCs w:val="22"/>
          </w:rPr>
          <w:t>https://www.extraordinaryteam.com/team-negotiations-require-much-planning/</w:t>
        </w:r>
      </w:hyperlink>
    </w:p>
    <w:p w:rsidR="002B39DA" w:rsidRPr="00DE356E" w:rsidRDefault="00743C74" w:rsidP="002B39DA">
      <w:pPr>
        <w:spacing w:line="360" w:lineRule="auto"/>
        <w:rPr>
          <w:rFonts w:asciiTheme="minorHAnsi" w:hAnsiTheme="minorHAnsi"/>
          <w:sz w:val="22"/>
          <w:szCs w:val="22"/>
        </w:rPr>
      </w:pPr>
      <w:hyperlink r:id="rId9" w:anchor=":~:text=A%20timekeeper%20in%20a%20meeting,who%20is%20managing%20the%20discussion" w:history="1">
        <w:r w:rsidR="002B39DA" w:rsidRPr="00DE356E">
          <w:rPr>
            <w:rStyle w:val="Hyperlink"/>
            <w:rFonts w:asciiTheme="minorHAnsi" w:eastAsiaTheme="minorEastAsia" w:hAnsiTheme="minorHAnsi"/>
            <w:sz w:val="22"/>
            <w:szCs w:val="22"/>
          </w:rPr>
          <w:t>https://www.lucidmeetings.com/glossary/timekeeper#:~:text=A%20timekeeper%20in%20a%20meeting,who%20is%20managing%20the%20discussion</w:t>
        </w:r>
      </w:hyperlink>
      <w:r w:rsidR="002B39DA" w:rsidRPr="00DE356E">
        <w:rPr>
          <w:rFonts w:asciiTheme="minorHAnsi" w:hAnsiTheme="minorHAnsi"/>
          <w:sz w:val="22"/>
          <w:szCs w:val="22"/>
        </w:rPr>
        <w:t>.</w:t>
      </w:r>
    </w:p>
    <w:p w:rsidR="002B39DA" w:rsidRPr="00DE356E" w:rsidRDefault="00743C74" w:rsidP="002B39DA">
      <w:pPr>
        <w:spacing w:line="360" w:lineRule="auto"/>
        <w:rPr>
          <w:rFonts w:asciiTheme="minorHAnsi" w:hAnsiTheme="minorHAnsi"/>
          <w:sz w:val="22"/>
          <w:szCs w:val="22"/>
        </w:rPr>
      </w:pPr>
      <w:hyperlink r:id="rId10" w:anchor=":~:text=A%20social%20enterprise%20or%20social,used%20to%20fund%20social%20programs" w:history="1">
        <w:r w:rsidR="002B39DA" w:rsidRPr="00DE356E">
          <w:rPr>
            <w:rStyle w:val="Hyperlink"/>
            <w:rFonts w:asciiTheme="minorHAnsi" w:eastAsiaTheme="minorEastAsia" w:hAnsiTheme="minorHAnsi"/>
            <w:sz w:val="22"/>
            <w:szCs w:val="22"/>
          </w:rPr>
          <w:t>https://www.investopedia.com/terms/s/social-enterprise.asp#:~:text=A%20social%20enterprise%20or%20social,used%20to%20fund%20social%20programs</w:t>
        </w:r>
      </w:hyperlink>
      <w:r w:rsidR="002B39DA" w:rsidRPr="00DE356E">
        <w:rPr>
          <w:rFonts w:asciiTheme="minorHAnsi" w:hAnsiTheme="minorHAnsi"/>
          <w:sz w:val="22"/>
          <w:szCs w:val="22"/>
        </w:rPr>
        <w:t>.</w:t>
      </w:r>
    </w:p>
    <w:p w:rsidR="002B39DA" w:rsidRPr="00DE356E" w:rsidRDefault="00301F76" w:rsidP="002B39DA">
      <w:pPr>
        <w:spacing w:line="360" w:lineRule="auto"/>
        <w:rPr>
          <w:rFonts w:asciiTheme="minorHAnsi" w:hAnsiTheme="minorHAnsi"/>
          <w:sz w:val="22"/>
          <w:szCs w:val="22"/>
        </w:rPr>
      </w:pPr>
      <w:r w:rsidRPr="00301F76">
        <w:rPr>
          <w:rFonts w:asciiTheme="minorHAnsi" w:hAnsiTheme="minorHAnsi"/>
          <w:sz w:val="22"/>
          <w:szCs w:val="22"/>
        </w:rPr>
        <w:t>https://www.cimaglobal.com/Documents/ImportedDocuments/cid_tg_negotiation_mar07.pdf.pdf</w:t>
      </w:r>
    </w:p>
    <w:p w:rsidR="002B39DA" w:rsidRPr="00DE356E" w:rsidRDefault="002B39DA" w:rsidP="002B39DA">
      <w:pPr>
        <w:spacing w:line="360" w:lineRule="auto"/>
        <w:rPr>
          <w:rFonts w:asciiTheme="minorHAnsi" w:hAnsiTheme="minorHAnsi"/>
          <w:sz w:val="22"/>
          <w:szCs w:val="22"/>
        </w:rPr>
      </w:pPr>
    </w:p>
    <w:p w:rsidR="008E2E30" w:rsidRPr="00DE356E" w:rsidRDefault="008E2E30" w:rsidP="002B39DA">
      <w:pPr>
        <w:rPr>
          <w:rFonts w:asciiTheme="minorHAnsi" w:hAnsiTheme="minorHAnsi"/>
          <w:sz w:val="22"/>
          <w:szCs w:val="22"/>
        </w:rPr>
      </w:pPr>
    </w:p>
    <w:sectPr w:rsidR="008E2E30" w:rsidRPr="00DE356E" w:rsidSect="00E36ED0">
      <w:pgSz w:w="11920" w:h="16840"/>
      <w:pgMar w:top="1170" w:right="1320" w:bottom="117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7FA1"/>
    <w:multiLevelType w:val="hybridMultilevel"/>
    <w:tmpl w:val="FE3E4A80"/>
    <w:lvl w:ilvl="0" w:tplc="4072C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472E"/>
    <w:multiLevelType w:val="hybridMultilevel"/>
    <w:tmpl w:val="05525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8667FE"/>
    <w:multiLevelType w:val="hybridMultilevel"/>
    <w:tmpl w:val="A7BC5CBC"/>
    <w:lvl w:ilvl="0" w:tplc="0409000F">
      <w:start w:val="1"/>
      <w:numFmt w:val="decimal"/>
      <w:lvlText w:val="%1."/>
      <w:lvlJc w:val="left"/>
      <w:pPr>
        <w:tabs>
          <w:tab w:val="num" w:pos="720"/>
        </w:tabs>
        <w:ind w:left="720" w:hanging="360"/>
      </w:pPr>
      <w:rPr>
        <w:rFonts w:hint="default"/>
      </w:rPr>
    </w:lvl>
    <w:lvl w:ilvl="1" w:tplc="763EC708" w:tentative="1">
      <w:start w:val="1"/>
      <w:numFmt w:val="bullet"/>
      <w:lvlText w:val="•"/>
      <w:lvlJc w:val="left"/>
      <w:pPr>
        <w:tabs>
          <w:tab w:val="num" w:pos="1440"/>
        </w:tabs>
        <w:ind w:left="1440" w:hanging="360"/>
      </w:pPr>
      <w:rPr>
        <w:rFonts w:ascii="Arial" w:hAnsi="Arial" w:hint="default"/>
      </w:rPr>
    </w:lvl>
    <w:lvl w:ilvl="2" w:tplc="F9ACE24C" w:tentative="1">
      <w:start w:val="1"/>
      <w:numFmt w:val="bullet"/>
      <w:lvlText w:val="•"/>
      <w:lvlJc w:val="left"/>
      <w:pPr>
        <w:tabs>
          <w:tab w:val="num" w:pos="2160"/>
        </w:tabs>
        <w:ind w:left="2160" w:hanging="360"/>
      </w:pPr>
      <w:rPr>
        <w:rFonts w:ascii="Arial" w:hAnsi="Arial" w:hint="default"/>
      </w:rPr>
    </w:lvl>
    <w:lvl w:ilvl="3" w:tplc="0A2EC51C" w:tentative="1">
      <w:start w:val="1"/>
      <w:numFmt w:val="bullet"/>
      <w:lvlText w:val="•"/>
      <w:lvlJc w:val="left"/>
      <w:pPr>
        <w:tabs>
          <w:tab w:val="num" w:pos="2880"/>
        </w:tabs>
        <w:ind w:left="2880" w:hanging="360"/>
      </w:pPr>
      <w:rPr>
        <w:rFonts w:ascii="Arial" w:hAnsi="Arial" w:hint="default"/>
      </w:rPr>
    </w:lvl>
    <w:lvl w:ilvl="4" w:tplc="74CE785E" w:tentative="1">
      <w:start w:val="1"/>
      <w:numFmt w:val="bullet"/>
      <w:lvlText w:val="•"/>
      <w:lvlJc w:val="left"/>
      <w:pPr>
        <w:tabs>
          <w:tab w:val="num" w:pos="3600"/>
        </w:tabs>
        <w:ind w:left="3600" w:hanging="360"/>
      </w:pPr>
      <w:rPr>
        <w:rFonts w:ascii="Arial" w:hAnsi="Arial" w:hint="default"/>
      </w:rPr>
    </w:lvl>
    <w:lvl w:ilvl="5" w:tplc="4D948DC4" w:tentative="1">
      <w:start w:val="1"/>
      <w:numFmt w:val="bullet"/>
      <w:lvlText w:val="•"/>
      <w:lvlJc w:val="left"/>
      <w:pPr>
        <w:tabs>
          <w:tab w:val="num" w:pos="4320"/>
        </w:tabs>
        <w:ind w:left="4320" w:hanging="360"/>
      </w:pPr>
      <w:rPr>
        <w:rFonts w:ascii="Arial" w:hAnsi="Arial" w:hint="default"/>
      </w:rPr>
    </w:lvl>
    <w:lvl w:ilvl="6" w:tplc="1C7AC53E" w:tentative="1">
      <w:start w:val="1"/>
      <w:numFmt w:val="bullet"/>
      <w:lvlText w:val="•"/>
      <w:lvlJc w:val="left"/>
      <w:pPr>
        <w:tabs>
          <w:tab w:val="num" w:pos="5040"/>
        </w:tabs>
        <w:ind w:left="5040" w:hanging="360"/>
      </w:pPr>
      <w:rPr>
        <w:rFonts w:ascii="Arial" w:hAnsi="Arial" w:hint="default"/>
      </w:rPr>
    </w:lvl>
    <w:lvl w:ilvl="7" w:tplc="50F0916A" w:tentative="1">
      <w:start w:val="1"/>
      <w:numFmt w:val="bullet"/>
      <w:lvlText w:val="•"/>
      <w:lvlJc w:val="left"/>
      <w:pPr>
        <w:tabs>
          <w:tab w:val="num" w:pos="5760"/>
        </w:tabs>
        <w:ind w:left="5760" w:hanging="360"/>
      </w:pPr>
      <w:rPr>
        <w:rFonts w:ascii="Arial" w:hAnsi="Arial" w:hint="default"/>
      </w:rPr>
    </w:lvl>
    <w:lvl w:ilvl="8" w:tplc="1C400492" w:tentative="1">
      <w:start w:val="1"/>
      <w:numFmt w:val="bullet"/>
      <w:lvlText w:val="•"/>
      <w:lvlJc w:val="left"/>
      <w:pPr>
        <w:tabs>
          <w:tab w:val="num" w:pos="6480"/>
        </w:tabs>
        <w:ind w:left="6480" w:hanging="360"/>
      </w:pPr>
      <w:rPr>
        <w:rFonts w:ascii="Arial" w:hAnsi="Arial" w:hint="default"/>
      </w:rPr>
    </w:lvl>
  </w:abstractNum>
  <w:abstractNum w:abstractNumId="3">
    <w:nsid w:val="209A58DF"/>
    <w:multiLevelType w:val="hybridMultilevel"/>
    <w:tmpl w:val="7524483E"/>
    <w:lvl w:ilvl="0" w:tplc="D50CE9B4">
      <w:start w:val="1"/>
      <w:numFmt w:val="bullet"/>
      <w:lvlText w:val="•"/>
      <w:lvlJc w:val="left"/>
      <w:pPr>
        <w:tabs>
          <w:tab w:val="num" w:pos="720"/>
        </w:tabs>
        <w:ind w:left="720" w:hanging="360"/>
      </w:pPr>
      <w:rPr>
        <w:rFonts w:ascii="Arial" w:hAnsi="Arial" w:hint="default"/>
      </w:rPr>
    </w:lvl>
    <w:lvl w:ilvl="1" w:tplc="1E088340" w:tentative="1">
      <w:start w:val="1"/>
      <w:numFmt w:val="bullet"/>
      <w:lvlText w:val="•"/>
      <w:lvlJc w:val="left"/>
      <w:pPr>
        <w:tabs>
          <w:tab w:val="num" w:pos="1440"/>
        </w:tabs>
        <w:ind w:left="1440" w:hanging="360"/>
      </w:pPr>
      <w:rPr>
        <w:rFonts w:ascii="Arial" w:hAnsi="Arial" w:hint="default"/>
      </w:rPr>
    </w:lvl>
    <w:lvl w:ilvl="2" w:tplc="9F5280B0" w:tentative="1">
      <w:start w:val="1"/>
      <w:numFmt w:val="bullet"/>
      <w:lvlText w:val="•"/>
      <w:lvlJc w:val="left"/>
      <w:pPr>
        <w:tabs>
          <w:tab w:val="num" w:pos="2160"/>
        </w:tabs>
        <w:ind w:left="2160" w:hanging="360"/>
      </w:pPr>
      <w:rPr>
        <w:rFonts w:ascii="Arial" w:hAnsi="Arial" w:hint="default"/>
      </w:rPr>
    </w:lvl>
    <w:lvl w:ilvl="3" w:tplc="789EB6BE" w:tentative="1">
      <w:start w:val="1"/>
      <w:numFmt w:val="bullet"/>
      <w:lvlText w:val="•"/>
      <w:lvlJc w:val="left"/>
      <w:pPr>
        <w:tabs>
          <w:tab w:val="num" w:pos="2880"/>
        </w:tabs>
        <w:ind w:left="2880" w:hanging="360"/>
      </w:pPr>
      <w:rPr>
        <w:rFonts w:ascii="Arial" w:hAnsi="Arial" w:hint="default"/>
      </w:rPr>
    </w:lvl>
    <w:lvl w:ilvl="4" w:tplc="30907FB8" w:tentative="1">
      <w:start w:val="1"/>
      <w:numFmt w:val="bullet"/>
      <w:lvlText w:val="•"/>
      <w:lvlJc w:val="left"/>
      <w:pPr>
        <w:tabs>
          <w:tab w:val="num" w:pos="3600"/>
        </w:tabs>
        <w:ind w:left="3600" w:hanging="360"/>
      </w:pPr>
      <w:rPr>
        <w:rFonts w:ascii="Arial" w:hAnsi="Arial" w:hint="default"/>
      </w:rPr>
    </w:lvl>
    <w:lvl w:ilvl="5" w:tplc="359E7CCE" w:tentative="1">
      <w:start w:val="1"/>
      <w:numFmt w:val="bullet"/>
      <w:lvlText w:val="•"/>
      <w:lvlJc w:val="left"/>
      <w:pPr>
        <w:tabs>
          <w:tab w:val="num" w:pos="4320"/>
        </w:tabs>
        <w:ind w:left="4320" w:hanging="360"/>
      </w:pPr>
      <w:rPr>
        <w:rFonts w:ascii="Arial" w:hAnsi="Arial" w:hint="default"/>
      </w:rPr>
    </w:lvl>
    <w:lvl w:ilvl="6" w:tplc="502887CC" w:tentative="1">
      <w:start w:val="1"/>
      <w:numFmt w:val="bullet"/>
      <w:lvlText w:val="•"/>
      <w:lvlJc w:val="left"/>
      <w:pPr>
        <w:tabs>
          <w:tab w:val="num" w:pos="5040"/>
        </w:tabs>
        <w:ind w:left="5040" w:hanging="360"/>
      </w:pPr>
      <w:rPr>
        <w:rFonts w:ascii="Arial" w:hAnsi="Arial" w:hint="default"/>
      </w:rPr>
    </w:lvl>
    <w:lvl w:ilvl="7" w:tplc="24A062E2" w:tentative="1">
      <w:start w:val="1"/>
      <w:numFmt w:val="bullet"/>
      <w:lvlText w:val="•"/>
      <w:lvlJc w:val="left"/>
      <w:pPr>
        <w:tabs>
          <w:tab w:val="num" w:pos="5760"/>
        </w:tabs>
        <w:ind w:left="5760" w:hanging="360"/>
      </w:pPr>
      <w:rPr>
        <w:rFonts w:ascii="Arial" w:hAnsi="Arial" w:hint="default"/>
      </w:rPr>
    </w:lvl>
    <w:lvl w:ilvl="8" w:tplc="F72635E8" w:tentative="1">
      <w:start w:val="1"/>
      <w:numFmt w:val="bullet"/>
      <w:lvlText w:val="•"/>
      <w:lvlJc w:val="left"/>
      <w:pPr>
        <w:tabs>
          <w:tab w:val="num" w:pos="6480"/>
        </w:tabs>
        <w:ind w:left="6480" w:hanging="360"/>
      </w:pPr>
      <w:rPr>
        <w:rFonts w:ascii="Arial" w:hAnsi="Arial" w:hint="default"/>
      </w:rPr>
    </w:lvl>
  </w:abstractNum>
  <w:abstractNum w:abstractNumId="4">
    <w:nsid w:val="27761F19"/>
    <w:multiLevelType w:val="hybridMultilevel"/>
    <w:tmpl w:val="6E40F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CD1C2F"/>
    <w:multiLevelType w:val="hybridMultilevel"/>
    <w:tmpl w:val="E74CD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12635"/>
    <w:multiLevelType w:val="hybridMultilevel"/>
    <w:tmpl w:val="DB2CC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16192F"/>
    <w:multiLevelType w:val="hybridMultilevel"/>
    <w:tmpl w:val="89B4577E"/>
    <w:lvl w:ilvl="0" w:tplc="02141724">
      <w:start w:val="1"/>
      <w:numFmt w:val="bullet"/>
      <w:lvlText w:val="•"/>
      <w:lvlJc w:val="left"/>
      <w:pPr>
        <w:tabs>
          <w:tab w:val="num" w:pos="720"/>
        </w:tabs>
        <w:ind w:left="720" w:hanging="360"/>
      </w:pPr>
      <w:rPr>
        <w:rFonts w:ascii="Arial" w:hAnsi="Arial" w:hint="default"/>
      </w:rPr>
    </w:lvl>
    <w:lvl w:ilvl="1" w:tplc="2C146006">
      <w:start w:val="2432"/>
      <w:numFmt w:val="bullet"/>
      <w:lvlText w:val="–"/>
      <w:lvlJc w:val="left"/>
      <w:pPr>
        <w:tabs>
          <w:tab w:val="num" w:pos="1440"/>
        </w:tabs>
        <w:ind w:left="1440" w:hanging="360"/>
      </w:pPr>
      <w:rPr>
        <w:rFonts w:ascii="Arial" w:hAnsi="Arial" w:hint="default"/>
      </w:rPr>
    </w:lvl>
    <w:lvl w:ilvl="2" w:tplc="3CD65372">
      <w:start w:val="2432"/>
      <w:numFmt w:val="bullet"/>
      <w:lvlText w:val="•"/>
      <w:lvlJc w:val="left"/>
      <w:pPr>
        <w:tabs>
          <w:tab w:val="num" w:pos="2160"/>
        </w:tabs>
        <w:ind w:left="2160" w:hanging="360"/>
      </w:pPr>
      <w:rPr>
        <w:rFonts w:ascii="Arial" w:hAnsi="Arial" w:hint="default"/>
      </w:rPr>
    </w:lvl>
    <w:lvl w:ilvl="3" w:tplc="BCF22002" w:tentative="1">
      <w:start w:val="1"/>
      <w:numFmt w:val="bullet"/>
      <w:lvlText w:val="•"/>
      <w:lvlJc w:val="left"/>
      <w:pPr>
        <w:tabs>
          <w:tab w:val="num" w:pos="2880"/>
        </w:tabs>
        <w:ind w:left="2880" w:hanging="360"/>
      </w:pPr>
      <w:rPr>
        <w:rFonts w:ascii="Arial" w:hAnsi="Arial" w:hint="default"/>
      </w:rPr>
    </w:lvl>
    <w:lvl w:ilvl="4" w:tplc="6D20E884" w:tentative="1">
      <w:start w:val="1"/>
      <w:numFmt w:val="bullet"/>
      <w:lvlText w:val="•"/>
      <w:lvlJc w:val="left"/>
      <w:pPr>
        <w:tabs>
          <w:tab w:val="num" w:pos="3600"/>
        </w:tabs>
        <w:ind w:left="3600" w:hanging="360"/>
      </w:pPr>
      <w:rPr>
        <w:rFonts w:ascii="Arial" w:hAnsi="Arial" w:hint="default"/>
      </w:rPr>
    </w:lvl>
    <w:lvl w:ilvl="5" w:tplc="A7AAC8B0" w:tentative="1">
      <w:start w:val="1"/>
      <w:numFmt w:val="bullet"/>
      <w:lvlText w:val="•"/>
      <w:lvlJc w:val="left"/>
      <w:pPr>
        <w:tabs>
          <w:tab w:val="num" w:pos="4320"/>
        </w:tabs>
        <w:ind w:left="4320" w:hanging="360"/>
      </w:pPr>
      <w:rPr>
        <w:rFonts w:ascii="Arial" w:hAnsi="Arial" w:hint="default"/>
      </w:rPr>
    </w:lvl>
    <w:lvl w:ilvl="6" w:tplc="8582728E" w:tentative="1">
      <w:start w:val="1"/>
      <w:numFmt w:val="bullet"/>
      <w:lvlText w:val="•"/>
      <w:lvlJc w:val="left"/>
      <w:pPr>
        <w:tabs>
          <w:tab w:val="num" w:pos="5040"/>
        </w:tabs>
        <w:ind w:left="5040" w:hanging="360"/>
      </w:pPr>
      <w:rPr>
        <w:rFonts w:ascii="Arial" w:hAnsi="Arial" w:hint="default"/>
      </w:rPr>
    </w:lvl>
    <w:lvl w:ilvl="7" w:tplc="25AEE428" w:tentative="1">
      <w:start w:val="1"/>
      <w:numFmt w:val="bullet"/>
      <w:lvlText w:val="•"/>
      <w:lvlJc w:val="left"/>
      <w:pPr>
        <w:tabs>
          <w:tab w:val="num" w:pos="5760"/>
        </w:tabs>
        <w:ind w:left="5760" w:hanging="360"/>
      </w:pPr>
      <w:rPr>
        <w:rFonts w:ascii="Arial" w:hAnsi="Arial" w:hint="default"/>
      </w:rPr>
    </w:lvl>
    <w:lvl w:ilvl="8" w:tplc="90B288C4" w:tentative="1">
      <w:start w:val="1"/>
      <w:numFmt w:val="bullet"/>
      <w:lvlText w:val="•"/>
      <w:lvlJc w:val="left"/>
      <w:pPr>
        <w:tabs>
          <w:tab w:val="num" w:pos="6480"/>
        </w:tabs>
        <w:ind w:left="6480" w:hanging="360"/>
      </w:pPr>
      <w:rPr>
        <w:rFonts w:ascii="Arial" w:hAnsi="Arial" w:hint="default"/>
      </w:rPr>
    </w:lvl>
  </w:abstractNum>
  <w:abstractNum w:abstractNumId="8">
    <w:nsid w:val="3014321B"/>
    <w:multiLevelType w:val="hybridMultilevel"/>
    <w:tmpl w:val="E87C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210E0C"/>
    <w:multiLevelType w:val="hybridMultilevel"/>
    <w:tmpl w:val="2D068EBC"/>
    <w:lvl w:ilvl="0" w:tplc="521A2316">
      <w:start w:val="1"/>
      <w:numFmt w:val="bullet"/>
      <w:lvlText w:val="•"/>
      <w:lvlJc w:val="left"/>
      <w:pPr>
        <w:tabs>
          <w:tab w:val="num" w:pos="720"/>
        </w:tabs>
        <w:ind w:left="720" w:hanging="360"/>
      </w:pPr>
      <w:rPr>
        <w:rFonts w:ascii="Arial" w:hAnsi="Arial" w:hint="default"/>
      </w:rPr>
    </w:lvl>
    <w:lvl w:ilvl="1" w:tplc="5D8E63A6" w:tentative="1">
      <w:start w:val="1"/>
      <w:numFmt w:val="bullet"/>
      <w:lvlText w:val="•"/>
      <w:lvlJc w:val="left"/>
      <w:pPr>
        <w:tabs>
          <w:tab w:val="num" w:pos="1440"/>
        </w:tabs>
        <w:ind w:left="1440" w:hanging="360"/>
      </w:pPr>
      <w:rPr>
        <w:rFonts w:ascii="Arial" w:hAnsi="Arial" w:hint="default"/>
      </w:rPr>
    </w:lvl>
    <w:lvl w:ilvl="2" w:tplc="3CAE2B28" w:tentative="1">
      <w:start w:val="1"/>
      <w:numFmt w:val="bullet"/>
      <w:lvlText w:val="•"/>
      <w:lvlJc w:val="left"/>
      <w:pPr>
        <w:tabs>
          <w:tab w:val="num" w:pos="2160"/>
        </w:tabs>
        <w:ind w:left="2160" w:hanging="360"/>
      </w:pPr>
      <w:rPr>
        <w:rFonts w:ascii="Arial" w:hAnsi="Arial" w:hint="default"/>
      </w:rPr>
    </w:lvl>
    <w:lvl w:ilvl="3" w:tplc="0D14FCC2" w:tentative="1">
      <w:start w:val="1"/>
      <w:numFmt w:val="bullet"/>
      <w:lvlText w:val="•"/>
      <w:lvlJc w:val="left"/>
      <w:pPr>
        <w:tabs>
          <w:tab w:val="num" w:pos="2880"/>
        </w:tabs>
        <w:ind w:left="2880" w:hanging="360"/>
      </w:pPr>
      <w:rPr>
        <w:rFonts w:ascii="Arial" w:hAnsi="Arial" w:hint="default"/>
      </w:rPr>
    </w:lvl>
    <w:lvl w:ilvl="4" w:tplc="418E37AE" w:tentative="1">
      <w:start w:val="1"/>
      <w:numFmt w:val="bullet"/>
      <w:lvlText w:val="•"/>
      <w:lvlJc w:val="left"/>
      <w:pPr>
        <w:tabs>
          <w:tab w:val="num" w:pos="3600"/>
        </w:tabs>
        <w:ind w:left="3600" w:hanging="360"/>
      </w:pPr>
      <w:rPr>
        <w:rFonts w:ascii="Arial" w:hAnsi="Arial" w:hint="default"/>
      </w:rPr>
    </w:lvl>
    <w:lvl w:ilvl="5" w:tplc="9EA49C04" w:tentative="1">
      <w:start w:val="1"/>
      <w:numFmt w:val="bullet"/>
      <w:lvlText w:val="•"/>
      <w:lvlJc w:val="left"/>
      <w:pPr>
        <w:tabs>
          <w:tab w:val="num" w:pos="4320"/>
        </w:tabs>
        <w:ind w:left="4320" w:hanging="360"/>
      </w:pPr>
      <w:rPr>
        <w:rFonts w:ascii="Arial" w:hAnsi="Arial" w:hint="default"/>
      </w:rPr>
    </w:lvl>
    <w:lvl w:ilvl="6" w:tplc="BC360F30" w:tentative="1">
      <w:start w:val="1"/>
      <w:numFmt w:val="bullet"/>
      <w:lvlText w:val="•"/>
      <w:lvlJc w:val="left"/>
      <w:pPr>
        <w:tabs>
          <w:tab w:val="num" w:pos="5040"/>
        </w:tabs>
        <w:ind w:left="5040" w:hanging="360"/>
      </w:pPr>
      <w:rPr>
        <w:rFonts w:ascii="Arial" w:hAnsi="Arial" w:hint="default"/>
      </w:rPr>
    </w:lvl>
    <w:lvl w:ilvl="7" w:tplc="27E00A12" w:tentative="1">
      <w:start w:val="1"/>
      <w:numFmt w:val="bullet"/>
      <w:lvlText w:val="•"/>
      <w:lvlJc w:val="left"/>
      <w:pPr>
        <w:tabs>
          <w:tab w:val="num" w:pos="5760"/>
        </w:tabs>
        <w:ind w:left="5760" w:hanging="360"/>
      </w:pPr>
      <w:rPr>
        <w:rFonts w:ascii="Arial" w:hAnsi="Arial" w:hint="default"/>
      </w:rPr>
    </w:lvl>
    <w:lvl w:ilvl="8" w:tplc="B7166534" w:tentative="1">
      <w:start w:val="1"/>
      <w:numFmt w:val="bullet"/>
      <w:lvlText w:val="•"/>
      <w:lvlJc w:val="left"/>
      <w:pPr>
        <w:tabs>
          <w:tab w:val="num" w:pos="6480"/>
        </w:tabs>
        <w:ind w:left="6480" w:hanging="360"/>
      </w:pPr>
      <w:rPr>
        <w:rFonts w:ascii="Arial" w:hAnsi="Arial" w:hint="default"/>
      </w:rPr>
    </w:lvl>
  </w:abstractNum>
  <w:abstractNum w:abstractNumId="10">
    <w:nsid w:val="37D346CB"/>
    <w:multiLevelType w:val="hybridMultilevel"/>
    <w:tmpl w:val="20363E42"/>
    <w:lvl w:ilvl="0" w:tplc="0409000F">
      <w:start w:val="1"/>
      <w:numFmt w:val="decimal"/>
      <w:lvlText w:val="%1."/>
      <w:lvlJc w:val="left"/>
      <w:pPr>
        <w:tabs>
          <w:tab w:val="num" w:pos="720"/>
        </w:tabs>
        <w:ind w:left="720" w:hanging="360"/>
      </w:pPr>
      <w:rPr>
        <w:rFonts w:hint="default"/>
      </w:rPr>
    </w:lvl>
    <w:lvl w:ilvl="1" w:tplc="253A858E" w:tentative="1">
      <w:start w:val="1"/>
      <w:numFmt w:val="bullet"/>
      <w:lvlText w:val="•"/>
      <w:lvlJc w:val="left"/>
      <w:pPr>
        <w:tabs>
          <w:tab w:val="num" w:pos="1440"/>
        </w:tabs>
        <w:ind w:left="1440" w:hanging="360"/>
      </w:pPr>
      <w:rPr>
        <w:rFonts w:ascii="Arial" w:hAnsi="Arial" w:hint="default"/>
      </w:rPr>
    </w:lvl>
    <w:lvl w:ilvl="2" w:tplc="14D22A44" w:tentative="1">
      <w:start w:val="1"/>
      <w:numFmt w:val="bullet"/>
      <w:lvlText w:val="•"/>
      <w:lvlJc w:val="left"/>
      <w:pPr>
        <w:tabs>
          <w:tab w:val="num" w:pos="2160"/>
        </w:tabs>
        <w:ind w:left="2160" w:hanging="360"/>
      </w:pPr>
      <w:rPr>
        <w:rFonts w:ascii="Arial" w:hAnsi="Arial" w:hint="default"/>
      </w:rPr>
    </w:lvl>
    <w:lvl w:ilvl="3" w:tplc="E01A05AA" w:tentative="1">
      <w:start w:val="1"/>
      <w:numFmt w:val="bullet"/>
      <w:lvlText w:val="•"/>
      <w:lvlJc w:val="left"/>
      <w:pPr>
        <w:tabs>
          <w:tab w:val="num" w:pos="2880"/>
        </w:tabs>
        <w:ind w:left="2880" w:hanging="360"/>
      </w:pPr>
      <w:rPr>
        <w:rFonts w:ascii="Arial" w:hAnsi="Arial" w:hint="default"/>
      </w:rPr>
    </w:lvl>
    <w:lvl w:ilvl="4" w:tplc="96CC7FA0" w:tentative="1">
      <w:start w:val="1"/>
      <w:numFmt w:val="bullet"/>
      <w:lvlText w:val="•"/>
      <w:lvlJc w:val="left"/>
      <w:pPr>
        <w:tabs>
          <w:tab w:val="num" w:pos="3600"/>
        </w:tabs>
        <w:ind w:left="3600" w:hanging="360"/>
      </w:pPr>
      <w:rPr>
        <w:rFonts w:ascii="Arial" w:hAnsi="Arial" w:hint="default"/>
      </w:rPr>
    </w:lvl>
    <w:lvl w:ilvl="5" w:tplc="8AF42118" w:tentative="1">
      <w:start w:val="1"/>
      <w:numFmt w:val="bullet"/>
      <w:lvlText w:val="•"/>
      <w:lvlJc w:val="left"/>
      <w:pPr>
        <w:tabs>
          <w:tab w:val="num" w:pos="4320"/>
        </w:tabs>
        <w:ind w:left="4320" w:hanging="360"/>
      </w:pPr>
      <w:rPr>
        <w:rFonts w:ascii="Arial" w:hAnsi="Arial" w:hint="default"/>
      </w:rPr>
    </w:lvl>
    <w:lvl w:ilvl="6" w:tplc="DAD23A3C" w:tentative="1">
      <w:start w:val="1"/>
      <w:numFmt w:val="bullet"/>
      <w:lvlText w:val="•"/>
      <w:lvlJc w:val="left"/>
      <w:pPr>
        <w:tabs>
          <w:tab w:val="num" w:pos="5040"/>
        </w:tabs>
        <w:ind w:left="5040" w:hanging="360"/>
      </w:pPr>
      <w:rPr>
        <w:rFonts w:ascii="Arial" w:hAnsi="Arial" w:hint="default"/>
      </w:rPr>
    </w:lvl>
    <w:lvl w:ilvl="7" w:tplc="83B63B9C" w:tentative="1">
      <w:start w:val="1"/>
      <w:numFmt w:val="bullet"/>
      <w:lvlText w:val="•"/>
      <w:lvlJc w:val="left"/>
      <w:pPr>
        <w:tabs>
          <w:tab w:val="num" w:pos="5760"/>
        </w:tabs>
        <w:ind w:left="5760" w:hanging="360"/>
      </w:pPr>
      <w:rPr>
        <w:rFonts w:ascii="Arial" w:hAnsi="Arial" w:hint="default"/>
      </w:rPr>
    </w:lvl>
    <w:lvl w:ilvl="8" w:tplc="22DE1CAC" w:tentative="1">
      <w:start w:val="1"/>
      <w:numFmt w:val="bullet"/>
      <w:lvlText w:val="•"/>
      <w:lvlJc w:val="left"/>
      <w:pPr>
        <w:tabs>
          <w:tab w:val="num" w:pos="6480"/>
        </w:tabs>
        <w:ind w:left="6480" w:hanging="360"/>
      </w:pPr>
      <w:rPr>
        <w:rFonts w:ascii="Arial" w:hAnsi="Arial" w:hint="default"/>
      </w:rPr>
    </w:lvl>
  </w:abstractNum>
  <w:abstractNum w:abstractNumId="11">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nsid w:val="3B445598"/>
    <w:multiLevelType w:val="hybridMultilevel"/>
    <w:tmpl w:val="DDC2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53624"/>
    <w:multiLevelType w:val="hybridMultilevel"/>
    <w:tmpl w:val="9A8C9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27827"/>
    <w:multiLevelType w:val="hybridMultilevel"/>
    <w:tmpl w:val="6C94C17C"/>
    <w:lvl w:ilvl="0" w:tplc="242E595A">
      <w:start w:val="1"/>
      <w:numFmt w:val="bullet"/>
      <w:lvlText w:val="•"/>
      <w:lvlJc w:val="left"/>
      <w:pPr>
        <w:tabs>
          <w:tab w:val="num" w:pos="720"/>
        </w:tabs>
        <w:ind w:left="720" w:hanging="360"/>
      </w:pPr>
      <w:rPr>
        <w:rFonts w:ascii="Arial" w:hAnsi="Arial" w:hint="default"/>
      </w:rPr>
    </w:lvl>
    <w:lvl w:ilvl="1" w:tplc="53321E2E" w:tentative="1">
      <w:start w:val="1"/>
      <w:numFmt w:val="bullet"/>
      <w:lvlText w:val="•"/>
      <w:lvlJc w:val="left"/>
      <w:pPr>
        <w:tabs>
          <w:tab w:val="num" w:pos="1440"/>
        </w:tabs>
        <w:ind w:left="1440" w:hanging="360"/>
      </w:pPr>
      <w:rPr>
        <w:rFonts w:ascii="Arial" w:hAnsi="Arial" w:hint="default"/>
      </w:rPr>
    </w:lvl>
    <w:lvl w:ilvl="2" w:tplc="0C743D34" w:tentative="1">
      <w:start w:val="1"/>
      <w:numFmt w:val="bullet"/>
      <w:lvlText w:val="•"/>
      <w:lvlJc w:val="left"/>
      <w:pPr>
        <w:tabs>
          <w:tab w:val="num" w:pos="2160"/>
        </w:tabs>
        <w:ind w:left="2160" w:hanging="360"/>
      </w:pPr>
      <w:rPr>
        <w:rFonts w:ascii="Arial" w:hAnsi="Arial" w:hint="default"/>
      </w:rPr>
    </w:lvl>
    <w:lvl w:ilvl="3" w:tplc="590EEFA8" w:tentative="1">
      <w:start w:val="1"/>
      <w:numFmt w:val="bullet"/>
      <w:lvlText w:val="•"/>
      <w:lvlJc w:val="left"/>
      <w:pPr>
        <w:tabs>
          <w:tab w:val="num" w:pos="2880"/>
        </w:tabs>
        <w:ind w:left="2880" w:hanging="360"/>
      </w:pPr>
      <w:rPr>
        <w:rFonts w:ascii="Arial" w:hAnsi="Arial" w:hint="default"/>
      </w:rPr>
    </w:lvl>
    <w:lvl w:ilvl="4" w:tplc="B4465D60" w:tentative="1">
      <w:start w:val="1"/>
      <w:numFmt w:val="bullet"/>
      <w:lvlText w:val="•"/>
      <w:lvlJc w:val="left"/>
      <w:pPr>
        <w:tabs>
          <w:tab w:val="num" w:pos="3600"/>
        </w:tabs>
        <w:ind w:left="3600" w:hanging="360"/>
      </w:pPr>
      <w:rPr>
        <w:rFonts w:ascii="Arial" w:hAnsi="Arial" w:hint="default"/>
      </w:rPr>
    </w:lvl>
    <w:lvl w:ilvl="5" w:tplc="AE6627E2" w:tentative="1">
      <w:start w:val="1"/>
      <w:numFmt w:val="bullet"/>
      <w:lvlText w:val="•"/>
      <w:lvlJc w:val="left"/>
      <w:pPr>
        <w:tabs>
          <w:tab w:val="num" w:pos="4320"/>
        </w:tabs>
        <w:ind w:left="4320" w:hanging="360"/>
      </w:pPr>
      <w:rPr>
        <w:rFonts w:ascii="Arial" w:hAnsi="Arial" w:hint="default"/>
      </w:rPr>
    </w:lvl>
    <w:lvl w:ilvl="6" w:tplc="89AC308C" w:tentative="1">
      <w:start w:val="1"/>
      <w:numFmt w:val="bullet"/>
      <w:lvlText w:val="•"/>
      <w:lvlJc w:val="left"/>
      <w:pPr>
        <w:tabs>
          <w:tab w:val="num" w:pos="5040"/>
        </w:tabs>
        <w:ind w:left="5040" w:hanging="360"/>
      </w:pPr>
      <w:rPr>
        <w:rFonts w:ascii="Arial" w:hAnsi="Arial" w:hint="default"/>
      </w:rPr>
    </w:lvl>
    <w:lvl w:ilvl="7" w:tplc="B84E2058" w:tentative="1">
      <w:start w:val="1"/>
      <w:numFmt w:val="bullet"/>
      <w:lvlText w:val="•"/>
      <w:lvlJc w:val="left"/>
      <w:pPr>
        <w:tabs>
          <w:tab w:val="num" w:pos="5760"/>
        </w:tabs>
        <w:ind w:left="5760" w:hanging="360"/>
      </w:pPr>
      <w:rPr>
        <w:rFonts w:ascii="Arial" w:hAnsi="Arial" w:hint="default"/>
      </w:rPr>
    </w:lvl>
    <w:lvl w:ilvl="8" w:tplc="1A208602" w:tentative="1">
      <w:start w:val="1"/>
      <w:numFmt w:val="bullet"/>
      <w:lvlText w:val="•"/>
      <w:lvlJc w:val="left"/>
      <w:pPr>
        <w:tabs>
          <w:tab w:val="num" w:pos="6480"/>
        </w:tabs>
        <w:ind w:left="6480" w:hanging="360"/>
      </w:pPr>
      <w:rPr>
        <w:rFonts w:ascii="Arial" w:hAnsi="Arial" w:hint="default"/>
      </w:rPr>
    </w:lvl>
  </w:abstractNum>
  <w:abstractNum w:abstractNumId="15">
    <w:nsid w:val="50B57CAC"/>
    <w:multiLevelType w:val="hybridMultilevel"/>
    <w:tmpl w:val="29085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1675B"/>
    <w:multiLevelType w:val="hybridMultilevel"/>
    <w:tmpl w:val="BE3CBC7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CA022A"/>
    <w:multiLevelType w:val="hybridMultilevel"/>
    <w:tmpl w:val="6826E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E743C"/>
    <w:multiLevelType w:val="hybridMultilevel"/>
    <w:tmpl w:val="F8961F0C"/>
    <w:lvl w:ilvl="0" w:tplc="5CA81A18">
      <w:start w:val="1"/>
      <w:numFmt w:val="bullet"/>
      <w:lvlText w:val="•"/>
      <w:lvlJc w:val="left"/>
      <w:pPr>
        <w:tabs>
          <w:tab w:val="num" w:pos="720"/>
        </w:tabs>
        <w:ind w:left="720" w:hanging="360"/>
      </w:pPr>
      <w:rPr>
        <w:rFonts w:ascii="Arial" w:hAnsi="Arial" w:hint="default"/>
      </w:rPr>
    </w:lvl>
    <w:lvl w:ilvl="1" w:tplc="763EC708" w:tentative="1">
      <w:start w:val="1"/>
      <w:numFmt w:val="bullet"/>
      <w:lvlText w:val="•"/>
      <w:lvlJc w:val="left"/>
      <w:pPr>
        <w:tabs>
          <w:tab w:val="num" w:pos="1440"/>
        </w:tabs>
        <w:ind w:left="1440" w:hanging="360"/>
      </w:pPr>
      <w:rPr>
        <w:rFonts w:ascii="Arial" w:hAnsi="Arial" w:hint="default"/>
      </w:rPr>
    </w:lvl>
    <w:lvl w:ilvl="2" w:tplc="F9ACE24C" w:tentative="1">
      <w:start w:val="1"/>
      <w:numFmt w:val="bullet"/>
      <w:lvlText w:val="•"/>
      <w:lvlJc w:val="left"/>
      <w:pPr>
        <w:tabs>
          <w:tab w:val="num" w:pos="2160"/>
        </w:tabs>
        <w:ind w:left="2160" w:hanging="360"/>
      </w:pPr>
      <w:rPr>
        <w:rFonts w:ascii="Arial" w:hAnsi="Arial" w:hint="default"/>
      </w:rPr>
    </w:lvl>
    <w:lvl w:ilvl="3" w:tplc="0A2EC51C" w:tentative="1">
      <w:start w:val="1"/>
      <w:numFmt w:val="bullet"/>
      <w:lvlText w:val="•"/>
      <w:lvlJc w:val="left"/>
      <w:pPr>
        <w:tabs>
          <w:tab w:val="num" w:pos="2880"/>
        </w:tabs>
        <w:ind w:left="2880" w:hanging="360"/>
      </w:pPr>
      <w:rPr>
        <w:rFonts w:ascii="Arial" w:hAnsi="Arial" w:hint="default"/>
      </w:rPr>
    </w:lvl>
    <w:lvl w:ilvl="4" w:tplc="74CE785E" w:tentative="1">
      <w:start w:val="1"/>
      <w:numFmt w:val="bullet"/>
      <w:lvlText w:val="•"/>
      <w:lvlJc w:val="left"/>
      <w:pPr>
        <w:tabs>
          <w:tab w:val="num" w:pos="3600"/>
        </w:tabs>
        <w:ind w:left="3600" w:hanging="360"/>
      </w:pPr>
      <w:rPr>
        <w:rFonts w:ascii="Arial" w:hAnsi="Arial" w:hint="default"/>
      </w:rPr>
    </w:lvl>
    <w:lvl w:ilvl="5" w:tplc="4D948DC4" w:tentative="1">
      <w:start w:val="1"/>
      <w:numFmt w:val="bullet"/>
      <w:lvlText w:val="•"/>
      <w:lvlJc w:val="left"/>
      <w:pPr>
        <w:tabs>
          <w:tab w:val="num" w:pos="4320"/>
        </w:tabs>
        <w:ind w:left="4320" w:hanging="360"/>
      </w:pPr>
      <w:rPr>
        <w:rFonts w:ascii="Arial" w:hAnsi="Arial" w:hint="default"/>
      </w:rPr>
    </w:lvl>
    <w:lvl w:ilvl="6" w:tplc="1C7AC53E" w:tentative="1">
      <w:start w:val="1"/>
      <w:numFmt w:val="bullet"/>
      <w:lvlText w:val="•"/>
      <w:lvlJc w:val="left"/>
      <w:pPr>
        <w:tabs>
          <w:tab w:val="num" w:pos="5040"/>
        </w:tabs>
        <w:ind w:left="5040" w:hanging="360"/>
      </w:pPr>
      <w:rPr>
        <w:rFonts w:ascii="Arial" w:hAnsi="Arial" w:hint="default"/>
      </w:rPr>
    </w:lvl>
    <w:lvl w:ilvl="7" w:tplc="50F0916A" w:tentative="1">
      <w:start w:val="1"/>
      <w:numFmt w:val="bullet"/>
      <w:lvlText w:val="•"/>
      <w:lvlJc w:val="left"/>
      <w:pPr>
        <w:tabs>
          <w:tab w:val="num" w:pos="5760"/>
        </w:tabs>
        <w:ind w:left="5760" w:hanging="360"/>
      </w:pPr>
      <w:rPr>
        <w:rFonts w:ascii="Arial" w:hAnsi="Arial" w:hint="default"/>
      </w:rPr>
    </w:lvl>
    <w:lvl w:ilvl="8" w:tplc="1C400492" w:tentative="1">
      <w:start w:val="1"/>
      <w:numFmt w:val="bullet"/>
      <w:lvlText w:val="•"/>
      <w:lvlJc w:val="left"/>
      <w:pPr>
        <w:tabs>
          <w:tab w:val="num" w:pos="6480"/>
        </w:tabs>
        <w:ind w:left="6480" w:hanging="360"/>
      </w:pPr>
      <w:rPr>
        <w:rFonts w:ascii="Arial" w:hAnsi="Arial" w:hint="default"/>
      </w:rPr>
    </w:lvl>
  </w:abstractNum>
  <w:abstractNum w:abstractNumId="19">
    <w:nsid w:val="5D1C344B"/>
    <w:multiLevelType w:val="hybridMultilevel"/>
    <w:tmpl w:val="BAD63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344ED4"/>
    <w:multiLevelType w:val="multilevel"/>
    <w:tmpl w:val="CBF0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551DC5"/>
    <w:multiLevelType w:val="hybridMultilevel"/>
    <w:tmpl w:val="C5E0A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2704D"/>
    <w:multiLevelType w:val="multilevel"/>
    <w:tmpl w:val="FA7281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7113EA6"/>
    <w:multiLevelType w:val="hybridMultilevel"/>
    <w:tmpl w:val="4A9A63CE"/>
    <w:lvl w:ilvl="0" w:tplc="623620C2">
      <w:start w:val="1"/>
      <w:numFmt w:val="bullet"/>
      <w:lvlText w:val="•"/>
      <w:lvlJc w:val="left"/>
      <w:pPr>
        <w:tabs>
          <w:tab w:val="num" w:pos="720"/>
        </w:tabs>
        <w:ind w:left="720" w:hanging="360"/>
      </w:pPr>
      <w:rPr>
        <w:rFonts w:ascii="Arial" w:hAnsi="Arial" w:hint="default"/>
      </w:rPr>
    </w:lvl>
    <w:lvl w:ilvl="1" w:tplc="FEB2B87C" w:tentative="1">
      <w:start w:val="1"/>
      <w:numFmt w:val="bullet"/>
      <w:lvlText w:val="•"/>
      <w:lvlJc w:val="left"/>
      <w:pPr>
        <w:tabs>
          <w:tab w:val="num" w:pos="1440"/>
        </w:tabs>
        <w:ind w:left="1440" w:hanging="360"/>
      </w:pPr>
      <w:rPr>
        <w:rFonts w:ascii="Arial" w:hAnsi="Arial" w:hint="default"/>
      </w:rPr>
    </w:lvl>
    <w:lvl w:ilvl="2" w:tplc="ECF2AC66" w:tentative="1">
      <w:start w:val="1"/>
      <w:numFmt w:val="bullet"/>
      <w:lvlText w:val="•"/>
      <w:lvlJc w:val="left"/>
      <w:pPr>
        <w:tabs>
          <w:tab w:val="num" w:pos="2160"/>
        </w:tabs>
        <w:ind w:left="2160" w:hanging="360"/>
      </w:pPr>
      <w:rPr>
        <w:rFonts w:ascii="Arial" w:hAnsi="Arial" w:hint="default"/>
      </w:rPr>
    </w:lvl>
    <w:lvl w:ilvl="3" w:tplc="30B4C7E6" w:tentative="1">
      <w:start w:val="1"/>
      <w:numFmt w:val="bullet"/>
      <w:lvlText w:val="•"/>
      <w:lvlJc w:val="left"/>
      <w:pPr>
        <w:tabs>
          <w:tab w:val="num" w:pos="2880"/>
        </w:tabs>
        <w:ind w:left="2880" w:hanging="360"/>
      </w:pPr>
      <w:rPr>
        <w:rFonts w:ascii="Arial" w:hAnsi="Arial" w:hint="default"/>
      </w:rPr>
    </w:lvl>
    <w:lvl w:ilvl="4" w:tplc="7D84D28C" w:tentative="1">
      <w:start w:val="1"/>
      <w:numFmt w:val="bullet"/>
      <w:lvlText w:val="•"/>
      <w:lvlJc w:val="left"/>
      <w:pPr>
        <w:tabs>
          <w:tab w:val="num" w:pos="3600"/>
        </w:tabs>
        <w:ind w:left="3600" w:hanging="360"/>
      </w:pPr>
      <w:rPr>
        <w:rFonts w:ascii="Arial" w:hAnsi="Arial" w:hint="default"/>
      </w:rPr>
    </w:lvl>
    <w:lvl w:ilvl="5" w:tplc="FAF2A368" w:tentative="1">
      <w:start w:val="1"/>
      <w:numFmt w:val="bullet"/>
      <w:lvlText w:val="•"/>
      <w:lvlJc w:val="left"/>
      <w:pPr>
        <w:tabs>
          <w:tab w:val="num" w:pos="4320"/>
        </w:tabs>
        <w:ind w:left="4320" w:hanging="360"/>
      </w:pPr>
      <w:rPr>
        <w:rFonts w:ascii="Arial" w:hAnsi="Arial" w:hint="default"/>
      </w:rPr>
    </w:lvl>
    <w:lvl w:ilvl="6" w:tplc="4748288E" w:tentative="1">
      <w:start w:val="1"/>
      <w:numFmt w:val="bullet"/>
      <w:lvlText w:val="•"/>
      <w:lvlJc w:val="left"/>
      <w:pPr>
        <w:tabs>
          <w:tab w:val="num" w:pos="5040"/>
        </w:tabs>
        <w:ind w:left="5040" w:hanging="360"/>
      </w:pPr>
      <w:rPr>
        <w:rFonts w:ascii="Arial" w:hAnsi="Arial" w:hint="default"/>
      </w:rPr>
    </w:lvl>
    <w:lvl w:ilvl="7" w:tplc="264C9AF8" w:tentative="1">
      <w:start w:val="1"/>
      <w:numFmt w:val="bullet"/>
      <w:lvlText w:val="•"/>
      <w:lvlJc w:val="left"/>
      <w:pPr>
        <w:tabs>
          <w:tab w:val="num" w:pos="5760"/>
        </w:tabs>
        <w:ind w:left="5760" w:hanging="360"/>
      </w:pPr>
      <w:rPr>
        <w:rFonts w:ascii="Arial" w:hAnsi="Arial" w:hint="default"/>
      </w:rPr>
    </w:lvl>
    <w:lvl w:ilvl="8" w:tplc="97A4FE74" w:tentative="1">
      <w:start w:val="1"/>
      <w:numFmt w:val="bullet"/>
      <w:lvlText w:val="•"/>
      <w:lvlJc w:val="left"/>
      <w:pPr>
        <w:tabs>
          <w:tab w:val="num" w:pos="6480"/>
        </w:tabs>
        <w:ind w:left="6480" w:hanging="360"/>
      </w:pPr>
      <w:rPr>
        <w:rFonts w:ascii="Arial" w:hAnsi="Arial" w:hint="default"/>
      </w:rPr>
    </w:lvl>
  </w:abstractNum>
  <w:abstractNum w:abstractNumId="24">
    <w:nsid w:val="6B3404E4"/>
    <w:multiLevelType w:val="hybridMultilevel"/>
    <w:tmpl w:val="878A6426"/>
    <w:lvl w:ilvl="0" w:tplc="9CC49102">
      <w:start w:val="1"/>
      <w:numFmt w:val="decimal"/>
      <w:lvlText w:val="%1."/>
      <w:lvlJc w:val="left"/>
      <w:pPr>
        <w:tabs>
          <w:tab w:val="num" w:pos="720"/>
        </w:tabs>
        <w:ind w:left="720" w:hanging="360"/>
      </w:pPr>
    </w:lvl>
    <w:lvl w:ilvl="1" w:tplc="8A58C912" w:tentative="1">
      <w:start w:val="1"/>
      <w:numFmt w:val="decimal"/>
      <w:lvlText w:val="%2."/>
      <w:lvlJc w:val="left"/>
      <w:pPr>
        <w:tabs>
          <w:tab w:val="num" w:pos="1440"/>
        </w:tabs>
        <w:ind w:left="1440" w:hanging="360"/>
      </w:pPr>
    </w:lvl>
    <w:lvl w:ilvl="2" w:tplc="7556DFB6" w:tentative="1">
      <w:start w:val="1"/>
      <w:numFmt w:val="decimal"/>
      <w:lvlText w:val="%3."/>
      <w:lvlJc w:val="left"/>
      <w:pPr>
        <w:tabs>
          <w:tab w:val="num" w:pos="2160"/>
        </w:tabs>
        <w:ind w:left="2160" w:hanging="360"/>
      </w:pPr>
    </w:lvl>
    <w:lvl w:ilvl="3" w:tplc="CB24B3BE" w:tentative="1">
      <w:start w:val="1"/>
      <w:numFmt w:val="decimal"/>
      <w:lvlText w:val="%4."/>
      <w:lvlJc w:val="left"/>
      <w:pPr>
        <w:tabs>
          <w:tab w:val="num" w:pos="2880"/>
        </w:tabs>
        <w:ind w:left="2880" w:hanging="360"/>
      </w:pPr>
    </w:lvl>
    <w:lvl w:ilvl="4" w:tplc="F9500B36" w:tentative="1">
      <w:start w:val="1"/>
      <w:numFmt w:val="decimal"/>
      <w:lvlText w:val="%5."/>
      <w:lvlJc w:val="left"/>
      <w:pPr>
        <w:tabs>
          <w:tab w:val="num" w:pos="3600"/>
        </w:tabs>
        <w:ind w:left="3600" w:hanging="360"/>
      </w:pPr>
    </w:lvl>
    <w:lvl w:ilvl="5" w:tplc="6F3CF3AE" w:tentative="1">
      <w:start w:val="1"/>
      <w:numFmt w:val="decimal"/>
      <w:lvlText w:val="%6."/>
      <w:lvlJc w:val="left"/>
      <w:pPr>
        <w:tabs>
          <w:tab w:val="num" w:pos="4320"/>
        </w:tabs>
        <w:ind w:left="4320" w:hanging="360"/>
      </w:pPr>
    </w:lvl>
    <w:lvl w:ilvl="6" w:tplc="DA9ACD32" w:tentative="1">
      <w:start w:val="1"/>
      <w:numFmt w:val="decimal"/>
      <w:lvlText w:val="%7."/>
      <w:lvlJc w:val="left"/>
      <w:pPr>
        <w:tabs>
          <w:tab w:val="num" w:pos="5040"/>
        </w:tabs>
        <w:ind w:left="5040" w:hanging="360"/>
      </w:pPr>
    </w:lvl>
    <w:lvl w:ilvl="7" w:tplc="90DA7AE8" w:tentative="1">
      <w:start w:val="1"/>
      <w:numFmt w:val="decimal"/>
      <w:lvlText w:val="%8."/>
      <w:lvlJc w:val="left"/>
      <w:pPr>
        <w:tabs>
          <w:tab w:val="num" w:pos="5760"/>
        </w:tabs>
        <w:ind w:left="5760" w:hanging="360"/>
      </w:pPr>
    </w:lvl>
    <w:lvl w:ilvl="8" w:tplc="81AC1026" w:tentative="1">
      <w:start w:val="1"/>
      <w:numFmt w:val="decimal"/>
      <w:lvlText w:val="%9."/>
      <w:lvlJc w:val="left"/>
      <w:pPr>
        <w:tabs>
          <w:tab w:val="num" w:pos="6480"/>
        </w:tabs>
        <w:ind w:left="6480" w:hanging="360"/>
      </w:pPr>
    </w:lvl>
  </w:abstractNum>
  <w:abstractNum w:abstractNumId="25">
    <w:nsid w:val="6C5A0DF4"/>
    <w:multiLevelType w:val="hybridMultilevel"/>
    <w:tmpl w:val="EB6407B6"/>
    <w:lvl w:ilvl="0" w:tplc="4FAAC5BE">
      <w:start w:val="1"/>
      <w:numFmt w:val="decimal"/>
      <w:lvlText w:val="%1."/>
      <w:lvlJc w:val="left"/>
      <w:pPr>
        <w:tabs>
          <w:tab w:val="num" w:pos="720"/>
        </w:tabs>
        <w:ind w:left="720" w:hanging="360"/>
      </w:pPr>
    </w:lvl>
    <w:lvl w:ilvl="1" w:tplc="9EC6A302" w:tentative="1">
      <w:start w:val="1"/>
      <w:numFmt w:val="decimal"/>
      <w:lvlText w:val="%2."/>
      <w:lvlJc w:val="left"/>
      <w:pPr>
        <w:tabs>
          <w:tab w:val="num" w:pos="1440"/>
        </w:tabs>
        <w:ind w:left="1440" w:hanging="360"/>
      </w:pPr>
    </w:lvl>
    <w:lvl w:ilvl="2" w:tplc="FD901334" w:tentative="1">
      <w:start w:val="1"/>
      <w:numFmt w:val="decimal"/>
      <w:lvlText w:val="%3."/>
      <w:lvlJc w:val="left"/>
      <w:pPr>
        <w:tabs>
          <w:tab w:val="num" w:pos="2160"/>
        </w:tabs>
        <w:ind w:left="2160" w:hanging="360"/>
      </w:pPr>
    </w:lvl>
    <w:lvl w:ilvl="3" w:tplc="14624194" w:tentative="1">
      <w:start w:val="1"/>
      <w:numFmt w:val="decimal"/>
      <w:lvlText w:val="%4."/>
      <w:lvlJc w:val="left"/>
      <w:pPr>
        <w:tabs>
          <w:tab w:val="num" w:pos="2880"/>
        </w:tabs>
        <w:ind w:left="2880" w:hanging="360"/>
      </w:pPr>
    </w:lvl>
    <w:lvl w:ilvl="4" w:tplc="4B4E6C24" w:tentative="1">
      <w:start w:val="1"/>
      <w:numFmt w:val="decimal"/>
      <w:lvlText w:val="%5."/>
      <w:lvlJc w:val="left"/>
      <w:pPr>
        <w:tabs>
          <w:tab w:val="num" w:pos="3600"/>
        </w:tabs>
        <w:ind w:left="3600" w:hanging="360"/>
      </w:pPr>
    </w:lvl>
    <w:lvl w:ilvl="5" w:tplc="FCAE660A" w:tentative="1">
      <w:start w:val="1"/>
      <w:numFmt w:val="decimal"/>
      <w:lvlText w:val="%6."/>
      <w:lvlJc w:val="left"/>
      <w:pPr>
        <w:tabs>
          <w:tab w:val="num" w:pos="4320"/>
        </w:tabs>
        <w:ind w:left="4320" w:hanging="360"/>
      </w:pPr>
    </w:lvl>
    <w:lvl w:ilvl="6" w:tplc="168EB9FC" w:tentative="1">
      <w:start w:val="1"/>
      <w:numFmt w:val="decimal"/>
      <w:lvlText w:val="%7."/>
      <w:lvlJc w:val="left"/>
      <w:pPr>
        <w:tabs>
          <w:tab w:val="num" w:pos="5040"/>
        </w:tabs>
        <w:ind w:left="5040" w:hanging="360"/>
      </w:pPr>
    </w:lvl>
    <w:lvl w:ilvl="7" w:tplc="7662ECEE" w:tentative="1">
      <w:start w:val="1"/>
      <w:numFmt w:val="decimal"/>
      <w:lvlText w:val="%8."/>
      <w:lvlJc w:val="left"/>
      <w:pPr>
        <w:tabs>
          <w:tab w:val="num" w:pos="5760"/>
        </w:tabs>
        <w:ind w:left="5760" w:hanging="360"/>
      </w:pPr>
    </w:lvl>
    <w:lvl w:ilvl="8" w:tplc="03DA2554" w:tentative="1">
      <w:start w:val="1"/>
      <w:numFmt w:val="decimal"/>
      <w:lvlText w:val="%9."/>
      <w:lvlJc w:val="left"/>
      <w:pPr>
        <w:tabs>
          <w:tab w:val="num" w:pos="6480"/>
        </w:tabs>
        <w:ind w:left="6480" w:hanging="360"/>
      </w:pPr>
    </w:lvl>
  </w:abstractNum>
  <w:abstractNum w:abstractNumId="26">
    <w:nsid w:val="6FC245E1"/>
    <w:multiLevelType w:val="hybridMultilevel"/>
    <w:tmpl w:val="3456216E"/>
    <w:lvl w:ilvl="0" w:tplc="F97CD512">
      <w:start w:val="1"/>
      <w:numFmt w:val="bullet"/>
      <w:lvlText w:val="•"/>
      <w:lvlJc w:val="left"/>
      <w:pPr>
        <w:tabs>
          <w:tab w:val="num" w:pos="720"/>
        </w:tabs>
        <w:ind w:left="720" w:hanging="360"/>
      </w:pPr>
      <w:rPr>
        <w:rFonts w:ascii="Arial" w:hAnsi="Arial" w:hint="default"/>
      </w:rPr>
    </w:lvl>
    <w:lvl w:ilvl="1" w:tplc="91168BC2" w:tentative="1">
      <w:start w:val="1"/>
      <w:numFmt w:val="bullet"/>
      <w:lvlText w:val="•"/>
      <w:lvlJc w:val="left"/>
      <w:pPr>
        <w:tabs>
          <w:tab w:val="num" w:pos="1440"/>
        </w:tabs>
        <w:ind w:left="1440" w:hanging="360"/>
      </w:pPr>
      <w:rPr>
        <w:rFonts w:ascii="Arial" w:hAnsi="Arial" w:hint="default"/>
      </w:rPr>
    </w:lvl>
    <w:lvl w:ilvl="2" w:tplc="F1DAE1DA" w:tentative="1">
      <w:start w:val="1"/>
      <w:numFmt w:val="bullet"/>
      <w:lvlText w:val="•"/>
      <w:lvlJc w:val="left"/>
      <w:pPr>
        <w:tabs>
          <w:tab w:val="num" w:pos="2160"/>
        </w:tabs>
        <w:ind w:left="2160" w:hanging="360"/>
      </w:pPr>
      <w:rPr>
        <w:rFonts w:ascii="Arial" w:hAnsi="Arial" w:hint="default"/>
      </w:rPr>
    </w:lvl>
    <w:lvl w:ilvl="3" w:tplc="1D161996" w:tentative="1">
      <w:start w:val="1"/>
      <w:numFmt w:val="bullet"/>
      <w:lvlText w:val="•"/>
      <w:lvlJc w:val="left"/>
      <w:pPr>
        <w:tabs>
          <w:tab w:val="num" w:pos="2880"/>
        </w:tabs>
        <w:ind w:left="2880" w:hanging="360"/>
      </w:pPr>
      <w:rPr>
        <w:rFonts w:ascii="Arial" w:hAnsi="Arial" w:hint="default"/>
      </w:rPr>
    </w:lvl>
    <w:lvl w:ilvl="4" w:tplc="07802226" w:tentative="1">
      <w:start w:val="1"/>
      <w:numFmt w:val="bullet"/>
      <w:lvlText w:val="•"/>
      <w:lvlJc w:val="left"/>
      <w:pPr>
        <w:tabs>
          <w:tab w:val="num" w:pos="3600"/>
        </w:tabs>
        <w:ind w:left="3600" w:hanging="360"/>
      </w:pPr>
      <w:rPr>
        <w:rFonts w:ascii="Arial" w:hAnsi="Arial" w:hint="default"/>
      </w:rPr>
    </w:lvl>
    <w:lvl w:ilvl="5" w:tplc="8370DE96" w:tentative="1">
      <w:start w:val="1"/>
      <w:numFmt w:val="bullet"/>
      <w:lvlText w:val="•"/>
      <w:lvlJc w:val="left"/>
      <w:pPr>
        <w:tabs>
          <w:tab w:val="num" w:pos="4320"/>
        </w:tabs>
        <w:ind w:left="4320" w:hanging="360"/>
      </w:pPr>
      <w:rPr>
        <w:rFonts w:ascii="Arial" w:hAnsi="Arial" w:hint="default"/>
      </w:rPr>
    </w:lvl>
    <w:lvl w:ilvl="6" w:tplc="9F96B85C" w:tentative="1">
      <w:start w:val="1"/>
      <w:numFmt w:val="bullet"/>
      <w:lvlText w:val="•"/>
      <w:lvlJc w:val="left"/>
      <w:pPr>
        <w:tabs>
          <w:tab w:val="num" w:pos="5040"/>
        </w:tabs>
        <w:ind w:left="5040" w:hanging="360"/>
      </w:pPr>
      <w:rPr>
        <w:rFonts w:ascii="Arial" w:hAnsi="Arial" w:hint="default"/>
      </w:rPr>
    </w:lvl>
    <w:lvl w:ilvl="7" w:tplc="480AFA30" w:tentative="1">
      <w:start w:val="1"/>
      <w:numFmt w:val="bullet"/>
      <w:lvlText w:val="•"/>
      <w:lvlJc w:val="left"/>
      <w:pPr>
        <w:tabs>
          <w:tab w:val="num" w:pos="5760"/>
        </w:tabs>
        <w:ind w:left="5760" w:hanging="360"/>
      </w:pPr>
      <w:rPr>
        <w:rFonts w:ascii="Arial" w:hAnsi="Arial" w:hint="default"/>
      </w:rPr>
    </w:lvl>
    <w:lvl w:ilvl="8" w:tplc="9E468E46" w:tentative="1">
      <w:start w:val="1"/>
      <w:numFmt w:val="bullet"/>
      <w:lvlText w:val="•"/>
      <w:lvlJc w:val="left"/>
      <w:pPr>
        <w:tabs>
          <w:tab w:val="num" w:pos="6480"/>
        </w:tabs>
        <w:ind w:left="6480" w:hanging="360"/>
      </w:pPr>
      <w:rPr>
        <w:rFonts w:ascii="Arial" w:hAnsi="Arial" w:hint="default"/>
      </w:rPr>
    </w:lvl>
  </w:abstractNum>
  <w:abstractNum w:abstractNumId="27">
    <w:nsid w:val="70DB565A"/>
    <w:multiLevelType w:val="hybridMultilevel"/>
    <w:tmpl w:val="FEF0EBF8"/>
    <w:lvl w:ilvl="0" w:tplc="357EAF60">
      <w:start w:val="1"/>
      <w:numFmt w:val="bullet"/>
      <w:lvlText w:val="•"/>
      <w:lvlJc w:val="left"/>
      <w:pPr>
        <w:tabs>
          <w:tab w:val="num" w:pos="720"/>
        </w:tabs>
        <w:ind w:left="720" w:hanging="360"/>
      </w:pPr>
      <w:rPr>
        <w:rFonts w:ascii="Arial" w:hAnsi="Arial" w:hint="default"/>
      </w:rPr>
    </w:lvl>
    <w:lvl w:ilvl="1" w:tplc="83E6B130" w:tentative="1">
      <w:start w:val="1"/>
      <w:numFmt w:val="bullet"/>
      <w:lvlText w:val="•"/>
      <w:lvlJc w:val="left"/>
      <w:pPr>
        <w:tabs>
          <w:tab w:val="num" w:pos="1440"/>
        </w:tabs>
        <w:ind w:left="1440" w:hanging="360"/>
      </w:pPr>
      <w:rPr>
        <w:rFonts w:ascii="Arial" w:hAnsi="Arial" w:hint="default"/>
      </w:rPr>
    </w:lvl>
    <w:lvl w:ilvl="2" w:tplc="23665066" w:tentative="1">
      <w:start w:val="1"/>
      <w:numFmt w:val="bullet"/>
      <w:lvlText w:val="•"/>
      <w:lvlJc w:val="left"/>
      <w:pPr>
        <w:tabs>
          <w:tab w:val="num" w:pos="2160"/>
        </w:tabs>
        <w:ind w:left="2160" w:hanging="360"/>
      </w:pPr>
      <w:rPr>
        <w:rFonts w:ascii="Arial" w:hAnsi="Arial" w:hint="default"/>
      </w:rPr>
    </w:lvl>
    <w:lvl w:ilvl="3" w:tplc="B7585B16" w:tentative="1">
      <w:start w:val="1"/>
      <w:numFmt w:val="bullet"/>
      <w:lvlText w:val="•"/>
      <w:lvlJc w:val="left"/>
      <w:pPr>
        <w:tabs>
          <w:tab w:val="num" w:pos="2880"/>
        </w:tabs>
        <w:ind w:left="2880" w:hanging="360"/>
      </w:pPr>
      <w:rPr>
        <w:rFonts w:ascii="Arial" w:hAnsi="Arial" w:hint="default"/>
      </w:rPr>
    </w:lvl>
    <w:lvl w:ilvl="4" w:tplc="B5621610" w:tentative="1">
      <w:start w:val="1"/>
      <w:numFmt w:val="bullet"/>
      <w:lvlText w:val="•"/>
      <w:lvlJc w:val="left"/>
      <w:pPr>
        <w:tabs>
          <w:tab w:val="num" w:pos="3600"/>
        </w:tabs>
        <w:ind w:left="3600" w:hanging="360"/>
      </w:pPr>
      <w:rPr>
        <w:rFonts w:ascii="Arial" w:hAnsi="Arial" w:hint="default"/>
      </w:rPr>
    </w:lvl>
    <w:lvl w:ilvl="5" w:tplc="D242B168" w:tentative="1">
      <w:start w:val="1"/>
      <w:numFmt w:val="bullet"/>
      <w:lvlText w:val="•"/>
      <w:lvlJc w:val="left"/>
      <w:pPr>
        <w:tabs>
          <w:tab w:val="num" w:pos="4320"/>
        </w:tabs>
        <w:ind w:left="4320" w:hanging="360"/>
      </w:pPr>
      <w:rPr>
        <w:rFonts w:ascii="Arial" w:hAnsi="Arial" w:hint="default"/>
      </w:rPr>
    </w:lvl>
    <w:lvl w:ilvl="6" w:tplc="952AD566" w:tentative="1">
      <w:start w:val="1"/>
      <w:numFmt w:val="bullet"/>
      <w:lvlText w:val="•"/>
      <w:lvlJc w:val="left"/>
      <w:pPr>
        <w:tabs>
          <w:tab w:val="num" w:pos="5040"/>
        </w:tabs>
        <w:ind w:left="5040" w:hanging="360"/>
      </w:pPr>
      <w:rPr>
        <w:rFonts w:ascii="Arial" w:hAnsi="Arial" w:hint="default"/>
      </w:rPr>
    </w:lvl>
    <w:lvl w:ilvl="7" w:tplc="630A0BF2" w:tentative="1">
      <w:start w:val="1"/>
      <w:numFmt w:val="bullet"/>
      <w:lvlText w:val="•"/>
      <w:lvlJc w:val="left"/>
      <w:pPr>
        <w:tabs>
          <w:tab w:val="num" w:pos="5760"/>
        </w:tabs>
        <w:ind w:left="5760" w:hanging="360"/>
      </w:pPr>
      <w:rPr>
        <w:rFonts w:ascii="Arial" w:hAnsi="Arial" w:hint="default"/>
      </w:rPr>
    </w:lvl>
    <w:lvl w:ilvl="8" w:tplc="C5749796" w:tentative="1">
      <w:start w:val="1"/>
      <w:numFmt w:val="bullet"/>
      <w:lvlText w:val="•"/>
      <w:lvlJc w:val="left"/>
      <w:pPr>
        <w:tabs>
          <w:tab w:val="num" w:pos="6480"/>
        </w:tabs>
        <w:ind w:left="6480" w:hanging="360"/>
      </w:pPr>
      <w:rPr>
        <w:rFonts w:ascii="Arial" w:hAnsi="Arial" w:hint="default"/>
      </w:rPr>
    </w:lvl>
  </w:abstractNum>
  <w:abstractNum w:abstractNumId="28">
    <w:nsid w:val="75E63DED"/>
    <w:multiLevelType w:val="hybridMultilevel"/>
    <w:tmpl w:val="DC06665C"/>
    <w:lvl w:ilvl="0" w:tplc="41387BAA">
      <w:start w:val="1"/>
      <w:numFmt w:val="bullet"/>
      <w:lvlText w:val=" "/>
      <w:lvlJc w:val="left"/>
      <w:pPr>
        <w:tabs>
          <w:tab w:val="num" w:pos="720"/>
        </w:tabs>
        <w:ind w:left="720" w:hanging="360"/>
      </w:pPr>
      <w:rPr>
        <w:rFonts w:ascii="Calibri" w:hAnsi="Calibri" w:hint="default"/>
      </w:rPr>
    </w:lvl>
    <w:lvl w:ilvl="1" w:tplc="B8669704">
      <w:numFmt w:val="bullet"/>
      <w:lvlText w:val="◦"/>
      <w:lvlJc w:val="left"/>
      <w:pPr>
        <w:tabs>
          <w:tab w:val="num" w:pos="1440"/>
        </w:tabs>
        <w:ind w:left="1440" w:hanging="360"/>
      </w:pPr>
      <w:rPr>
        <w:rFonts w:ascii="Calibri" w:hAnsi="Calibri" w:hint="default"/>
      </w:rPr>
    </w:lvl>
    <w:lvl w:ilvl="2" w:tplc="0DD28B60" w:tentative="1">
      <w:start w:val="1"/>
      <w:numFmt w:val="bullet"/>
      <w:lvlText w:val=" "/>
      <w:lvlJc w:val="left"/>
      <w:pPr>
        <w:tabs>
          <w:tab w:val="num" w:pos="2160"/>
        </w:tabs>
        <w:ind w:left="2160" w:hanging="360"/>
      </w:pPr>
      <w:rPr>
        <w:rFonts w:ascii="Calibri" w:hAnsi="Calibri" w:hint="default"/>
      </w:rPr>
    </w:lvl>
    <w:lvl w:ilvl="3" w:tplc="55E0C800" w:tentative="1">
      <w:start w:val="1"/>
      <w:numFmt w:val="bullet"/>
      <w:lvlText w:val=" "/>
      <w:lvlJc w:val="left"/>
      <w:pPr>
        <w:tabs>
          <w:tab w:val="num" w:pos="2880"/>
        </w:tabs>
        <w:ind w:left="2880" w:hanging="360"/>
      </w:pPr>
      <w:rPr>
        <w:rFonts w:ascii="Calibri" w:hAnsi="Calibri" w:hint="default"/>
      </w:rPr>
    </w:lvl>
    <w:lvl w:ilvl="4" w:tplc="31F00A76" w:tentative="1">
      <w:start w:val="1"/>
      <w:numFmt w:val="bullet"/>
      <w:lvlText w:val=" "/>
      <w:lvlJc w:val="left"/>
      <w:pPr>
        <w:tabs>
          <w:tab w:val="num" w:pos="3600"/>
        </w:tabs>
        <w:ind w:left="3600" w:hanging="360"/>
      </w:pPr>
      <w:rPr>
        <w:rFonts w:ascii="Calibri" w:hAnsi="Calibri" w:hint="default"/>
      </w:rPr>
    </w:lvl>
    <w:lvl w:ilvl="5" w:tplc="B47A4E1C" w:tentative="1">
      <w:start w:val="1"/>
      <w:numFmt w:val="bullet"/>
      <w:lvlText w:val=" "/>
      <w:lvlJc w:val="left"/>
      <w:pPr>
        <w:tabs>
          <w:tab w:val="num" w:pos="4320"/>
        </w:tabs>
        <w:ind w:left="4320" w:hanging="360"/>
      </w:pPr>
      <w:rPr>
        <w:rFonts w:ascii="Calibri" w:hAnsi="Calibri" w:hint="default"/>
      </w:rPr>
    </w:lvl>
    <w:lvl w:ilvl="6" w:tplc="0C58CAAC" w:tentative="1">
      <w:start w:val="1"/>
      <w:numFmt w:val="bullet"/>
      <w:lvlText w:val=" "/>
      <w:lvlJc w:val="left"/>
      <w:pPr>
        <w:tabs>
          <w:tab w:val="num" w:pos="5040"/>
        </w:tabs>
        <w:ind w:left="5040" w:hanging="360"/>
      </w:pPr>
      <w:rPr>
        <w:rFonts w:ascii="Calibri" w:hAnsi="Calibri" w:hint="default"/>
      </w:rPr>
    </w:lvl>
    <w:lvl w:ilvl="7" w:tplc="AEFCAB08" w:tentative="1">
      <w:start w:val="1"/>
      <w:numFmt w:val="bullet"/>
      <w:lvlText w:val=" "/>
      <w:lvlJc w:val="left"/>
      <w:pPr>
        <w:tabs>
          <w:tab w:val="num" w:pos="5760"/>
        </w:tabs>
        <w:ind w:left="5760" w:hanging="360"/>
      </w:pPr>
      <w:rPr>
        <w:rFonts w:ascii="Calibri" w:hAnsi="Calibri" w:hint="default"/>
      </w:rPr>
    </w:lvl>
    <w:lvl w:ilvl="8" w:tplc="CAB4F88C" w:tentative="1">
      <w:start w:val="1"/>
      <w:numFmt w:val="bullet"/>
      <w:lvlText w:val=" "/>
      <w:lvlJc w:val="left"/>
      <w:pPr>
        <w:tabs>
          <w:tab w:val="num" w:pos="6480"/>
        </w:tabs>
        <w:ind w:left="6480" w:hanging="360"/>
      </w:pPr>
      <w:rPr>
        <w:rFonts w:ascii="Calibri" w:hAnsi="Calibri" w:hint="default"/>
      </w:rPr>
    </w:lvl>
  </w:abstractNum>
  <w:abstractNum w:abstractNumId="29">
    <w:nsid w:val="781B030D"/>
    <w:multiLevelType w:val="hybridMultilevel"/>
    <w:tmpl w:val="7AB4EF5E"/>
    <w:lvl w:ilvl="0" w:tplc="A0046526">
      <w:start w:val="1"/>
      <w:numFmt w:val="bullet"/>
      <w:lvlText w:val=""/>
      <w:lvlJc w:val="left"/>
      <w:pPr>
        <w:tabs>
          <w:tab w:val="num" w:pos="720"/>
        </w:tabs>
        <w:ind w:left="720" w:hanging="360"/>
      </w:pPr>
      <w:rPr>
        <w:rFonts w:ascii="Wingdings" w:hAnsi="Wingdings" w:hint="default"/>
      </w:rPr>
    </w:lvl>
    <w:lvl w:ilvl="1" w:tplc="E4AC2EB6" w:tentative="1">
      <w:start w:val="1"/>
      <w:numFmt w:val="bullet"/>
      <w:lvlText w:val=""/>
      <w:lvlJc w:val="left"/>
      <w:pPr>
        <w:tabs>
          <w:tab w:val="num" w:pos="1440"/>
        </w:tabs>
        <w:ind w:left="1440" w:hanging="360"/>
      </w:pPr>
      <w:rPr>
        <w:rFonts w:ascii="Wingdings" w:hAnsi="Wingdings" w:hint="default"/>
      </w:rPr>
    </w:lvl>
    <w:lvl w:ilvl="2" w:tplc="5246BEC4" w:tentative="1">
      <w:start w:val="1"/>
      <w:numFmt w:val="bullet"/>
      <w:lvlText w:val=""/>
      <w:lvlJc w:val="left"/>
      <w:pPr>
        <w:tabs>
          <w:tab w:val="num" w:pos="2160"/>
        </w:tabs>
        <w:ind w:left="2160" w:hanging="360"/>
      </w:pPr>
      <w:rPr>
        <w:rFonts w:ascii="Wingdings" w:hAnsi="Wingdings" w:hint="default"/>
      </w:rPr>
    </w:lvl>
    <w:lvl w:ilvl="3" w:tplc="18DAC788" w:tentative="1">
      <w:start w:val="1"/>
      <w:numFmt w:val="bullet"/>
      <w:lvlText w:val=""/>
      <w:lvlJc w:val="left"/>
      <w:pPr>
        <w:tabs>
          <w:tab w:val="num" w:pos="2880"/>
        </w:tabs>
        <w:ind w:left="2880" w:hanging="360"/>
      </w:pPr>
      <w:rPr>
        <w:rFonts w:ascii="Wingdings" w:hAnsi="Wingdings" w:hint="default"/>
      </w:rPr>
    </w:lvl>
    <w:lvl w:ilvl="4" w:tplc="2208DF46" w:tentative="1">
      <w:start w:val="1"/>
      <w:numFmt w:val="bullet"/>
      <w:lvlText w:val=""/>
      <w:lvlJc w:val="left"/>
      <w:pPr>
        <w:tabs>
          <w:tab w:val="num" w:pos="3600"/>
        </w:tabs>
        <w:ind w:left="3600" w:hanging="360"/>
      </w:pPr>
      <w:rPr>
        <w:rFonts w:ascii="Wingdings" w:hAnsi="Wingdings" w:hint="default"/>
      </w:rPr>
    </w:lvl>
    <w:lvl w:ilvl="5" w:tplc="35CE7A46" w:tentative="1">
      <w:start w:val="1"/>
      <w:numFmt w:val="bullet"/>
      <w:lvlText w:val=""/>
      <w:lvlJc w:val="left"/>
      <w:pPr>
        <w:tabs>
          <w:tab w:val="num" w:pos="4320"/>
        </w:tabs>
        <w:ind w:left="4320" w:hanging="360"/>
      </w:pPr>
      <w:rPr>
        <w:rFonts w:ascii="Wingdings" w:hAnsi="Wingdings" w:hint="default"/>
      </w:rPr>
    </w:lvl>
    <w:lvl w:ilvl="6" w:tplc="5A609F5C" w:tentative="1">
      <w:start w:val="1"/>
      <w:numFmt w:val="bullet"/>
      <w:lvlText w:val=""/>
      <w:lvlJc w:val="left"/>
      <w:pPr>
        <w:tabs>
          <w:tab w:val="num" w:pos="5040"/>
        </w:tabs>
        <w:ind w:left="5040" w:hanging="360"/>
      </w:pPr>
      <w:rPr>
        <w:rFonts w:ascii="Wingdings" w:hAnsi="Wingdings" w:hint="default"/>
      </w:rPr>
    </w:lvl>
    <w:lvl w:ilvl="7" w:tplc="1194993A" w:tentative="1">
      <w:start w:val="1"/>
      <w:numFmt w:val="bullet"/>
      <w:lvlText w:val=""/>
      <w:lvlJc w:val="left"/>
      <w:pPr>
        <w:tabs>
          <w:tab w:val="num" w:pos="5760"/>
        </w:tabs>
        <w:ind w:left="5760" w:hanging="360"/>
      </w:pPr>
      <w:rPr>
        <w:rFonts w:ascii="Wingdings" w:hAnsi="Wingdings" w:hint="default"/>
      </w:rPr>
    </w:lvl>
    <w:lvl w:ilvl="8" w:tplc="EBA4B204" w:tentative="1">
      <w:start w:val="1"/>
      <w:numFmt w:val="bullet"/>
      <w:lvlText w:val=""/>
      <w:lvlJc w:val="left"/>
      <w:pPr>
        <w:tabs>
          <w:tab w:val="num" w:pos="6480"/>
        </w:tabs>
        <w:ind w:left="6480" w:hanging="360"/>
      </w:pPr>
      <w:rPr>
        <w:rFonts w:ascii="Wingdings" w:hAnsi="Wingdings" w:hint="default"/>
      </w:rPr>
    </w:lvl>
  </w:abstractNum>
  <w:abstractNum w:abstractNumId="30">
    <w:nsid w:val="78DC6CAB"/>
    <w:multiLevelType w:val="hybridMultilevel"/>
    <w:tmpl w:val="437AEB2A"/>
    <w:lvl w:ilvl="0" w:tplc="4FD4E0C4">
      <w:start w:val="1"/>
      <w:numFmt w:val="bullet"/>
      <w:lvlText w:val="•"/>
      <w:lvlJc w:val="left"/>
      <w:pPr>
        <w:tabs>
          <w:tab w:val="num" w:pos="720"/>
        </w:tabs>
        <w:ind w:left="720" w:hanging="360"/>
      </w:pPr>
      <w:rPr>
        <w:rFonts w:ascii="Arial" w:hAnsi="Arial" w:hint="default"/>
      </w:rPr>
    </w:lvl>
    <w:lvl w:ilvl="1" w:tplc="6FD6E5EC" w:tentative="1">
      <w:start w:val="1"/>
      <w:numFmt w:val="bullet"/>
      <w:lvlText w:val="•"/>
      <w:lvlJc w:val="left"/>
      <w:pPr>
        <w:tabs>
          <w:tab w:val="num" w:pos="1440"/>
        </w:tabs>
        <w:ind w:left="1440" w:hanging="360"/>
      </w:pPr>
      <w:rPr>
        <w:rFonts w:ascii="Arial" w:hAnsi="Arial" w:hint="default"/>
      </w:rPr>
    </w:lvl>
    <w:lvl w:ilvl="2" w:tplc="4E06CF3C" w:tentative="1">
      <w:start w:val="1"/>
      <w:numFmt w:val="bullet"/>
      <w:lvlText w:val="•"/>
      <w:lvlJc w:val="left"/>
      <w:pPr>
        <w:tabs>
          <w:tab w:val="num" w:pos="2160"/>
        </w:tabs>
        <w:ind w:left="2160" w:hanging="360"/>
      </w:pPr>
      <w:rPr>
        <w:rFonts w:ascii="Arial" w:hAnsi="Arial" w:hint="default"/>
      </w:rPr>
    </w:lvl>
    <w:lvl w:ilvl="3" w:tplc="C0946CFC" w:tentative="1">
      <w:start w:val="1"/>
      <w:numFmt w:val="bullet"/>
      <w:lvlText w:val="•"/>
      <w:lvlJc w:val="left"/>
      <w:pPr>
        <w:tabs>
          <w:tab w:val="num" w:pos="2880"/>
        </w:tabs>
        <w:ind w:left="2880" w:hanging="360"/>
      </w:pPr>
      <w:rPr>
        <w:rFonts w:ascii="Arial" w:hAnsi="Arial" w:hint="default"/>
      </w:rPr>
    </w:lvl>
    <w:lvl w:ilvl="4" w:tplc="8D50BCC2" w:tentative="1">
      <w:start w:val="1"/>
      <w:numFmt w:val="bullet"/>
      <w:lvlText w:val="•"/>
      <w:lvlJc w:val="left"/>
      <w:pPr>
        <w:tabs>
          <w:tab w:val="num" w:pos="3600"/>
        </w:tabs>
        <w:ind w:left="3600" w:hanging="360"/>
      </w:pPr>
      <w:rPr>
        <w:rFonts w:ascii="Arial" w:hAnsi="Arial" w:hint="default"/>
      </w:rPr>
    </w:lvl>
    <w:lvl w:ilvl="5" w:tplc="E3B2B700" w:tentative="1">
      <w:start w:val="1"/>
      <w:numFmt w:val="bullet"/>
      <w:lvlText w:val="•"/>
      <w:lvlJc w:val="left"/>
      <w:pPr>
        <w:tabs>
          <w:tab w:val="num" w:pos="4320"/>
        </w:tabs>
        <w:ind w:left="4320" w:hanging="360"/>
      </w:pPr>
      <w:rPr>
        <w:rFonts w:ascii="Arial" w:hAnsi="Arial" w:hint="default"/>
      </w:rPr>
    </w:lvl>
    <w:lvl w:ilvl="6" w:tplc="E98C6136" w:tentative="1">
      <w:start w:val="1"/>
      <w:numFmt w:val="bullet"/>
      <w:lvlText w:val="•"/>
      <w:lvlJc w:val="left"/>
      <w:pPr>
        <w:tabs>
          <w:tab w:val="num" w:pos="5040"/>
        </w:tabs>
        <w:ind w:left="5040" w:hanging="360"/>
      </w:pPr>
      <w:rPr>
        <w:rFonts w:ascii="Arial" w:hAnsi="Arial" w:hint="default"/>
      </w:rPr>
    </w:lvl>
    <w:lvl w:ilvl="7" w:tplc="E40643C6" w:tentative="1">
      <w:start w:val="1"/>
      <w:numFmt w:val="bullet"/>
      <w:lvlText w:val="•"/>
      <w:lvlJc w:val="left"/>
      <w:pPr>
        <w:tabs>
          <w:tab w:val="num" w:pos="5760"/>
        </w:tabs>
        <w:ind w:left="5760" w:hanging="360"/>
      </w:pPr>
      <w:rPr>
        <w:rFonts w:ascii="Arial" w:hAnsi="Arial" w:hint="default"/>
      </w:rPr>
    </w:lvl>
    <w:lvl w:ilvl="8" w:tplc="6986CAB0" w:tentative="1">
      <w:start w:val="1"/>
      <w:numFmt w:val="bullet"/>
      <w:lvlText w:val="•"/>
      <w:lvlJc w:val="left"/>
      <w:pPr>
        <w:tabs>
          <w:tab w:val="num" w:pos="6480"/>
        </w:tabs>
        <w:ind w:left="6480" w:hanging="360"/>
      </w:pPr>
      <w:rPr>
        <w:rFonts w:ascii="Arial" w:hAnsi="Arial" w:hint="default"/>
      </w:rPr>
    </w:lvl>
  </w:abstractNum>
  <w:abstractNum w:abstractNumId="31">
    <w:nsid w:val="7A0C0377"/>
    <w:multiLevelType w:val="multilevel"/>
    <w:tmpl w:val="15D8417E"/>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32">
    <w:nsid w:val="7A9C7844"/>
    <w:multiLevelType w:val="hybridMultilevel"/>
    <w:tmpl w:val="24B48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B37F5"/>
    <w:multiLevelType w:val="multilevel"/>
    <w:tmpl w:val="DFD81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D416E62"/>
    <w:multiLevelType w:val="hybridMultilevel"/>
    <w:tmpl w:val="E55C9D4C"/>
    <w:lvl w:ilvl="0" w:tplc="04090001">
      <w:start w:val="1"/>
      <w:numFmt w:val="bullet"/>
      <w:lvlText w:val=""/>
      <w:lvlJc w:val="left"/>
      <w:pPr>
        <w:tabs>
          <w:tab w:val="num" w:pos="720"/>
        </w:tabs>
        <w:ind w:left="720" w:hanging="360"/>
      </w:pPr>
      <w:rPr>
        <w:rFonts w:ascii="Symbol" w:hAnsi="Symbol" w:hint="default"/>
      </w:rPr>
    </w:lvl>
    <w:lvl w:ilvl="1" w:tplc="9EC6A302" w:tentative="1">
      <w:start w:val="1"/>
      <w:numFmt w:val="decimal"/>
      <w:lvlText w:val="%2."/>
      <w:lvlJc w:val="left"/>
      <w:pPr>
        <w:tabs>
          <w:tab w:val="num" w:pos="1440"/>
        </w:tabs>
        <w:ind w:left="1440" w:hanging="360"/>
      </w:pPr>
    </w:lvl>
    <w:lvl w:ilvl="2" w:tplc="FD901334" w:tentative="1">
      <w:start w:val="1"/>
      <w:numFmt w:val="decimal"/>
      <w:lvlText w:val="%3."/>
      <w:lvlJc w:val="left"/>
      <w:pPr>
        <w:tabs>
          <w:tab w:val="num" w:pos="2160"/>
        </w:tabs>
        <w:ind w:left="2160" w:hanging="360"/>
      </w:pPr>
    </w:lvl>
    <w:lvl w:ilvl="3" w:tplc="14624194" w:tentative="1">
      <w:start w:val="1"/>
      <w:numFmt w:val="decimal"/>
      <w:lvlText w:val="%4."/>
      <w:lvlJc w:val="left"/>
      <w:pPr>
        <w:tabs>
          <w:tab w:val="num" w:pos="2880"/>
        </w:tabs>
        <w:ind w:left="2880" w:hanging="360"/>
      </w:pPr>
    </w:lvl>
    <w:lvl w:ilvl="4" w:tplc="4B4E6C24" w:tentative="1">
      <w:start w:val="1"/>
      <w:numFmt w:val="decimal"/>
      <w:lvlText w:val="%5."/>
      <w:lvlJc w:val="left"/>
      <w:pPr>
        <w:tabs>
          <w:tab w:val="num" w:pos="3600"/>
        </w:tabs>
        <w:ind w:left="3600" w:hanging="360"/>
      </w:pPr>
    </w:lvl>
    <w:lvl w:ilvl="5" w:tplc="FCAE660A" w:tentative="1">
      <w:start w:val="1"/>
      <w:numFmt w:val="decimal"/>
      <w:lvlText w:val="%6."/>
      <w:lvlJc w:val="left"/>
      <w:pPr>
        <w:tabs>
          <w:tab w:val="num" w:pos="4320"/>
        </w:tabs>
        <w:ind w:left="4320" w:hanging="360"/>
      </w:pPr>
    </w:lvl>
    <w:lvl w:ilvl="6" w:tplc="168EB9FC" w:tentative="1">
      <w:start w:val="1"/>
      <w:numFmt w:val="decimal"/>
      <w:lvlText w:val="%7."/>
      <w:lvlJc w:val="left"/>
      <w:pPr>
        <w:tabs>
          <w:tab w:val="num" w:pos="5040"/>
        </w:tabs>
        <w:ind w:left="5040" w:hanging="360"/>
      </w:pPr>
    </w:lvl>
    <w:lvl w:ilvl="7" w:tplc="7662ECEE" w:tentative="1">
      <w:start w:val="1"/>
      <w:numFmt w:val="decimal"/>
      <w:lvlText w:val="%8."/>
      <w:lvlJc w:val="left"/>
      <w:pPr>
        <w:tabs>
          <w:tab w:val="num" w:pos="5760"/>
        </w:tabs>
        <w:ind w:left="5760" w:hanging="360"/>
      </w:pPr>
    </w:lvl>
    <w:lvl w:ilvl="8" w:tplc="03DA2554" w:tentative="1">
      <w:start w:val="1"/>
      <w:numFmt w:val="decimal"/>
      <w:lvlText w:val="%9."/>
      <w:lvlJc w:val="left"/>
      <w:pPr>
        <w:tabs>
          <w:tab w:val="num" w:pos="6480"/>
        </w:tabs>
        <w:ind w:left="6480" w:hanging="360"/>
      </w:pPr>
    </w:lvl>
  </w:abstractNum>
  <w:abstractNum w:abstractNumId="35">
    <w:nsid w:val="7DCE1EEB"/>
    <w:multiLevelType w:val="hybridMultilevel"/>
    <w:tmpl w:val="B9EC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4"/>
  </w:num>
  <w:num w:numId="5">
    <w:abstractNumId w:val="1"/>
  </w:num>
  <w:num w:numId="6">
    <w:abstractNumId w:val="19"/>
  </w:num>
  <w:num w:numId="7">
    <w:abstractNumId w:val="6"/>
  </w:num>
  <w:num w:numId="8">
    <w:abstractNumId w:val="25"/>
  </w:num>
  <w:num w:numId="9">
    <w:abstractNumId w:val="34"/>
  </w:num>
  <w:num w:numId="10">
    <w:abstractNumId w:val="13"/>
  </w:num>
  <w:num w:numId="11">
    <w:abstractNumId w:val="28"/>
  </w:num>
  <w:num w:numId="12">
    <w:abstractNumId w:val="29"/>
  </w:num>
  <w:num w:numId="13">
    <w:abstractNumId w:val="12"/>
  </w:num>
  <w:num w:numId="14">
    <w:abstractNumId w:val="21"/>
  </w:num>
  <w:num w:numId="15">
    <w:abstractNumId w:val="15"/>
  </w:num>
  <w:num w:numId="16">
    <w:abstractNumId w:val="3"/>
  </w:num>
  <w:num w:numId="17">
    <w:abstractNumId w:val="14"/>
  </w:num>
  <w:num w:numId="18">
    <w:abstractNumId w:val="0"/>
  </w:num>
  <w:num w:numId="19">
    <w:abstractNumId w:val="18"/>
  </w:num>
  <w:num w:numId="20">
    <w:abstractNumId w:val="30"/>
  </w:num>
  <w:num w:numId="21">
    <w:abstractNumId w:val="26"/>
  </w:num>
  <w:num w:numId="22">
    <w:abstractNumId w:val="7"/>
  </w:num>
  <w:num w:numId="23">
    <w:abstractNumId w:val="2"/>
  </w:num>
  <w:num w:numId="24">
    <w:abstractNumId w:val="10"/>
  </w:num>
  <w:num w:numId="25">
    <w:abstractNumId w:val="31"/>
  </w:num>
  <w:num w:numId="26">
    <w:abstractNumId w:val="24"/>
  </w:num>
  <w:num w:numId="27">
    <w:abstractNumId w:val="27"/>
  </w:num>
  <w:num w:numId="28">
    <w:abstractNumId w:val="23"/>
  </w:num>
  <w:num w:numId="29">
    <w:abstractNumId w:val="9"/>
  </w:num>
  <w:num w:numId="30">
    <w:abstractNumId w:val="20"/>
  </w:num>
  <w:num w:numId="31">
    <w:abstractNumId w:val="22"/>
  </w:num>
  <w:num w:numId="32">
    <w:abstractNumId w:val="35"/>
  </w:num>
  <w:num w:numId="33">
    <w:abstractNumId w:val="33"/>
  </w:num>
  <w:num w:numId="34">
    <w:abstractNumId w:val="32"/>
  </w:num>
  <w:num w:numId="35">
    <w:abstractNumId w:val="1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E30"/>
    <w:rsid w:val="00042B97"/>
    <w:rsid w:val="00091E47"/>
    <w:rsid w:val="000A6624"/>
    <w:rsid w:val="000B0684"/>
    <w:rsid w:val="000B2A81"/>
    <w:rsid w:val="000B6D8C"/>
    <w:rsid w:val="000E5B5D"/>
    <w:rsid w:val="00110D73"/>
    <w:rsid w:val="0012244C"/>
    <w:rsid w:val="00140CA2"/>
    <w:rsid w:val="0014322E"/>
    <w:rsid w:val="00187B43"/>
    <w:rsid w:val="001B7600"/>
    <w:rsid w:val="001C25CF"/>
    <w:rsid w:val="001D04FF"/>
    <w:rsid w:val="00250864"/>
    <w:rsid w:val="002654A8"/>
    <w:rsid w:val="002678E8"/>
    <w:rsid w:val="002B39DA"/>
    <w:rsid w:val="002C7701"/>
    <w:rsid w:val="002E4B06"/>
    <w:rsid w:val="00301F76"/>
    <w:rsid w:val="00303635"/>
    <w:rsid w:val="0030566C"/>
    <w:rsid w:val="00327C85"/>
    <w:rsid w:val="00336EDF"/>
    <w:rsid w:val="003561FB"/>
    <w:rsid w:val="00375BF3"/>
    <w:rsid w:val="00376D1E"/>
    <w:rsid w:val="003A3F0F"/>
    <w:rsid w:val="003A60B8"/>
    <w:rsid w:val="003B0291"/>
    <w:rsid w:val="003C0712"/>
    <w:rsid w:val="003F1086"/>
    <w:rsid w:val="004065C7"/>
    <w:rsid w:val="004200C4"/>
    <w:rsid w:val="0042509F"/>
    <w:rsid w:val="00453825"/>
    <w:rsid w:val="00460966"/>
    <w:rsid w:val="0046176C"/>
    <w:rsid w:val="00493907"/>
    <w:rsid w:val="00497490"/>
    <w:rsid w:val="004B245E"/>
    <w:rsid w:val="004C3C93"/>
    <w:rsid w:val="004E6667"/>
    <w:rsid w:val="004E685F"/>
    <w:rsid w:val="0053098B"/>
    <w:rsid w:val="00580421"/>
    <w:rsid w:val="005840F6"/>
    <w:rsid w:val="00586F27"/>
    <w:rsid w:val="005B5978"/>
    <w:rsid w:val="005B79D7"/>
    <w:rsid w:val="005F2644"/>
    <w:rsid w:val="00662495"/>
    <w:rsid w:val="0066691A"/>
    <w:rsid w:val="00681D99"/>
    <w:rsid w:val="00683E02"/>
    <w:rsid w:val="00693215"/>
    <w:rsid w:val="006979D0"/>
    <w:rsid w:val="006A7404"/>
    <w:rsid w:val="006D2EC2"/>
    <w:rsid w:val="006E3306"/>
    <w:rsid w:val="007103DA"/>
    <w:rsid w:val="00727678"/>
    <w:rsid w:val="00743C74"/>
    <w:rsid w:val="007D5E61"/>
    <w:rsid w:val="008D1E4B"/>
    <w:rsid w:val="008E2E30"/>
    <w:rsid w:val="008E402B"/>
    <w:rsid w:val="00914C81"/>
    <w:rsid w:val="00916B43"/>
    <w:rsid w:val="00973C71"/>
    <w:rsid w:val="009938EC"/>
    <w:rsid w:val="009A7099"/>
    <w:rsid w:val="00A27C96"/>
    <w:rsid w:val="00A446C5"/>
    <w:rsid w:val="00A51288"/>
    <w:rsid w:val="00A64BD5"/>
    <w:rsid w:val="00A65EDE"/>
    <w:rsid w:val="00AB3A5F"/>
    <w:rsid w:val="00AD18E8"/>
    <w:rsid w:val="00B622CE"/>
    <w:rsid w:val="00B70320"/>
    <w:rsid w:val="00BF441A"/>
    <w:rsid w:val="00C311D2"/>
    <w:rsid w:val="00C36B32"/>
    <w:rsid w:val="00C43B15"/>
    <w:rsid w:val="00C61155"/>
    <w:rsid w:val="00CC113C"/>
    <w:rsid w:val="00CE4B78"/>
    <w:rsid w:val="00D20C23"/>
    <w:rsid w:val="00D34C69"/>
    <w:rsid w:val="00D53C3A"/>
    <w:rsid w:val="00D560E5"/>
    <w:rsid w:val="00D9304B"/>
    <w:rsid w:val="00DA0834"/>
    <w:rsid w:val="00DC77B8"/>
    <w:rsid w:val="00DE356E"/>
    <w:rsid w:val="00E157AC"/>
    <w:rsid w:val="00E36ED0"/>
    <w:rsid w:val="00E51671"/>
    <w:rsid w:val="00E6511B"/>
    <w:rsid w:val="00E91862"/>
    <w:rsid w:val="00EA06F6"/>
    <w:rsid w:val="00ED1071"/>
    <w:rsid w:val="00EE298E"/>
    <w:rsid w:val="00EE4096"/>
    <w:rsid w:val="00F06F81"/>
    <w:rsid w:val="00F17941"/>
    <w:rsid w:val="00F275F8"/>
    <w:rsid w:val="00F364C6"/>
    <w:rsid w:val="00F70D7C"/>
    <w:rsid w:val="00F95398"/>
    <w:rsid w:val="00FB6702"/>
    <w:rsid w:val="00FC2825"/>
    <w:rsid w:val="00FC5713"/>
    <w:rsid w:val="00FD0E7A"/>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03635"/>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2B39DA"/>
    <w:rPr>
      <w:i/>
      <w:iCs/>
    </w:rPr>
  </w:style>
  <w:style w:type="character" w:styleId="Hyperlink">
    <w:name w:val="Hyperlink"/>
    <w:basedOn w:val="DefaultParagraphFont"/>
    <w:uiPriority w:val="99"/>
    <w:unhideWhenUsed/>
    <w:rsid w:val="002B39DA"/>
    <w:rPr>
      <w:color w:val="0000FF" w:themeColor="hyperlink"/>
      <w:u w:val="single"/>
    </w:rPr>
  </w:style>
  <w:style w:type="paragraph" w:styleId="Title">
    <w:name w:val="Title"/>
    <w:basedOn w:val="Normal"/>
    <w:next w:val="Normal"/>
    <w:link w:val="TitleChar"/>
    <w:uiPriority w:val="10"/>
    <w:qFormat/>
    <w:rsid w:val="002B3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39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traordinaryteam.com/team-negotiations-require-much-plannin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investopedia.com/terms/s/social-enterprise.asp" TargetMode="External"/><Relationship Id="rId4" Type="http://schemas.openxmlformats.org/officeDocument/2006/relationships/webSettings" Target="webSettings.xml"/><Relationship Id="rId9" Type="http://schemas.openxmlformats.org/officeDocument/2006/relationships/hyperlink" Target="https://www.lucidmeetings.com/glossary/timekee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hammad</cp:lastModifiedBy>
  <cp:revision>50</cp:revision>
  <dcterms:created xsi:type="dcterms:W3CDTF">2019-08-21T08:56:00Z</dcterms:created>
  <dcterms:modified xsi:type="dcterms:W3CDTF">2020-10-24T12:43:00Z</dcterms:modified>
</cp:coreProperties>
</file>