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E30" w:rsidRPr="00460966" w:rsidRDefault="004B4BA5">
      <w:pPr>
        <w:spacing w:before="17" w:line="260" w:lineRule="exact"/>
        <w:rPr>
          <w:color w:val="000000" w:themeColor="text1"/>
          <w:sz w:val="26"/>
          <w:szCs w:val="26"/>
        </w:rPr>
      </w:pPr>
      <w:r w:rsidRPr="004B4BA5">
        <w:rPr>
          <w:noProof/>
          <w:color w:val="000000" w:themeColor="text1"/>
        </w:rPr>
        <w:pict>
          <v:group id="Group 3" o:spid="_x0000_s1026" style="position:absolute;margin-left:18.55pt;margin-top:120.4pt;width:559.15pt;height:0;z-index:-251658240;mso-position-horizontal-relative:page;mso-position-vertical-relative:page" coordorigin="371,2408" coordsize="111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">
            <v:shape id="Freeform 4" o:spid="_x0000_s1027" style="position:absolute;left:371;top:2408;width:11183;height:0;visibility:visible;mso-wrap-style:square;v-text-anchor:top" coordsize="1118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3vXg8QA&#10;AADaAAAADwAAAGRycy9kb3ducmV2LnhtbESPQWsCMRSE74X+h/AKvRTNWqGU1SilIEhbEdcePD43&#10;z2xw87JsUnf33xtB6HGYmW+Y+bJ3tbhQG6xnBZNxBoK49NqyUfC7X43eQYSIrLH2TAoGCrBcPD7M&#10;Mde+4x1dimhEgnDIUUEVY5NLGcqKHIaxb4iTd/Ktw5hka6RusUtwV8vXLHuTDi2nhQob+qyoPBd/&#10;ToGx38P2a2I3+wObzP10w0t9LJR6fuo/ZiAi9fE/fG+vtYIp3K6kGy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714PEAAAA2gAAAA8AAAAAAAAAAAAAAAAAmAIAAGRycy9k&#10;b3ducmV2LnhtbFBLBQYAAAAABAAEAPUAAACJAwAAAAA=&#10;" path="m,l11183,e" filled="f" strokeweight="2.25pt">
              <v:path arrowok="t" o:connecttype="custom" o:connectlocs="0,0;11183,0" o:connectangles="0,0"/>
            </v:shape>
            <w10:wrap anchorx="page" anchory="page"/>
          </v:group>
        </w:pict>
      </w:r>
    </w:p>
    <w:p w:rsidR="008E2E30" w:rsidRPr="00460966" w:rsidRDefault="004C3C93">
      <w:pPr>
        <w:spacing w:before="24"/>
        <w:ind w:left="1855" w:right="1533"/>
        <w:jc w:val="center"/>
        <w:rPr>
          <w:color w:val="000000" w:themeColor="text1"/>
          <w:sz w:val="28"/>
          <w:szCs w:val="28"/>
        </w:rPr>
      </w:pPr>
      <w:r>
        <w:rPr>
          <w:noProof/>
          <w:color w:val="000000" w:themeColor="text1"/>
        </w:rPr>
        <w:drawing>
          <wp:anchor distT="0" distB="0" distL="114300" distR="114300" simplePos="0" relativeHeight="251657216" behindDoc="1" locked="0" layoutInCell="1" allowOverlap="1">
            <wp:simplePos x="0" y="0"/>
            <wp:positionH relativeFrom="page">
              <wp:posOffset>708660</wp:posOffset>
            </wp:positionH>
            <wp:positionV relativeFrom="page">
              <wp:posOffset>328295</wp:posOffset>
            </wp:positionV>
            <wp:extent cx="982980" cy="980440"/>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82980" cy="980440"/>
                    </a:xfrm>
                    <a:prstGeom prst="rect">
                      <a:avLst/>
                    </a:prstGeom>
                    <a:noFill/>
                  </pic:spPr>
                </pic:pic>
              </a:graphicData>
            </a:graphic>
          </wp:anchor>
        </w:drawing>
      </w:r>
      <w:r w:rsidR="004E685F" w:rsidRPr="00460966">
        <w:rPr>
          <w:b/>
          <w:color w:val="000000" w:themeColor="text1"/>
          <w:spacing w:val="-1"/>
          <w:sz w:val="28"/>
          <w:szCs w:val="28"/>
        </w:rPr>
        <w:t>C</w:t>
      </w:r>
      <w:r w:rsidR="004E685F" w:rsidRPr="00460966">
        <w:rPr>
          <w:b/>
          <w:color w:val="000000" w:themeColor="text1"/>
          <w:sz w:val="28"/>
          <w:szCs w:val="28"/>
        </w:rPr>
        <w:t>O</w:t>
      </w:r>
      <w:r w:rsidR="004E685F" w:rsidRPr="00460966">
        <w:rPr>
          <w:b/>
          <w:color w:val="000000" w:themeColor="text1"/>
          <w:spacing w:val="-1"/>
          <w:sz w:val="28"/>
          <w:szCs w:val="28"/>
        </w:rPr>
        <w:t>M</w:t>
      </w:r>
      <w:r w:rsidR="004E685F" w:rsidRPr="00460966">
        <w:rPr>
          <w:b/>
          <w:color w:val="000000" w:themeColor="text1"/>
          <w:sz w:val="28"/>
          <w:szCs w:val="28"/>
        </w:rPr>
        <w:t>S</w:t>
      </w:r>
      <w:r w:rsidR="004E685F" w:rsidRPr="00460966">
        <w:rPr>
          <w:b/>
          <w:color w:val="000000" w:themeColor="text1"/>
          <w:spacing w:val="-1"/>
          <w:sz w:val="28"/>
          <w:szCs w:val="28"/>
        </w:rPr>
        <w:t>A</w:t>
      </w:r>
      <w:r w:rsidR="004E685F" w:rsidRPr="00460966">
        <w:rPr>
          <w:b/>
          <w:color w:val="000000" w:themeColor="text1"/>
          <w:sz w:val="28"/>
          <w:szCs w:val="28"/>
        </w:rPr>
        <w:t xml:space="preserve">TS </w:t>
      </w:r>
      <w:r w:rsidR="004E685F" w:rsidRPr="00460966">
        <w:rPr>
          <w:b/>
          <w:color w:val="000000" w:themeColor="text1"/>
          <w:spacing w:val="-1"/>
          <w:sz w:val="28"/>
          <w:szCs w:val="28"/>
        </w:rPr>
        <w:t>U</w:t>
      </w:r>
      <w:r w:rsidR="004E685F" w:rsidRPr="00460966">
        <w:rPr>
          <w:b/>
          <w:color w:val="000000" w:themeColor="text1"/>
          <w:sz w:val="28"/>
          <w:szCs w:val="28"/>
        </w:rPr>
        <w:t>n</w:t>
      </w:r>
      <w:r w:rsidR="004E685F" w:rsidRPr="00460966">
        <w:rPr>
          <w:b/>
          <w:color w:val="000000" w:themeColor="text1"/>
          <w:spacing w:val="1"/>
          <w:sz w:val="28"/>
          <w:szCs w:val="28"/>
        </w:rPr>
        <w:t>iv</w:t>
      </w:r>
      <w:r w:rsidR="004E685F" w:rsidRPr="00460966">
        <w:rPr>
          <w:b/>
          <w:color w:val="000000" w:themeColor="text1"/>
          <w:sz w:val="28"/>
          <w:szCs w:val="28"/>
        </w:rPr>
        <w:t>e</w:t>
      </w:r>
      <w:r w:rsidR="004E685F" w:rsidRPr="00460966">
        <w:rPr>
          <w:b/>
          <w:color w:val="000000" w:themeColor="text1"/>
          <w:spacing w:val="-2"/>
          <w:sz w:val="28"/>
          <w:szCs w:val="28"/>
        </w:rPr>
        <w:t>r</w:t>
      </w:r>
      <w:r w:rsidR="004E685F" w:rsidRPr="00460966">
        <w:rPr>
          <w:b/>
          <w:color w:val="000000" w:themeColor="text1"/>
          <w:spacing w:val="-1"/>
          <w:sz w:val="28"/>
          <w:szCs w:val="28"/>
        </w:rPr>
        <w:t>s</w:t>
      </w:r>
      <w:r w:rsidR="004E685F" w:rsidRPr="00460966">
        <w:rPr>
          <w:b/>
          <w:color w:val="000000" w:themeColor="text1"/>
          <w:spacing w:val="1"/>
          <w:sz w:val="28"/>
          <w:szCs w:val="28"/>
        </w:rPr>
        <w:t>i</w:t>
      </w:r>
      <w:r w:rsidR="004E685F" w:rsidRPr="00460966">
        <w:rPr>
          <w:b/>
          <w:color w:val="000000" w:themeColor="text1"/>
          <w:sz w:val="28"/>
          <w:szCs w:val="28"/>
        </w:rPr>
        <w:t>ty</w:t>
      </w:r>
      <w:r w:rsidR="00ED6673">
        <w:rPr>
          <w:b/>
          <w:color w:val="000000" w:themeColor="text1"/>
          <w:sz w:val="28"/>
          <w:szCs w:val="28"/>
        </w:rPr>
        <w:t xml:space="preserve"> </w:t>
      </w:r>
      <w:r w:rsidR="004E685F" w:rsidRPr="00460966">
        <w:rPr>
          <w:b/>
          <w:color w:val="000000" w:themeColor="text1"/>
          <w:spacing w:val="1"/>
          <w:sz w:val="28"/>
          <w:szCs w:val="28"/>
        </w:rPr>
        <w:t>I</w:t>
      </w:r>
      <w:r w:rsidR="004E685F" w:rsidRPr="00460966">
        <w:rPr>
          <w:b/>
          <w:color w:val="000000" w:themeColor="text1"/>
          <w:spacing w:val="-1"/>
          <w:sz w:val="28"/>
          <w:szCs w:val="28"/>
        </w:rPr>
        <w:t>sl</w:t>
      </w:r>
      <w:r w:rsidR="004E685F" w:rsidRPr="00460966">
        <w:rPr>
          <w:b/>
          <w:color w:val="000000" w:themeColor="text1"/>
          <w:spacing w:val="1"/>
          <w:sz w:val="28"/>
          <w:szCs w:val="28"/>
        </w:rPr>
        <w:t>a</w:t>
      </w:r>
      <w:r w:rsidR="004E685F" w:rsidRPr="00460966">
        <w:rPr>
          <w:b/>
          <w:color w:val="000000" w:themeColor="text1"/>
          <w:spacing w:val="-3"/>
          <w:sz w:val="28"/>
          <w:szCs w:val="28"/>
        </w:rPr>
        <w:t>m</w:t>
      </w:r>
      <w:r w:rsidR="004E685F" w:rsidRPr="00460966">
        <w:rPr>
          <w:b/>
          <w:color w:val="000000" w:themeColor="text1"/>
          <w:spacing w:val="1"/>
          <w:sz w:val="28"/>
          <w:szCs w:val="28"/>
        </w:rPr>
        <w:t>a</w:t>
      </w:r>
      <w:r w:rsidR="004E685F" w:rsidRPr="00460966">
        <w:rPr>
          <w:b/>
          <w:color w:val="000000" w:themeColor="text1"/>
          <w:sz w:val="28"/>
          <w:szCs w:val="28"/>
        </w:rPr>
        <w:t>b</w:t>
      </w:r>
      <w:r w:rsidR="004E685F" w:rsidRPr="00460966">
        <w:rPr>
          <w:b/>
          <w:color w:val="000000" w:themeColor="text1"/>
          <w:spacing w:val="1"/>
          <w:sz w:val="28"/>
          <w:szCs w:val="28"/>
        </w:rPr>
        <w:t>a</w:t>
      </w:r>
      <w:r w:rsidR="004E685F" w:rsidRPr="00460966">
        <w:rPr>
          <w:b/>
          <w:color w:val="000000" w:themeColor="text1"/>
          <w:spacing w:val="2"/>
          <w:sz w:val="28"/>
          <w:szCs w:val="28"/>
        </w:rPr>
        <w:t>d</w:t>
      </w:r>
      <w:r w:rsidR="004E685F" w:rsidRPr="00460966">
        <w:rPr>
          <w:b/>
          <w:color w:val="000000" w:themeColor="text1"/>
          <w:sz w:val="28"/>
          <w:szCs w:val="28"/>
        </w:rPr>
        <w:t>,</w:t>
      </w:r>
      <w:r w:rsidR="004E685F" w:rsidRPr="00460966">
        <w:rPr>
          <w:b/>
          <w:color w:val="000000" w:themeColor="text1"/>
          <w:spacing w:val="-1"/>
          <w:sz w:val="28"/>
          <w:szCs w:val="28"/>
        </w:rPr>
        <w:t xml:space="preserve"> V</w:t>
      </w:r>
      <w:r w:rsidR="004E685F" w:rsidRPr="00460966">
        <w:rPr>
          <w:b/>
          <w:color w:val="000000" w:themeColor="text1"/>
          <w:spacing w:val="1"/>
          <w:sz w:val="28"/>
          <w:szCs w:val="28"/>
        </w:rPr>
        <w:t>i</w:t>
      </w:r>
      <w:r w:rsidR="004E685F" w:rsidRPr="00460966">
        <w:rPr>
          <w:b/>
          <w:color w:val="000000" w:themeColor="text1"/>
          <w:sz w:val="28"/>
          <w:szCs w:val="28"/>
        </w:rPr>
        <w:t>rt</w:t>
      </w:r>
      <w:r w:rsidR="004E685F" w:rsidRPr="00460966">
        <w:rPr>
          <w:b/>
          <w:color w:val="000000" w:themeColor="text1"/>
          <w:spacing w:val="-2"/>
          <w:sz w:val="28"/>
          <w:szCs w:val="28"/>
        </w:rPr>
        <w:t>u</w:t>
      </w:r>
      <w:r w:rsidR="004E685F" w:rsidRPr="00460966">
        <w:rPr>
          <w:b/>
          <w:color w:val="000000" w:themeColor="text1"/>
          <w:spacing w:val="1"/>
          <w:sz w:val="28"/>
          <w:szCs w:val="28"/>
        </w:rPr>
        <w:t>a</w:t>
      </w:r>
      <w:r w:rsidR="004E685F" w:rsidRPr="00460966">
        <w:rPr>
          <w:b/>
          <w:color w:val="000000" w:themeColor="text1"/>
          <w:sz w:val="28"/>
          <w:szCs w:val="28"/>
        </w:rPr>
        <w:t>l</w:t>
      </w:r>
      <w:r w:rsidR="00ED6673">
        <w:rPr>
          <w:b/>
          <w:color w:val="000000" w:themeColor="text1"/>
          <w:sz w:val="28"/>
          <w:szCs w:val="28"/>
        </w:rPr>
        <w:t xml:space="preserve"> </w:t>
      </w:r>
      <w:r w:rsidR="004E685F" w:rsidRPr="00460966">
        <w:rPr>
          <w:b/>
          <w:color w:val="000000" w:themeColor="text1"/>
          <w:spacing w:val="-2"/>
          <w:sz w:val="28"/>
          <w:szCs w:val="28"/>
        </w:rPr>
        <w:t>C</w:t>
      </w:r>
      <w:r w:rsidR="004E685F" w:rsidRPr="00460966">
        <w:rPr>
          <w:b/>
          <w:color w:val="000000" w:themeColor="text1"/>
          <w:spacing w:val="1"/>
          <w:sz w:val="28"/>
          <w:szCs w:val="28"/>
        </w:rPr>
        <w:t>a</w:t>
      </w:r>
      <w:r w:rsidR="004E685F" w:rsidRPr="00460966">
        <w:rPr>
          <w:b/>
          <w:color w:val="000000" w:themeColor="text1"/>
          <w:spacing w:val="-3"/>
          <w:sz w:val="28"/>
          <w:szCs w:val="28"/>
        </w:rPr>
        <w:t>m</w:t>
      </w:r>
      <w:r w:rsidR="004E685F" w:rsidRPr="00460966">
        <w:rPr>
          <w:b/>
          <w:color w:val="000000" w:themeColor="text1"/>
          <w:sz w:val="28"/>
          <w:szCs w:val="28"/>
        </w:rPr>
        <w:t>pus</w:t>
      </w:r>
    </w:p>
    <w:p w:rsidR="008E2E30" w:rsidRPr="00460966" w:rsidRDefault="008E2E30">
      <w:pPr>
        <w:spacing w:before="8" w:line="160" w:lineRule="exact"/>
        <w:rPr>
          <w:color w:val="000000" w:themeColor="text1"/>
          <w:sz w:val="16"/>
          <w:szCs w:val="16"/>
        </w:rPr>
      </w:pPr>
    </w:p>
    <w:p w:rsidR="0022445B" w:rsidRPr="0022445B" w:rsidRDefault="0022445B" w:rsidP="0022445B">
      <w:pPr>
        <w:jc w:val="center"/>
        <w:rPr>
          <w:b/>
          <w:color w:val="000000" w:themeColor="text1"/>
          <w:spacing w:val="1"/>
          <w:sz w:val="28"/>
          <w:szCs w:val="28"/>
        </w:rPr>
      </w:pPr>
      <w:r>
        <w:rPr>
          <w:b/>
          <w:color w:val="000000" w:themeColor="text1"/>
          <w:sz w:val="28"/>
          <w:szCs w:val="28"/>
        </w:rPr>
        <w:t>MGT403</w:t>
      </w:r>
      <w:r w:rsidR="00ED6673">
        <w:rPr>
          <w:b/>
          <w:color w:val="000000" w:themeColor="text1"/>
          <w:sz w:val="28"/>
          <w:szCs w:val="28"/>
        </w:rPr>
        <w:t xml:space="preserve"> </w:t>
      </w:r>
      <w:r w:rsidRPr="0022445B">
        <w:rPr>
          <w:b/>
          <w:color w:val="000000" w:themeColor="text1"/>
          <w:spacing w:val="1"/>
          <w:sz w:val="28"/>
          <w:szCs w:val="28"/>
        </w:rPr>
        <w:t>Entrepreneurship</w:t>
      </w:r>
    </w:p>
    <w:p w:rsidR="008E2E30" w:rsidRPr="00460966" w:rsidRDefault="008E2E30">
      <w:pPr>
        <w:spacing w:line="160" w:lineRule="exact"/>
        <w:rPr>
          <w:color w:val="000000" w:themeColor="text1"/>
          <w:sz w:val="17"/>
          <w:szCs w:val="17"/>
        </w:rPr>
      </w:pPr>
    </w:p>
    <w:p w:rsidR="00C85548" w:rsidRDefault="00C85548">
      <w:pPr>
        <w:ind w:left="3652" w:right="3332"/>
        <w:jc w:val="center"/>
        <w:rPr>
          <w:b/>
          <w:color w:val="000000" w:themeColor="text1"/>
          <w:sz w:val="28"/>
          <w:szCs w:val="28"/>
        </w:rPr>
      </w:pPr>
    </w:p>
    <w:p w:rsidR="008E2E30" w:rsidRPr="00460966" w:rsidRDefault="004E685F">
      <w:pPr>
        <w:ind w:left="3652" w:right="3332"/>
        <w:jc w:val="center"/>
        <w:rPr>
          <w:color w:val="000000" w:themeColor="text1"/>
          <w:sz w:val="28"/>
          <w:szCs w:val="28"/>
        </w:rPr>
      </w:pPr>
      <w:r w:rsidRPr="00460966">
        <w:rPr>
          <w:b/>
          <w:color w:val="000000" w:themeColor="text1"/>
          <w:sz w:val="28"/>
          <w:szCs w:val="28"/>
        </w:rPr>
        <w:t>Lecture</w:t>
      </w:r>
      <w:r w:rsidR="00ED6673">
        <w:rPr>
          <w:b/>
          <w:color w:val="000000" w:themeColor="text1"/>
          <w:sz w:val="28"/>
          <w:szCs w:val="28"/>
        </w:rPr>
        <w:t xml:space="preserve"> </w:t>
      </w:r>
      <w:r w:rsidR="0022445B">
        <w:rPr>
          <w:b/>
          <w:color w:val="000000" w:themeColor="text1"/>
          <w:spacing w:val="1"/>
          <w:sz w:val="28"/>
          <w:szCs w:val="28"/>
        </w:rPr>
        <w:t>20</w:t>
      </w:r>
      <w:r w:rsidR="00C85548">
        <w:rPr>
          <w:b/>
          <w:color w:val="000000" w:themeColor="text1"/>
          <w:spacing w:val="1"/>
          <w:sz w:val="28"/>
          <w:szCs w:val="28"/>
        </w:rPr>
        <w:t xml:space="preserve"> </w:t>
      </w:r>
      <w:r w:rsidRPr="00460966">
        <w:rPr>
          <w:b/>
          <w:color w:val="000000" w:themeColor="text1"/>
          <w:sz w:val="28"/>
          <w:szCs w:val="28"/>
        </w:rPr>
        <w:t>H</w:t>
      </w:r>
      <w:r w:rsidRPr="00460966">
        <w:rPr>
          <w:b/>
          <w:color w:val="000000" w:themeColor="text1"/>
          <w:spacing w:val="1"/>
          <w:sz w:val="28"/>
          <w:szCs w:val="28"/>
        </w:rPr>
        <w:t>a</w:t>
      </w:r>
      <w:r w:rsidRPr="00460966">
        <w:rPr>
          <w:b/>
          <w:color w:val="000000" w:themeColor="text1"/>
          <w:sz w:val="28"/>
          <w:szCs w:val="28"/>
        </w:rPr>
        <w:t>n</w:t>
      </w:r>
      <w:r w:rsidRPr="00460966">
        <w:rPr>
          <w:b/>
          <w:color w:val="000000" w:themeColor="text1"/>
          <w:spacing w:val="-3"/>
          <w:sz w:val="28"/>
          <w:szCs w:val="28"/>
        </w:rPr>
        <w:t>d</w:t>
      </w:r>
      <w:r w:rsidRPr="00460966">
        <w:rPr>
          <w:b/>
          <w:color w:val="000000" w:themeColor="text1"/>
          <w:spacing w:val="1"/>
          <w:sz w:val="28"/>
          <w:szCs w:val="28"/>
        </w:rPr>
        <w:t>o</w:t>
      </w:r>
      <w:r w:rsidRPr="00460966">
        <w:rPr>
          <w:b/>
          <w:color w:val="000000" w:themeColor="text1"/>
          <w:sz w:val="28"/>
          <w:szCs w:val="28"/>
        </w:rPr>
        <w:t>u</w:t>
      </w:r>
      <w:r w:rsidRPr="00460966">
        <w:rPr>
          <w:b/>
          <w:color w:val="000000" w:themeColor="text1"/>
          <w:spacing w:val="-3"/>
          <w:sz w:val="28"/>
          <w:szCs w:val="28"/>
        </w:rPr>
        <w:t>t</w:t>
      </w:r>
      <w:r w:rsidRPr="00460966">
        <w:rPr>
          <w:b/>
          <w:color w:val="000000" w:themeColor="text1"/>
          <w:sz w:val="28"/>
          <w:szCs w:val="28"/>
        </w:rPr>
        <w:t>s</w:t>
      </w:r>
    </w:p>
    <w:p w:rsidR="008E2E30" w:rsidRPr="00B57928" w:rsidRDefault="008E2E30" w:rsidP="00B57928">
      <w:pPr>
        <w:spacing w:line="360" w:lineRule="exact"/>
        <w:ind w:right="3193"/>
        <w:jc w:val="center"/>
        <w:rPr>
          <w:color w:val="000000" w:themeColor="text1"/>
          <w:sz w:val="32"/>
          <w:szCs w:val="32"/>
        </w:rPr>
      </w:pPr>
    </w:p>
    <w:p w:rsidR="0099110F" w:rsidRPr="0099110F" w:rsidRDefault="0099110F" w:rsidP="0099110F">
      <w:pPr>
        <w:jc w:val="center"/>
        <w:rPr>
          <w:b/>
          <w:sz w:val="28"/>
          <w:szCs w:val="28"/>
        </w:rPr>
      </w:pPr>
      <w:r w:rsidRPr="0099110F">
        <w:rPr>
          <w:b/>
          <w:sz w:val="28"/>
          <w:szCs w:val="28"/>
        </w:rPr>
        <w:t>Types of capital and their resources</w:t>
      </w:r>
    </w:p>
    <w:p w:rsidR="004F6430" w:rsidRPr="00DA04D4" w:rsidRDefault="00DA04D4" w:rsidP="00021F5A">
      <w:pPr>
        <w:spacing w:after="240"/>
        <w:ind w:right="77"/>
        <w:jc w:val="both"/>
        <w:rPr>
          <w:b/>
          <w:sz w:val="24"/>
          <w:szCs w:val="24"/>
        </w:rPr>
      </w:pPr>
      <w:r w:rsidRPr="00DA04D4">
        <w:rPr>
          <w:b/>
          <w:sz w:val="24"/>
          <w:szCs w:val="24"/>
        </w:rPr>
        <w:t>Raising Capital</w:t>
      </w:r>
    </w:p>
    <w:p w:rsidR="00E05B71" w:rsidRDefault="002F2B8F" w:rsidP="00FD0167">
      <w:pPr>
        <w:autoSpaceDE w:val="0"/>
        <w:autoSpaceDN w:val="0"/>
        <w:adjustRightInd w:val="0"/>
        <w:jc w:val="both"/>
        <w:rPr>
          <w:rFonts w:asciiTheme="minorHAnsi" w:hAnsiTheme="minorHAnsi"/>
          <w:sz w:val="22"/>
          <w:szCs w:val="22"/>
        </w:rPr>
      </w:pPr>
      <w:r w:rsidRPr="002F2B8F">
        <w:rPr>
          <w:rFonts w:asciiTheme="minorHAnsi" w:hAnsiTheme="minorHAnsi" w:cs="TimesLTStd-Roman"/>
          <w:color w:val="231F20"/>
          <w:sz w:val="22"/>
          <w:szCs w:val="22"/>
        </w:rPr>
        <w:t>Capital is a crucial element in the process of creating new ven</w:t>
      </w:r>
      <w:r w:rsidR="00302DA0">
        <w:rPr>
          <w:rFonts w:asciiTheme="minorHAnsi" w:hAnsiTheme="minorHAnsi" w:cs="TimesLTStd-Roman"/>
          <w:color w:val="231F20"/>
          <w:sz w:val="22"/>
          <w:szCs w:val="22"/>
        </w:rPr>
        <w:t xml:space="preserve">tures; yet raising the money to </w:t>
      </w:r>
      <w:r w:rsidRPr="002F2B8F">
        <w:rPr>
          <w:rFonts w:asciiTheme="minorHAnsi" w:hAnsiTheme="minorHAnsi" w:cs="TimesLTStd-Roman"/>
          <w:color w:val="231F20"/>
          <w:sz w:val="22"/>
          <w:szCs w:val="22"/>
        </w:rPr>
        <w:t xml:space="preserve">launch a new business venture has always been a challenge for entrepreneurs. </w:t>
      </w:r>
      <w:r w:rsidR="00AC1E92" w:rsidRPr="002F2B8F">
        <w:rPr>
          <w:rFonts w:asciiTheme="minorHAnsi" w:hAnsiTheme="minorHAnsi"/>
          <w:sz w:val="22"/>
          <w:szCs w:val="22"/>
        </w:rPr>
        <w:t>Raising capital to launch or expand a business is a challenge.</w:t>
      </w:r>
      <w:r w:rsidR="00DA04D4" w:rsidRPr="002F2B8F">
        <w:rPr>
          <w:rFonts w:asciiTheme="minorHAnsi" w:hAnsiTheme="minorHAnsi"/>
          <w:sz w:val="22"/>
          <w:szCs w:val="22"/>
        </w:rPr>
        <w:t xml:space="preserve"> At the start of the business, the capital required is known as “seed money”.  Before starting business, it is important to identify that what choices yo</w:t>
      </w:r>
      <w:r w:rsidR="00397DC7" w:rsidRPr="002F2B8F">
        <w:rPr>
          <w:rFonts w:asciiTheme="minorHAnsi" w:hAnsiTheme="minorHAnsi"/>
          <w:sz w:val="22"/>
          <w:szCs w:val="22"/>
        </w:rPr>
        <w:t>u have to finance the business as it is observed that m</w:t>
      </w:r>
      <w:r w:rsidR="00AC1E92" w:rsidRPr="002F2B8F">
        <w:rPr>
          <w:rFonts w:asciiTheme="minorHAnsi" w:hAnsiTheme="minorHAnsi"/>
          <w:sz w:val="22"/>
          <w:szCs w:val="22"/>
        </w:rPr>
        <w:t>any entrepreneurs are caught in the “credit crunch.”</w:t>
      </w:r>
    </w:p>
    <w:p w:rsidR="00302DA0" w:rsidRPr="00302DA0" w:rsidRDefault="00302DA0" w:rsidP="00302DA0">
      <w:pPr>
        <w:autoSpaceDE w:val="0"/>
        <w:autoSpaceDN w:val="0"/>
        <w:adjustRightInd w:val="0"/>
        <w:rPr>
          <w:rFonts w:asciiTheme="minorHAnsi" w:hAnsiTheme="minorHAnsi" w:cs="TimesLTStd-Roman"/>
          <w:color w:val="231F20"/>
          <w:sz w:val="22"/>
          <w:szCs w:val="22"/>
        </w:rPr>
      </w:pPr>
    </w:p>
    <w:p w:rsidR="00397DC7" w:rsidRPr="009326D4" w:rsidRDefault="00397DC7" w:rsidP="00021F5A">
      <w:pPr>
        <w:spacing w:after="240"/>
        <w:ind w:right="77"/>
        <w:jc w:val="both"/>
        <w:rPr>
          <w:rFonts w:asciiTheme="minorHAnsi" w:hAnsiTheme="minorHAnsi"/>
          <w:b/>
          <w:sz w:val="22"/>
          <w:szCs w:val="22"/>
        </w:rPr>
      </w:pPr>
      <w:r w:rsidRPr="009326D4">
        <w:rPr>
          <w:rFonts w:asciiTheme="minorHAnsi" w:hAnsiTheme="minorHAnsi"/>
          <w:b/>
          <w:sz w:val="22"/>
          <w:szCs w:val="22"/>
        </w:rPr>
        <w:t>The “Secrets” to Successful Financing</w:t>
      </w:r>
    </w:p>
    <w:p w:rsidR="009326D4" w:rsidRPr="001D7DE6" w:rsidRDefault="002434F6" w:rsidP="001D7DE6">
      <w:pPr>
        <w:pStyle w:val="ListParagraph"/>
        <w:numPr>
          <w:ilvl w:val="0"/>
          <w:numId w:val="8"/>
        </w:numPr>
        <w:jc w:val="both"/>
        <w:rPr>
          <w:rFonts w:asciiTheme="minorHAnsi" w:hAnsiTheme="minorHAnsi"/>
          <w:sz w:val="22"/>
          <w:szCs w:val="22"/>
        </w:rPr>
      </w:pPr>
      <w:r w:rsidRPr="009326D4">
        <w:rPr>
          <w:rFonts w:asciiTheme="minorHAnsi" w:hAnsiTheme="minorHAnsi"/>
          <w:b/>
          <w:sz w:val="22"/>
          <w:szCs w:val="22"/>
        </w:rPr>
        <w:t>Choosing the right sources of capital for a business can be just as important as choosing the right form of ownership or the right location.</w:t>
      </w:r>
      <w:r w:rsidRPr="009326D4">
        <w:rPr>
          <w:rFonts w:asciiTheme="minorHAnsi" w:hAnsiTheme="minorHAnsi"/>
          <w:sz w:val="22"/>
          <w:szCs w:val="22"/>
        </w:rPr>
        <w:t xml:space="preserve"> It is a decision that will influence a company for a lifetime, so entrepreneurs must weigh their options carefully before committing to a particular funding source.</w:t>
      </w:r>
    </w:p>
    <w:p w:rsidR="009326D4" w:rsidRPr="001D7DE6" w:rsidRDefault="00021F5A" w:rsidP="009326D4">
      <w:pPr>
        <w:pStyle w:val="ListParagraph"/>
        <w:numPr>
          <w:ilvl w:val="0"/>
          <w:numId w:val="8"/>
        </w:numPr>
        <w:jc w:val="both"/>
        <w:rPr>
          <w:rFonts w:asciiTheme="minorHAnsi" w:hAnsiTheme="minorHAnsi"/>
          <w:sz w:val="22"/>
          <w:szCs w:val="22"/>
        </w:rPr>
      </w:pPr>
      <w:r w:rsidRPr="009326D4">
        <w:rPr>
          <w:rFonts w:asciiTheme="minorHAnsi" w:hAnsiTheme="minorHAnsi"/>
          <w:b/>
          <w:sz w:val="22"/>
          <w:szCs w:val="22"/>
        </w:rPr>
        <w:t xml:space="preserve">The money is out there; the key </w:t>
      </w:r>
      <w:proofErr w:type="gramStart"/>
      <w:r w:rsidRPr="009326D4">
        <w:rPr>
          <w:rFonts w:asciiTheme="minorHAnsi" w:hAnsiTheme="minorHAnsi"/>
          <w:b/>
          <w:sz w:val="22"/>
          <w:szCs w:val="22"/>
        </w:rPr>
        <w:t>is knowing</w:t>
      </w:r>
      <w:proofErr w:type="gramEnd"/>
      <w:r w:rsidRPr="009326D4">
        <w:rPr>
          <w:rFonts w:asciiTheme="minorHAnsi" w:hAnsiTheme="minorHAnsi"/>
          <w:b/>
          <w:sz w:val="22"/>
          <w:szCs w:val="22"/>
        </w:rPr>
        <w:t xml:space="preserve"> where to look.</w:t>
      </w:r>
      <w:r w:rsidRPr="009326D4">
        <w:rPr>
          <w:rFonts w:asciiTheme="minorHAnsi" w:hAnsiTheme="minorHAnsi"/>
          <w:sz w:val="22"/>
          <w:szCs w:val="22"/>
        </w:rPr>
        <w:t xml:space="preserve"> Entrepreneurs must do their homework before they set out to raise money for their ventures.</w:t>
      </w:r>
    </w:p>
    <w:p w:rsidR="00264916" w:rsidRPr="009326D4" w:rsidRDefault="00021F5A" w:rsidP="009326D4">
      <w:pPr>
        <w:pStyle w:val="ListParagraph"/>
        <w:numPr>
          <w:ilvl w:val="0"/>
          <w:numId w:val="8"/>
        </w:numPr>
        <w:jc w:val="both"/>
        <w:rPr>
          <w:rFonts w:asciiTheme="minorHAnsi" w:hAnsiTheme="minorHAnsi"/>
          <w:sz w:val="22"/>
          <w:szCs w:val="22"/>
        </w:rPr>
      </w:pPr>
      <w:r w:rsidRPr="009326D4">
        <w:rPr>
          <w:rFonts w:asciiTheme="minorHAnsi" w:hAnsiTheme="minorHAnsi"/>
          <w:b/>
          <w:sz w:val="22"/>
          <w:szCs w:val="22"/>
        </w:rPr>
        <w:t>Raising money takes time and effort.</w:t>
      </w:r>
      <w:r w:rsidRPr="009326D4">
        <w:rPr>
          <w:rFonts w:asciiTheme="minorHAnsi" w:hAnsiTheme="minorHAnsi"/>
          <w:sz w:val="22"/>
          <w:szCs w:val="22"/>
        </w:rPr>
        <w:t xml:space="preserve"> Sometimes entrepreneurs are surprised at the energy and the time required to raise the capital needed to feed their cash-hungry, growing businesses. The process usually includes lots of promising leads, most of which turn out to be dead-ends. Meetings with and presentations to lots of potential investors and lenders can crowd out the time needed to manage a growing company</w:t>
      </w:r>
    </w:p>
    <w:p w:rsidR="00264916" w:rsidRPr="009326D4" w:rsidRDefault="00264916" w:rsidP="009326D4">
      <w:pPr>
        <w:pStyle w:val="ListParagraph"/>
        <w:numPr>
          <w:ilvl w:val="0"/>
          <w:numId w:val="8"/>
        </w:numPr>
        <w:jc w:val="both"/>
        <w:rPr>
          <w:rFonts w:asciiTheme="minorHAnsi" w:hAnsiTheme="minorHAnsi"/>
          <w:sz w:val="22"/>
          <w:szCs w:val="22"/>
        </w:rPr>
      </w:pPr>
      <w:r w:rsidRPr="009326D4">
        <w:rPr>
          <w:rFonts w:asciiTheme="minorHAnsi" w:hAnsiTheme="minorHAnsi"/>
          <w:b/>
          <w:sz w:val="22"/>
          <w:szCs w:val="22"/>
        </w:rPr>
        <w:t>Creativity counts.</w:t>
      </w:r>
      <w:r w:rsidRPr="009326D4">
        <w:rPr>
          <w:rFonts w:asciiTheme="minorHAnsi" w:hAnsiTheme="minorHAnsi"/>
          <w:sz w:val="22"/>
          <w:szCs w:val="22"/>
        </w:rPr>
        <w:t xml:space="preserve">  Entrepreneurs have to be as creative in their searches for capital as they are in developing their business ideas.</w:t>
      </w:r>
    </w:p>
    <w:p w:rsidR="00021F5A" w:rsidRPr="009326D4" w:rsidRDefault="00021F5A" w:rsidP="009326D4">
      <w:pPr>
        <w:pStyle w:val="ListParagraph"/>
        <w:numPr>
          <w:ilvl w:val="0"/>
          <w:numId w:val="8"/>
        </w:numPr>
        <w:jc w:val="both"/>
        <w:rPr>
          <w:rFonts w:asciiTheme="minorHAnsi" w:hAnsiTheme="minorHAnsi"/>
          <w:sz w:val="22"/>
          <w:szCs w:val="22"/>
        </w:rPr>
      </w:pPr>
      <w:r w:rsidRPr="009326D4">
        <w:rPr>
          <w:rFonts w:asciiTheme="minorHAnsi" w:hAnsiTheme="minorHAnsi"/>
          <w:b/>
          <w:sz w:val="22"/>
          <w:szCs w:val="22"/>
        </w:rPr>
        <w:t>The World Wide Web puts at entrepreneurs’ fingertips vast resources of information that can lead to financing; use it.</w:t>
      </w:r>
      <w:r w:rsidRPr="009326D4">
        <w:rPr>
          <w:rFonts w:asciiTheme="minorHAnsi" w:hAnsiTheme="minorHAnsi"/>
          <w:sz w:val="22"/>
          <w:szCs w:val="22"/>
        </w:rPr>
        <w:t xml:space="preserve"> The Web often offers entrepreneurs, especially those looking for relatively small amounts of money, the opportunity to discover sources of funds that they otherwise might miss.</w:t>
      </w:r>
    </w:p>
    <w:p w:rsidR="005705B5" w:rsidRPr="009326D4" w:rsidRDefault="00021F5A" w:rsidP="009326D4">
      <w:pPr>
        <w:pStyle w:val="ListParagraph"/>
        <w:numPr>
          <w:ilvl w:val="0"/>
          <w:numId w:val="8"/>
        </w:numPr>
        <w:jc w:val="both"/>
        <w:rPr>
          <w:rFonts w:asciiTheme="minorHAnsi" w:hAnsiTheme="minorHAnsi"/>
          <w:sz w:val="22"/>
          <w:szCs w:val="22"/>
        </w:rPr>
      </w:pPr>
      <w:r w:rsidRPr="009326D4">
        <w:rPr>
          <w:rFonts w:asciiTheme="minorHAnsi" w:hAnsiTheme="minorHAnsi"/>
          <w:b/>
          <w:sz w:val="22"/>
          <w:szCs w:val="22"/>
        </w:rPr>
        <w:t xml:space="preserve">Be thoroughly prepared before approaching potential lenders and investors. </w:t>
      </w:r>
      <w:r w:rsidRPr="009326D4">
        <w:rPr>
          <w:rFonts w:asciiTheme="minorHAnsi" w:hAnsiTheme="minorHAnsi"/>
          <w:sz w:val="22"/>
          <w:szCs w:val="22"/>
        </w:rPr>
        <w:t>In the hunt for capital, tracking down leads is tough enough; don’t blow a potential deal. Be ready to present your business idea to potential lenders and investors in a clear, concise, convincing way</w:t>
      </w:r>
    </w:p>
    <w:p w:rsidR="00021F5A" w:rsidRDefault="00021F5A" w:rsidP="009326D4">
      <w:pPr>
        <w:pStyle w:val="ListParagraph"/>
        <w:numPr>
          <w:ilvl w:val="0"/>
          <w:numId w:val="8"/>
        </w:numPr>
        <w:jc w:val="both"/>
        <w:rPr>
          <w:rFonts w:asciiTheme="minorHAnsi" w:hAnsiTheme="minorHAnsi"/>
          <w:sz w:val="22"/>
          <w:szCs w:val="22"/>
        </w:rPr>
      </w:pPr>
      <w:r w:rsidRPr="009326D4">
        <w:rPr>
          <w:rFonts w:asciiTheme="minorHAnsi" w:hAnsiTheme="minorHAnsi"/>
          <w:b/>
          <w:sz w:val="22"/>
          <w:szCs w:val="22"/>
        </w:rPr>
        <w:t>Entrepreneurs cannot overestimate the importance of making sure that the “chemistry” among themselves, their companies, and their funding sources is a good one.</w:t>
      </w:r>
      <w:r w:rsidRPr="009326D4">
        <w:rPr>
          <w:rFonts w:asciiTheme="minorHAnsi" w:hAnsiTheme="minorHAnsi"/>
          <w:sz w:val="22"/>
          <w:szCs w:val="22"/>
        </w:rPr>
        <w:t xml:space="preserve"> Too many entrepreneurs get into financial deals because they needed the money to keep their businesses growing, only to discover that their plans do not match those of their financial partners.</w:t>
      </w:r>
    </w:p>
    <w:p w:rsidR="00C85548" w:rsidRPr="009326D4" w:rsidRDefault="00C85548" w:rsidP="00C85548">
      <w:pPr>
        <w:pStyle w:val="ListParagraph"/>
        <w:jc w:val="both"/>
        <w:rPr>
          <w:rFonts w:asciiTheme="minorHAnsi" w:hAnsiTheme="minorHAnsi"/>
          <w:sz w:val="22"/>
          <w:szCs w:val="22"/>
        </w:rPr>
      </w:pPr>
    </w:p>
    <w:p w:rsidR="00C85548" w:rsidRDefault="00C6219C" w:rsidP="00C85548">
      <w:pPr>
        <w:jc w:val="both"/>
        <w:rPr>
          <w:rFonts w:asciiTheme="minorHAnsi" w:hAnsiTheme="minorHAnsi"/>
          <w:b/>
          <w:sz w:val="22"/>
          <w:szCs w:val="22"/>
        </w:rPr>
      </w:pPr>
      <w:r w:rsidRPr="009326D4">
        <w:rPr>
          <w:rFonts w:asciiTheme="minorHAnsi" w:hAnsiTheme="minorHAnsi"/>
          <w:b/>
          <w:sz w:val="22"/>
          <w:szCs w:val="22"/>
        </w:rPr>
        <w:t>Layered Financing</w:t>
      </w:r>
    </w:p>
    <w:p w:rsidR="005A16DA" w:rsidRDefault="005A16DA" w:rsidP="00C85548">
      <w:pPr>
        <w:jc w:val="both"/>
        <w:rPr>
          <w:rFonts w:asciiTheme="minorHAnsi" w:hAnsiTheme="minorHAnsi"/>
          <w:b/>
          <w:sz w:val="22"/>
          <w:szCs w:val="22"/>
        </w:rPr>
      </w:pPr>
      <w:r w:rsidRPr="009326D4">
        <w:rPr>
          <w:rFonts w:asciiTheme="minorHAnsi" w:hAnsiTheme="minorHAnsi"/>
          <w:sz w:val="22"/>
          <w:szCs w:val="22"/>
        </w:rPr>
        <w:t xml:space="preserve">Rather than rely primarily on a single source of funds as they have in the past, entrepreneurs must piece together capital from multiple sources, a method known as </w:t>
      </w:r>
      <w:r w:rsidRPr="009326D4">
        <w:rPr>
          <w:rFonts w:asciiTheme="minorHAnsi" w:hAnsiTheme="minorHAnsi"/>
          <w:b/>
          <w:sz w:val="22"/>
          <w:szCs w:val="22"/>
        </w:rPr>
        <w:t xml:space="preserve">layered financing. </w:t>
      </w:r>
      <w:r w:rsidRPr="009326D4">
        <w:rPr>
          <w:rFonts w:asciiTheme="minorHAnsi" w:hAnsiTheme="minorHAnsi"/>
          <w:sz w:val="22"/>
          <w:szCs w:val="22"/>
        </w:rPr>
        <w:t>They have discovered that raising capital successfully requires them to cast a wide net to capture the financing they need to launch their businesses.</w:t>
      </w:r>
    </w:p>
    <w:p w:rsidR="00C85548" w:rsidRDefault="00C85548" w:rsidP="00C85548">
      <w:pPr>
        <w:jc w:val="both"/>
        <w:rPr>
          <w:rFonts w:asciiTheme="minorHAnsi" w:hAnsiTheme="minorHAnsi"/>
          <w:b/>
          <w:sz w:val="22"/>
          <w:szCs w:val="22"/>
        </w:rPr>
      </w:pPr>
    </w:p>
    <w:p w:rsidR="00DD5178" w:rsidRDefault="00DD5178" w:rsidP="00C85548">
      <w:pPr>
        <w:jc w:val="both"/>
        <w:rPr>
          <w:rFonts w:asciiTheme="minorHAnsi" w:hAnsiTheme="minorHAnsi"/>
          <w:b/>
          <w:sz w:val="22"/>
          <w:szCs w:val="22"/>
        </w:rPr>
      </w:pPr>
    </w:p>
    <w:p w:rsidR="00DD5178" w:rsidRDefault="00DD5178" w:rsidP="00C85548">
      <w:pPr>
        <w:jc w:val="both"/>
        <w:rPr>
          <w:rFonts w:asciiTheme="minorHAnsi" w:hAnsiTheme="minorHAnsi"/>
          <w:b/>
          <w:sz w:val="22"/>
          <w:szCs w:val="22"/>
        </w:rPr>
      </w:pPr>
    </w:p>
    <w:p w:rsidR="00DD5178" w:rsidRPr="00C85548" w:rsidRDefault="00DD5178" w:rsidP="00C85548">
      <w:pPr>
        <w:jc w:val="both"/>
        <w:rPr>
          <w:rFonts w:asciiTheme="minorHAnsi" w:hAnsiTheme="minorHAnsi"/>
          <w:b/>
          <w:sz w:val="22"/>
          <w:szCs w:val="22"/>
        </w:rPr>
      </w:pPr>
    </w:p>
    <w:p w:rsidR="00EB25C2" w:rsidRPr="009326D4" w:rsidRDefault="009B0A7A" w:rsidP="00DD5178">
      <w:pPr>
        <w:spacing w:after="240"/>
        <w:ind w:right="72"/>
        <w:jc w:val="both"/>
        <w:rPr>
          <w:rFonts w:asciiTheme="minorHAnsi" w:hAnsiTheme="minorHAnsi"/>
          <w:b/>
          <w:sz w:val="22"/>
          <w:szCs w:val="22"/>
        </w:rPr>
      </w:pPr>
      <w:r w:rsidRPr="009326D4">
        <w:rPr>
          <w:rFonts w:asciiTheme="minorHAnsi" w:hAnsiTheme="minorHAnsi"/>
          <w:b/>
          <w:sz w:val="22"/>
          <w:szCs w:val="22"/>
        </w:rPr>
        <w:lastRenderedPageBreak/>
        <w:t>Types of Capital</w:t>
      </w:r>
    </w:p>
    <w:p w:rsidR="002434F6" w:rsidRPr="009326D4" w:rsidRDefault="002434F6" w:rsidP="00DD5178">
      <w:pPr>
        <w:spacing w:after="240"/>
        <w:ind w:right="72"/>
        <w:jc w:val="both"/>
        <w:rPr>
          <w:rFonts w:asciiTheme="minorHAnsi" w:hAnsiTheme="minorHAnsi"/>
          <w:sz w:val="22"/>
          <w:szCs w:val="22"/>
        </w:rPr>
      </w:pPr>
      <w:r w:rsidRPr="009326D4">
        <w:rPr>
          <w:rFonts w:asciiTheme="minorHAnsi" w:hAnsiTheme="minorHAnsi"/>
          <w:sz w:val="22"/>
          <w:szCs w:val="22"/>
        </w:rPr>
        <w:t>Capital is any form of wealth employed to produce more wealth. It exists in many forms in a typical business, including cash, inventory, plant, and equipment. Entrepreneurs need three different types of capital, as follows:</w:t>
      </w:r>
    </w:p>
    <w:p w:rsidR="00DA7496" w:rsidRPr="009326D4" w:rsidRDefault="009E5062" w:rsidP="00DA7496">
      <w:pPr>
        <w:pStyle w:val="ListParagraph"/>
        <w:numPr>
          <w:ilvl w:val="0"/>
          <w:numId w:val="11"/>
        </w:numPr>
        <w:spacing w:after="200"/>
        <w:jc w:val="both"/>
        <w:rPr>
          <w:rFonts w:asciiTheme="minorHAnsi" w:hAnsiTheme="minorHAnsi"/>
          <w:sz w:val="22"/>
          <w:szCs w:val="22"/>
        </w:rPr>
      </w:pPr>
      <w:r w:rsidRPr="009326D4">
        <w:rPr>
          <w:rFonts w:asciiTheme="minorHAnsi" w:hAnsiTheme="minorHAnsi"/>
          <w:b/>
          <w:sz w:val="22"/>
          <w:szCs w:val="22"/>
        </w:rPr>
        <w:t>Fixed Capital</w:t>
      </w:r>
      <w:r w:rsidR="00DD5178">
        <w:rPr>
          <w:rFonts w:asciiTheme="minorHAnsi" w:hAnsiTheme="minorHAnsi"/>
          <w:b/>
          <w:sz w:val="22"/>
          <w:szCs w:val="22"/>
        </w:rPr>
        <w:t xml:space="preserve"> </w:t>
      </w:r>
      <w:r w:rsidR="00726492" w:rsidRPr="009326D4">
        <w:rPr>
          <w:rFonts w:asciiTheme="minorHAnsi" w:hAnsiTheme="minorHAnsi"/>
          <w:sz w:val="22"/>
          <w:szCs w:val="22"/>
        </w:rPr>
        <w:t>is needed to purchase a company’s permanent or fixed assets such as buildings, land, computers, and equipment. Money invested in these fixed assets tends to be frozen because it cannot be used for any other purpose. Typically, large sums of money are involved in purchasing fixed assets, and credit terms usually are lengthy. Lenders of fixed capital expect the assets purchased to improve the efficiency and, thus, the profitability of the business and to create improved cash flow that ensures repayment.</w:t>
      </w:r>
    </w:p>
    <w:p w:rsidR="009E5062" w:rsidRPr="009326D4" w:rsidRDefault="009E5062" w:rsidP="00DA7496">
      <w:pPr>
        <w:pStyle w:val="ListParagraph"/>
        <w:numPr>
          <w:ilvl w:val="0"/>
          <w:numId w:val="11"/>
        </w:numPr>
        <w:spacing w:after="200"/>
        <w:jc w:val="both"/>
        <w:rPr>
          <w:rFonts w:asciiTheme="minorHAnsi" w:hAnsiTheme="minorHAnsi"/>
          <w:sz w:val="22"/>
          <w:szCs w:val="22"/>
        </w:rPr>
      </w:pPr>
      <w:r w:rsidRPr="009326D4">
        <w:rPr>
          <w:rFonts w:asciiTheme="minorHAnsi" w:hAnsiTheme="minorHAnsi"/>
          <w:b/>
          <w:sz w:val="22"/>
          <w:szCs w:val="22"/>
        </w:rPr>
        <w:t>Working Capital</w:t>
      </w:r>
      <w:r w:rsidR="00726492" w:rsidRPr="009326D4">
        <w:rPr>
          <w:rFonts w:asciiTheme="minorHAnsi" w:hAnsiTheme="minorHAnsi"/>
          <w:sz w:val="22"/>
          <w:szCs w:val="22"/>
        </w:rPr>
        <w:t xml:space="preserve"> represents a business’s temporary funds; it is the capital used to support a company’s normal short-term operations. Accountants define working capital as current assets minus current liabilities. The need for working capital arises because of the uneven flow of cash into and out of the business due to normal seasonal fluctuations.</w:t>
      </w:r>
    </w:p>
    <w:p w:rsidR="00726492" w:rsidRPr="009326D4" w:rsidRDefault="009E5062" w:rsidP="00DA7496">
      <w:pPr>
        <w:pStyle w:val="ListParagraph"/>
        <w:numPr>
          <w:ilvl w:val="0"/>
          <w:numId w:val="11"/>
        </w:numPr>
        <w:spacing w:after="240"/>
        <w:ind w:right="77"/>
        <w:jc w:val="both"/>
        <w:rPr>
          <w:rFonts w:asciiTheme="minorHAnsi" w:hAnsiTheme="minorHAnsi"/>
          <w:sz w:val="22"/>
          <w:szCs w:val="22"/>
        </w:rPr>
      </w:pPr>
      <w:r w:rsidRPr="009326D4">
        <w:rPr>
          <w:rFonts w:asciiTheme="minorHAnsi" w:hAnsiTheme="minorHAnsi"/>
          <w:b/>
          <w:sz w:val="22"/>
          <w:szCs w:val="22"/>
        </w:rPr>
        <w:t>Growth Capital</w:t>
      </w:r>
      <w:r w:rsidR="00DD5178">
        <w:rPr>
          <w:rFonts w:asciiTheme="minorHAnsi" w:hAnsiTheme="minorHAnsi"/>
          <w:b/>
          <w:sz w:val="22"/>
          <w:szCs w:val="22"/>
        </w:rPr>
        <w:t xml:space="preserve"> </w:t>
      </w:r>
      <w:r w:rsidR="00726492" w:rsidRPr="009326D4">
        <w:rPr>
          <w:rFonts w:asciiTheme="minorHAnsi" w:hAnsiTheme="minorHAnsi"/>
          <w:sz w:val="22"/>
          <w:szCs w:val="22"/>
        </w:rPr>
        <w:t xml:space="preserve">unlike working </w:t>
      </w:r>
      <w:r w:rsidR="00DD5178" w:rsidRPr="009326D4">
        <w:rPr>
          <w:rFonts w:asciiTheme="minorHAnsi" w:hAnsiTheme="minorHAnsi"/>
          <w:sz w:val="22"/>
          <w:szCs w:val="22"/>
        </w:rPr>
        <w:t>capital</w:t>
      </w:r>
      <w:r w:rsidR="00726492" w:rsidRPr="009326D4">
        <w:rPr>
          <w:rFonts w:asciiTheme="minorHAnsi" w:hAnsiTheme="minorHAnsi"/>
          <w:sz w:val="22"/>
          <w:szCs w:val="22"/>
        </w:rPr>
        <w:t xml:space="preserve"> is not related to the seasonal fluctuations of a small business. Instead, growth capital requirements surface when an existing business is expanding or changing its primary direction.</w:t>
      </w:r>
    </w:p>
    <w:p w:rsidR="00507549" w:rsidRPr="009326D4" w:rsidRDefault="00AE4A7A" w:rsidP="00213BA4">
      <w:pPr>
        <w:spacing w:after="240"/>
        <w:ind w:right="77"/>
        <w:jc w:val="both"/>
        <w:rPr>
          <w:rFonts w:asciiTheme="minorHAnsi" w:hAnsiTheme="minorHAnsi"/>
          <w:sz w:val="22"/>
          <w:szCs w:val="22"/>
        </w:rPr>
      </w:pPr>
      <w:r w:rsidRPr="009326D4">
        <w:rPr>
          <w:rFonts w:asciiTheme="minorHAnsi" w:hAnsiTheme="minorHAnsi"/>
          <w:b/>
          <w:sz w:val="22"/>
          <w:szCs w:val="22"/>
        </w:rPr>
        <w:t>Equity Capital</w:t>
      </w:r>
      <w:r w:rsidR="00DD5178">
        <w:rPr>
          <w:rFonts w:asciiTheme="minorHAnsi" w:hAnsiTheme="minorHAnsi"/>
          <w:b/>
          <w:sz w:val="22"/>
          <w:szCs w:val="22"/>
        </w:rPr>
        <w:t xml:space="preserve"> </w:t>
      </w:r>
      <w:r w:rsidR="00236A7C" w:rsidRPr="009326D4">
        <w:rPr>
          <w:rFonts w:asciiTheme="minorHAnsi" w:hAnsiTheme="minorHAnsi"/>
          <w:sz w:val="22"/>
          <w:szCs w:val="22"/>
        </w:rPr>
        <w:t>represents the personal investment of the owner (or owners) in a business and is sometimes called risk capital because these investors assume the primary risk of losing their funds if the business fails.</w:t>
      </w:r>
      <w:r w:rsidR="00F1659A">
        <w:rPr>
          <w:rFonts w:asciiTheme="minorHAnsi" w:hAnsiTheme="minorHAnsi"/>
          <w:sz w:val="22"/>
          <w:szCs w:val="22"/>
        </w:rPr>
        <w:t xml:space="preserve"> </w:t>
      </w:r>
      <w:r w:rsidR="00236A7C" w:rsidRPr="009326D4">
        <w:rPr>
          <w:rFonts w:asciiTheme="minorHAnsi" w:hAnsiTheme="minorHAnsi"/>
          <w:sz w:val="22"/>
          <w:szCs w:val="22"/>
        </w:rPr>
        <w:t>To entrepreneurs, the primary advantage of equity capital is that it does not have to be repaid like a loan does. Equity investors are entitled to share in the company’s earnings (if there are any) and usually to have a voice in the company’s future direction. The primary disadvantage of equity capital is that the entrepreneur must give up some or sometimes even most of the ownership in the business to outsiders. To avoid having to give up majority control of their companies early on, entrepreneurs should strive to launch their companies with the smallest amount of money possible.</w:t>
      </w:r>
    </w:p>
    <w:p w:rsidR="003E3E1D" w:rsidRPr="009326D4" w:rsidRDefault="0033337C" w:rsidP="00CF1C93">
      <w:pPr>
        <w:spacing w:after="240"/>
        <w:ind w:right="77"/>
        <w:jc w:val="both"/>
        <w:rPr>
          <w:rFonts w:asciiTheme="minorHAnsi" w:hAnsiTheme="minorHAnsi"/>
          <w:sz w:val="22"/>
          <w:szCs w:val="22"/>
        </w:rPr>
      </w:pPr>
      <w:r w:rsidRPr="009326D4">
        <w:rPr>
          <w:rFonts w:asciiTheme="minorHAnsi" w:hAnsiTheme="minorHAnsi"/>
          <w:b/>
          <w:sz w:val="22"/>
          <w:szCs w:val="22"/>
        </w:rPr>
        <w:t>Debt Capital</w:t>
      </w:r>
      <w:r w:rsidR="00F1659A">
        <w:rPr>
          <w:rFonts w:asciiTheme="minorHAnsi" w:hAnsiTheme="minorHAnsi"/>
          <w:b/>
          <w:sz w:val="22"/>
          <w:szCs w:val="22"/>
        </w:rPr>
        <w:t xml:space="preserve"> </w:t>
      </w:r>
      <w:r w:rsidR="00213BA4" w:rsidRPr="009326D4">
        <w:rPr>
          <w:rFonts w:asciiTheme="minorHAnsi" w:hAnsiTheme="minorHAnsi"/>
          <w:sz w:val="22"/>
          <w:szCs w:val="22"/>
        </w:rPr>
        <w:t>is the financing that a small business owner has borrowed and must repay with interest. Very few entrepreneurs have adequate personal savings needed to finance the complete start-up costs of a small business; many of them must rely on some form of debt capital to launch their companies. Lenders of capital are more numerous than investors, although small business loans can be just as difficult (if not more difficult) to obtain. Although borrowed capital allows entrepreneurs to maintain complete ownership of their businesses, it must be carried as a liability on the balance sheet as well as be repaid with interest at some point in the future.</w:t>
      </w:r>
    </w:p>
    <w:p w:rsidR="003E3E1D" w:rsidRPr="009326D4" w:rsidRDefault="003E3E1D" w:rsidP="00CF1C93">
      <w:pPr>
        <w:pStyle w:val="comp"/>
        <w:shd w:val="clear" w:color="auto" w:fill="FFFFFF"/>
        <w:spacing w:before="0" w:beforeAutospacing="0"/>
        <w:jc w:val="both"/>
        <w:rPr>
          <w:rFonts w:asciiTheme="minorHAnsi" w:hAnsiTheme="minorHAnsi"/>
          <w:b/>
          <w:sz w:val="22"/>
          <w:szCs w:val="22"/>
        </w:rPr>
      </w:pPr>
      <w:r w:rsidRPr="009326D4">
        <w:rPr>
          <w:rFonts w:asciiTheme="minorHAnsi" w:hAnsiTheme="minorHAnsi"/>
          <w:b/>
          <w:sz w:val="22"/>
          <w:szCs w:val="22"/>
        </w:rPr>
        <w:t>Sources of Equity Financing</w:t>
      </w:r>
    </w:p>
    <w:p w:rsidR="002F038E" w:rsidRPr="009326D4" w:rsidRDefault="00AC1E92" w:rsidP="00690D52">
      <w:pPr>
        <w:pStyle w:val="ListParagraph"/>
        <w:numPr>
          <w:ilvl w:val="0"/>
          <w:numId w:val="16"/>
        </w:numPr>
        <w:contextualSpacing w:val="0"/>
        <w:jc w:val="both"/>
        <w:rPr>
          <w:rFonts w:asciiTheme="minorHAnsi" w:hAnsiTheme="minorHAnsi"/>
          <w:b/>
          <w:bCs/>
          <w:sz w:val="22"/>
          <w:szCs w:val="22"/>
        </w:rPr>
      </w:pPr>
      <w:r w:rsidRPr="009326D4">
        <w:rPr>
          <w:rFonts w:asciiTheme="minorHAnsi" w:hAnsiTheme="minorHAnsi"/>
          <w:b/>
          <w:bCs/>
          <w:sz w:val="22"/>
          <w:szCs w:val="22"/>
        </w:rPr>
        <w:t>Personal savings</w:t>
      </w:r>
      <w:r w:rsidR="002F038E" w:rsidRPr="009326D4">
        <w:rPr>
          <w:rFonts w:asciiTheme="minorHAnsi" w:hAnsiTheme="minorHAnsi"/>
          <w:b/>
          <w:bCs/>
          <w:sz w:val="22"/>
          <w:szCs w:val="22"/>
        </w:rPr>
        <w:t>:</w:t>
      </w:r>
    </w:p>
    <w:p w:rsidR="002F038E" w:rsidRDefault="002F038E" w:rsidP="00690D52">
      <w:pPr>
        <w:jc w:val="both"/>
        <w:rPr>
          <w:rFonts w:asciiTheme="minorHAnsi" w:hAnsiTheme="minorHAnsi"/>
          <w:bCs/>
          <w:sz w:val="22"/>
          <w:szCs w:val="22"/>
        </w:rPr>
      </w:pPr>
      <w:r w:rsidRPr="009326D4">
        <w:rPr>
          <w:rFonts w:asciiTheme="minorHAnsi" w:hAnsiTheme="minorHAnsi"/>
          <w:bCs/>
          <w:sz w:val="22"/>
          <w:szCs w:val="22"/>
        </w:rPr>
        <w:t>It is t</w:t>
      </w:r>
      <w:r w:rsidR="00AC1E92" w:rsidRPr="009326D4">
        <w:rPr>
          <w:rFonts w:asciiTheme="minorHAnsi" w:hAnsiTheme="minorHAnsi"/>
          <w:bCs/>
          <w:sz w:val="22"/>
          <w:szCs w:val="22"/>
        </w:rPr>
        <w:t xml:space="preserve">he </w:t>
      </w:r>
      <w:r w:rsidR="00AC1E92" w:rsidRPr="009326D4">
        <w:rPr>
          <w:rFonts w:asciiTheme="minorHAnsi" w:hAnsiTheme="minorHAnsi"/>
          <w:bCs/>
          <w:iCs/>
          <w:sz w:val="22"/>
          <w:szCs w:val="22"/>
        </w:rPr>
        <w:t>first</w:t>
      </w:r>
      <w:r w:rsidR="00AC1E92" w:rsidRPr="009326D4">
        <w:rPr>
          <w:rFonts w:asciiTheme="minorHAnsi" w:hAnsiTheme="minorHAnsi"/>
          <w:bCs/>
          <w:sz w:val="22"/>
          <w:szCs w:val="22"/>
        </w:rPr>
        <w:t xml:space="preserve"> place an entrepreneur should look for money. </w:t>
      </w:r>
      <w:r w:rsidRPr="009326D4">
        <w:rPr>
          <w:rFonts w:asciiTheme="minorHAnsi" w:hAnsiTheme="minorHAnsi"/>
          <w:bCs/>
          <w:sz w:val="22"/>
          <w:szCs w:val="22"/>
        </w:rPr>
        <w:t>It is t</w:t>
      </w:r>
      <w:r w:rsidR="00AC1E92" w:rsidRPr="009326D4">
        <w:rPr>
          <w:rFonts w:asciiTheme="minorHAnsi" w:hAnsiTheme="minorHAnsi"/>
          <w:bCs/>
          <w:sz w:val="22"/>
          <w:szCs w:val="22"/>
        </w:rPr>
        <w:t xml:space="preserve">he most common source of equity </w:t>
      </w:r>
      <w:r w:rsidRPr="009326D4">
        <w:rPr>
          <w:rFonts w:asciiTheme="minorHAnsi" w:hAnsiTheme="minorHAnsi"/>
          <w:bCs/>
          <w:sz w:val="22"/>
          <w:szCs w:val="22"/>
        </w:rPr>
        <w:t>capital for starting a business as o</w:t>
      </w:r>
      <w:r w:rsidR="00AC1E92" w:rsidRPr="009326D4">
        <w:rPr>
          <w:rFonts w:asciiTheme="minorHAnsi" w:hAnsiTheme="minorHAnsi"/>
          <w:bCs/>
          <w:sz w:val="22"/>
          <w:szCs w:val="22"/>
        </w:rPr>
        <w:t>utside investors and lenders</w:t>
      </w:r>
      <w:r w:rsidRPr="009326D4">
        <w:rPr>
          <w:rFonts w:asciiTheme="minorHAnsi" w:hAnsiTheme="minorHAnsi"/>
          <w:bCs/>
          <w:sz w:val="22"/>
          <w:szCs w:val="22"/>
        </w:rPr>
        <w:t xml:space="preserve"> also</w:t>
      </w:r>
      <w:r w:rsidR="00AC1E92" w:rsidRPr="009326D4">
        <w:rPr>
          <w:rFonts w:asciiTheme="minorHAnsi" w:hAnsiTheme="minorHAnsi"/>
          <w:bCs/>
          <w:sz w:val="22"/>
          <w:szCs w:val="22"/>
        </w:rPr>
        <w:t xml:space="preserve"> expect entrepreneurs to put some of their own capital into the business </w:t>
      </w:r>
      <w:r w:rsidR="00AC1E92" w:rsidRPr="009326D4">
        <w:rPr>
          <w:rFonts w:asciiTheme="minorHAnsi" w:hAnsiTheme="minorHAnsi"/>
          <w:bCs/>
          <w:iCs/>
          <w:sz w:val="22"/>
          <w:szCs w:val="22"/>
        </w:rPr>
        <w:t>before</w:t>
      </w:r>
      <w:r w:rsidR="00AC1E92" w:rsidRPr="009326D4">
        <w:rPr>
          <w:rFonts w:asciiTheme="minorHAnsi" w:hAnsiTheme="minorHAnsi"/>
          <w:bCs/>
          <w:sz w:val="22"/>
          <w:szCs w:val="22"/>
        </w:rPr>
        <w:t xml:space="preserve"> investing</w:t>
      </w:r>
      <w:r w:rsidRPr="009326D4">
        <w:rPr>
          <w:rFonts w:asciiTheme="minorHAnsi" w:hAnsiTheme="minorHAnsi"/>
          <w:bCs/>
          <w:sz w:val="22"/>
          <w:szCs w:val="22"/>
        </w:rPr>
        <w:t xml:space="preserve"> theirs.</w:t>
      </w:r>
    </w:p>
    <w:p w:rsidR="00690D52" w:rsidRPr="009326D4" w:rsidRDefault="00690D52" w:rsidP="00690D52">
      <w:pPr>
        <w:jc w:val="both"/>
        <w:rPr>
          <w:rFonts w:asciiTheme="minorHAnsi" w:hAnsiTheme="minorHAnsi"/>
          <w:bCs/>
          <w:sz w:val="22"/>
          <w:szCs w:val="22"/>
        </w:rPr>
      </w:pPr>
    </w:p>
    <w:p w:rsidR="002F038E" w:rsidRPr="009326D4" w:rsidRDefault="00AC1E92" w:rsidP="00690D52">
      <w:pPr>
        <w:numPr>
          <w:ilvl w:val="0"/>
          <w:numId w:val="16"/>
        </w:numPr>
        <w:jc w:val="both"/>
        <w:rPr>
          <w:rFonts w:asciiTheme="minorHAnsi" w:hAnsiTheme="minorHAnsi"/>
          <w:b/>
          <w:bCs/>
          <w:sz w:val="22"/>
          <w:szCs w:val="22"/>
        </w:rPr>
      </w:pPr>
      <w:r w:rsidRPr="009326D4">
        <w:rPr>
          <w:rFonts w:asciiTheme="minorHAnsi" w:hAnsiTheme="minorHAnsi"/>
          <w:b/>
          <w:bCs/>
          <w:sz w:val="22"/>
          <w:szCs w:val="22"/>
        </w:rPr>
        <w:t>Friends and family members</w:t>
      </w:r>
      <w:r w:rsidR="002F038E" w:rsidRPr="009326D4">
        <w:rPr>
          <w:rFonts w:asciiTheme="minorHAnsi" w:hAnsiTheme="minorHAnsi"/>
          <w:b/>
          <w:bCs/>
          <w:sz w:val="22"/>
          <w:szCs w:val="22"/>
        </w:rPr>
        <w:t>:</w:t>
      </w:r>
    </w:p>
    <w:p w:rsidR="00E05B71" w:rsidRDefault="00AC1E92" w:rsidP="00690D52">
      <w:pPr>
        <w:jc w:val="both"/>
        <w:rPr>
          <w:rFonts w:asciiTheme="minorHAnsi" w:hAnsiTheme="minorHAnsi"/>
          <w:bCs/>
          <w:sz w:val="22"/>
          <w:szCs w:val="22"/>
        </w:rPr>
      </w:pPr>
      <w:r w:rsidRPr="009326D4">
        <w:rPr>
          <w:rFonts w:asciiTheme="minorHAnsi" w:hAnsiTheme="minorHAnsi"/>
          <w:bCs/>
          <w:sz w:val="22"/>
          <w:szCs w:val="22"/>
        </w:rPr>
        <w:t>After emptying their own pockets, entrepreneurs should turn to those most likely to invest in the business: friends and family members.</w:t>
      </w:r>
      <w:r w:rsidR="00DD41C2" w:rsidRPr="009326D4">
        <w:rPr>
          <w:rFonts w:asciiTheme="minorHAnsi" w:hAnsiTheme="minorHAnsi"/>
          <w:bCs/>
          <w:sz w:val="22"/>
          <w:szCs w:val="22"/>
        </w:rPr>
        <w:t xml:space="preserve"> They should be careful as i</w:t>
      </w:r>
      <w:r w:rsidRPr="009326D4">
        <w:rPr>
          <w:rFonts w:asciiTheme="minorHAnsi" w:hAnsiTheme="minorHAnsi"/>
          <w:bCs/>
          <w:sz w:val="22"/>
          <w:szCs w:val="22"/>
        </w:rPr>
        <w:t xml:space="preserve">nherent dangers lurk in family/friendly business deals, </w:t>
      </w:r>
      <w:r w:rsidRPr="009326D4">
        <w:rPr>
          <w:rFonts w:asciiTheme="minorHAnsi" w:hAnsiTheme="minorHAnsi"/>
          <w:bCs/>
          <w:iCs/>
          <w:sz w:val="22"/>
          <w:szCs w:val="22"/>
        </w:rPr>
        <w:t>especially</w:t>
      </w:r>
      <w:r w:rsidRPr="009326D4">
        <w:rPr>
          <w:rFonts w:asciiTheme="minorHAnsi" w:hAnsiTheme="minorHAnsi"/>
          <w:bCs/>
          <w:sz w:val="22"/>
          <w:szCs w:val="22"/>
        </w:rPr>
        <w:t xml:space="preserve"> those that flop.</w:t>
      </w:r>
    </w:p>
    <w:p w:rsidR="00690D52" w:rsidRPr="009326D4" w:rsidRDefault="00690D52" w:rsidP="00690D52">
      <w:pPr>
        <w:jc w:val="both"/>
        <w:rPr>
          <w:rFonts w:asciiTheme="minorHAnsi" w:hAnsiTheme="minorHAnsi"/>
          <w:bCs/>
          <w:sz w:val="22"/>
          <w:szCs w:val="22"/>
        </w:rPr>
      </w:pPr>
    </w:p>
    <w:p w:rsidR="00DD41C2" w:rsidRPr="009326D4" w:rsidRDefault="00AC1E92" w:rsidP="00690D52">
      <w:pPr>
        <w:jc w:val="both"/>
        <w:rPr>
          <w:rFonts w:asciiTheme="minorHAnsi" w:hAnsiTheme="minorHAnsi"/>
          <w:b/>
          <w:bCs/>
          <w:sz w:val="22"/>
          <w:szCs w:val="22"/>
        </w:rPr>
      </w:pPr>
      <w:r w:rsidRPr="009326D4">
        <w:rPr>
          <w:rFonts w:asciiTheme="minorHAnsi" w:hAnsiTheme="minorHAnsi"/>
          <w:b/>
          <w:bCs/>
          <w:sz w:val="22"/>
          <w:szCs w:val="22"/>
        </w:rPr>
        <w:t>Guidelines for family and friendship financing:</w:t>
      </w:r>
    </w:p>
    <w:p w:rsidR="00DD41C2" w:rsidRPr="009326D4" w:rsidRDefault="00DD41C2" w:rsidP="00690D52">
      <w:pPr>
        <w:jc w:val="both"/>
        <w:rPr>
          <w:rFonts w:asciiTheme="minorHAnsi" w:hAnsiTheme="minorHAnsi"/>
          <w:bCs/>
          <w:sz w:val="22"/>
          <w:szCs w:val="22"/>
        </w:rPr>
      </w:pPr>
      <w:r w:rsidRPr="009326D4">
        <w:rPr>
          <w:rFonts w:asciiTheme="minorHAnsi" w:hAnsiTheme="minorHAnsi"/>
          <w:bCs/>
          <w:sz w:val="22"/>
          <w:szCs w:val="22"/>
        </w:rPr>
        <w:t>Following factors should be mainly considered for family and friendship financing:</w:t>
      </w:r>
    </w:p>
    <w:p w:rsidR="00795454" w:rsidRPr="009326D4" w:rsidRDefault="00AC1E92" w:rsidP="00690D52">
      <w:pPr>
        <w:pStyle w:val="ListParagraph"/>
        <w:numPr>
          <w:ilvl w:val="0"/>
          <w:numId w:val="24"/>
        </w:numPr>
        <w:contextualSpacing w:val="0"/>
        <w:jc w:val="both"/>
        <w:rPr>
          <w:rFonts w:asciiTheme="minorHAnsi" w:hAnsiTheme="minorHAnsi"/>
          <w:bCs/>
          <w:sz w:val="22"/>
          <w:szCs w:val="22"/>
        </w:rPr>
      </w:pPr>
      <w:r w:rsidRPr="009326D4">
        <w:rPr>
          <w:rFonts w:asciiTheme="minorHAnsi" w:hAnsiTheme="minorHAnsi"/>
          <w:bCs/>
          <w:sz w:val="22"/>
          <w:szCs w:val="22"/>
        </w:rPr>
        <w:t>Consider the impact of the investment on everyone involved.</w:t>
      </w:r>
    </w:p>
    <w:p w:rsidR="00795454" w:rsidRPr="009326D4" w:rsidRDefault="00AC1E92" w:rsidP="00690D52">
      <w:pPr>
        <w:pStyle w:val="ListParagraph"/>
        <w:numPr>
          <w:ilvl w:val="0"/>
          <w:numId w:val="24"/>
        </w:numPr>
        <w:contextualSpacing w:val="0"/>
        <w:jc w:val="both"/>
        <w:rPr>
          <w:rFonts w:asciiTheme="minorHAnsi" w:hAnsiTheme="minorHAnsi"/>
          <w:bCs/>
          <w:sz w:val="22"/>
          <w:szCs w:val="22"/>
        </w:rPr>
      </w:pPr>
      <w:r w:rsidRPr="009326D4">
        <w:rPr>
          <w:rFonts w:asciiTheme="minorHAnsi" w:hAnsiTheme="minorHAnsi"/>
          <w:bCs/>
          <w:sz w:val="22"/>
          <w:szCs w:val="22"/>
        </w:rPr>
        <w:t>Keep the arrangement “strictly business.”</w:t>
      </w:r>
    </w:p>
    <w:p w:rsidR="00795454" w:rsidRPr="009326D4" w:rsidRDefault="00AC1E92" w:rsidP="00690D52">
      <w:pPr>
        <w:pStyle w:val="ListParagraph"/>
        <w:numPr>
          <w:ilvl w:val="0"/>
          <w:numId w:val="24"/>
        </w:numPr>
        <w:contextualSpacing w:val="0"/>
        <w:jc w:val="both"/>
        <w:rPr>
          <w:rFonts w:asciiTheme="minorHAnsi" w:hAnsiTheme="minorHAnsi"/>
          <w:bCs/>
          <w:sz w:val="22"/>
          <w:szCs w:val="22"/>
        </w:rPr>
      </w:pPr>
      <w:r w:rsidRPr="009326D4">
        <w:rPr>
          <w:rFonts w:asciiTheme="minorHAnsi" w:hAnsiTheme="minorHAnsi"/>
          <w:bCs/>
          <w:sz w:val="22"/>
          <w:szCs w:val="22"/>
        </w:rPr>
        <w:t>Settle the details up front.</w:t>
      </w:r>
    </w:p>
    <w:p w:rsidR="00795454" w:rsidRPr="009326D4" w:rsidRDefault="00AC1E92" w:rsidP="00690D52">
      <w:pPr>
        <w:pStyle w:val="ListParagraph"/>
        <w:numPr>
          <w:ilvl w:val="0"/>
          <w:numId w:val="24"/>
        </w:numPr>
        <w:contextualSpacing w:val="0"/>
        <w:jc w:val="both"/>
        <w:rPr>
          <w:rFonts w:asciiTheme="minorHAnsi" w:hAnsiTheme="minorHAnsi"/>
          <w:bCs/>
          <w:sz w:val="22"/>
          <w:szCs w:val="22"/>
        </w:rPr>
      </w:pPr>
      <w:r w:rsidRPr="009326D4">
        <w:rPr>
          <w:rFonts w:asciiTheme="minorHAnsi" w:hAnsiTheme="minorHAnsi"/>
          <w:bCs/>
          <w:sz w:val="22"/>
          <w:szCs w:val="22"/>
        </w:rPr>
        <w:lastRenderedPageBreak/>
        <w:t xml:space="preserve">Never accept more than investors can afford to lose. </w:t>
      </w:r>
    </w:p>
    <w:p w:rsidR="00795454" w:rsidRPr="009326D4" w:rsidRDefault="00AC1E92" w:rsidP="00690D52">
      <w:pPr>
        <w:pStyle w:val="ListParagraph"/>
        <w:numPr>
          <w:ilvl w:val="0"/>
          <w:numId w:val="24"/>
        </w:numPr>
        <w:contextualSpacing w:val="0"/>
        <w:jc w:val="both"/>
        <w:rPr>
          <w:rFonts w:asciiTheme="minorHAnsi" w:hAnsiTheme="minorHAnsi"/>
          <w:bCs/>
          <w:sz w:val="22"/>
          <w:szCs w:val="22"/>
        </w:rPr>
      </w:pPr>
      <w:r w:rsidRPr="009326D4">
        <w:rPr>
          <w:rFonts w:asciiTheme="minorHAnsi" w:hAnsiTheme="minorHAnsi"/>
          <w:bCs/>
          <w:sz w:val="22"/>
          <w:szCs w:val="22"/>
        </w:rPr>
        <w:t>Create a written contract.</w:t>
      </w:r>
    </w:p>
    <w:p w:rsidR="00795454" w:rsidRPr="009326D4" w:rsidRDefault="00AC1E92" w:rsidP="00690D52">
      <w:pPr>
        <w:pStyle w:val="ListParagraph"/>
        <w:numPr>
          <w:ilvl w:val="0"/>
          <w:numId w:val="24"/>
        </w:numPr>
        <w:contextualSpacing w:val="0"/>
        <w:jc w:val="both"/>
        <w:rPr>
          <w:rFonts w:asciiTheme="minorHAnsi" w:hAnsiTheme="minorHAnsi"/>
          <w:bCs/>
          <w:sz w:val="22"/>
          <w:szCs w:val="22"/>
        </w:rPr>
      </w:pPr>
      <w:r w:rsidRPr="009326D4">
        <w:rPr>
          <w:rFonts w:asciiTheme="minorHAnsi" w:hAnsiTheme="minorHAnsi"/>
          <w:bCs/>
          <w:sz w:val="22"/>
          <w:szCs w:val="22"/>
        </w:rPr>
        <w:t xml:space="preserve">Develop a payment schedule that suits both parties.  </w:t>
      </w:r>
    </w:p>
    <w:p w:rsidR="00E93CA9" w:rsidRDefault="00AC1E92" w:rsidP="00690D52">
      <w:pPr>
        <w:pStyle w:val="ListParagraph"/>
        <w:numPr>
          <w:ilvl w:val="0"/>
          <w:numId w:val="24"/>
        </w:numPr>
        <w:contextualSpacing w:val="0"/>
        <w:jc w:val="both"/>
        <w:rPr>
          <w:rFonts w:asciiTheme="minorHAnsi" w:hAnsiTheme="minorHAnsi"/>
          <w:bCs/>
          <w:sz w:val="22"/>
          <w:szCs w:val="22"/>
        </w:rPr>
      </w:pPr>
      <w:r w:rsidRPr="009326D4">
        <w:rPr>
          <w:rFonts w:asciiTheme="minorHAnsi" w:hAnsiTheme="minorHAnsi"/>
          <w:bCs/>
          <w:sz w:val="22"/>
          <w:szCs w:val="22"/>
        </w:rPr>
        <w:t xml:space="preserve">Have an exit plan. </w:t>
      </w:r>
    </w:p>
    <w:p w:rsidR="00690D52" w:rsidRPr="009326D4" w:rsidRDefault="00690D52" w:rsidP="00690D52">
      <w:pPr>
        <w:pStyle w:val="ListParagraph"/>
        <w:ind w:left="810"/>
        <w:contextualSpacing w:val="0"/>
        <w:jc w:val="both"/>
        <w:rPr>
          <w:rFonts w:asciiTheme="minorHAnsi" w:hAnsiTheme="minorHAnsi"/>
          <w:bCs/>
          <w:sz w:val="22"/>
          <w:szCs w:val="22"/>
        </w:rPr>
      </w:pPr>
    </w:p>
    <w:p w:rsidR="00E05B71" w:rsidRPr="009326D4" w:rsidRDefault="00AC1E92" w:rsidP="00690D52">
      <w:pPr>
        <w:numPr>
          <w:ilvl w:val="0"/>
          <w:numId w:val="16"/>
        </w:numPr>
        <w:jc w:val="both"/>
        <w:rPr>
          <w:rFonts w:asciiTheme="minorHAnsi" w:hAnsiTheme="minorHAnsi"/>
          <w:b/>
          <w:bCs/>
          <w:sz w:val="22"/>
          <w:szCs w:val="22"/>
        </w:rPr>
      </w:pPr>
      <w:r w:rsidRPr="009326D4">
        <w:rPr>
          <w:rFonts w:asciiTheme="minorHAnsi" w:hAnsiTheme="minorHAnsi"/>
          <w:b/>
          <w:bCs/>
          <w:sz w:val="22"/>
          <w:szCs w:val="22"/>
        </w:rPr>
        <w:t>Angels</w:t>
      </w:r>
      <w:r w:rsidR="00337EBF" w:rsidRPr="009326D4">
        <w:rPr>
          <w:rFonts w:asciiTheme="minorHAnsi" w:hAnsiTheme="minorHAnsi"/>
          <w:b/>
          <w:bCs/>
          <w:sz w:val="22"/>
          <w:szCs w:val="22"/>
        </w:rPr>
        <w:t>:</w:t>
      </w:r>
    </w:p>
    <w:p w:rsidR="00114F1F" w:rsidRDefault="00AD203B" w:rsidP="00690D52">
      <w:pPr>
        <w:jc w:val="both"/>
        <w:rPr>
          <w:rFonts w:asciiTheme="minorHAnsi" w:hAnsiTheme="minorHAnsi"/>
          <w:bCs/>
          <w:sz w:val="22"/>
          <w:szCs w:val="22"/>
        </w:rPr>
      </w:pPr>
      <w:r w:rsidRPr="009326D4">
        <w:rPr>
          <w:rFonts w:asciiTheme="minorHAnsi" w:hAnsiTheme="minorHAnsi"/>
          <w:bCs/>
          <w:sz w:val="22"/>
          <w:szCs w:val="22"/>
        </w:rPr>
        <w:t xml:space="preserve">Frequently, the next stop on the road to business financing is private investors. These private investors (“angels”) are wealthy individuals, often entrepreneurs themselves, who invest in business start-ups in exchange for equity stakes in the companies. </w:t>
      </w:r>
    </w:p>
    <w:p w:rsidR="00114F1F" w:rsidRPr="009326D4" w:rsidRDefault="00114F1F" w:rsidP="00690D52">
      <w:pPr>
        <w:jc w:val="both"/>
        <w:rPr>
          <w:rFonts w:asciiTheme="minorHAnsi" w:hAnsiTheme="minorHAnsi"/>
          <w:bCs/>
          <w:sz w:val="22"/>
          <w:szCs w:val="22"/>
        </w:rPr>
      </w:pPr>
    </w:p>
    <w:p w:rsidR="00E05B71" w:rsidRDefault="00337EBF" w:rsidP="00690D52">
      <w:pPr>
        <w:jc w:val="both"/>
        <w:rPr>
          <w:rFonts w:asciiTheme="minorHAnsi" w:hAnsiTheme="minorHAnsi"/>
          <w:bCs/>
          <w:sz w:val="22"/>
          <w:szCs w:val="22"/>
        </w:rPr>
      </w:pPr>
      <w:r w:rsidRPr="009326D4">
        <w:rPr>
          <w:rFonts w:asciiTheme="minorHAnsi" w:hAnsiTheme="minorHAnsi"/>
          <w:b/>
          <w:bCs/>
          <w:sz w:val="22"/>
          <w:szCs w:val="22"/>
        </w:rPr>
        <w:t>Patient money</w:t>
      </w:r>
      <w:r w:rsidRPr="009326D4">
        <w:rPr>
          <w:rFonts w:asciiTheme="minorHAnsi" w:hAnsiTheme="minorHAnsi"/>
          <w:bCs/>
          <w:sz w:val="22"/>
          <w:szCs w:val="22"/>
        </w:rPr>
        <w:t xml:space="preserve"> is the investors’ willingness to make a financial investment in a business with no expectation of turning a quick profit. Instead, the investor is willing to forgo an immediate return in anticipation of more substantial returns down the road.</w:t>
      </w:r>
      <w:r w:rsidR="00114F1F">
        <w:rPr>
          <w:rFonts w:asciiTheme="minorHAnsi" w:hAnsiTheme="minorHAnsi"/>
          <w:bCs/>
          <w:sz w:val="22"/>
          <w:szCs w:val="22"/>
        </w:rPr>
        <w:t xml:space="preserve"> </w:t>
      </w:r>
      <w:r w:rsidR="00AC1E92" w:rsidRPr="009326D4">
        <w:rPr>
          <w:rFonts w:asciiTheme="minorHAnsi" w:hAnsiTheme="minorHAnsi"/>
          <w:bCs/>
          <w:sz w:val="22"/>
          <w:szCs w:val="22"/>
        </w:rPr>
        <w:t>The typical angel:</w:t>
      </w:r>
    </w:p>
    <w:p w:rsidR="00114F1F" w:rsidRPr="009326D4" w:rsidRDefault="00114F1F" w:rsidP="00690D52">
      <w:pPr>
        <w:jc w:val="both"/>
        <w:rPr>
          <w:rFonts w:asciiTheme="minorHAnsi" w:hAnsiTheme="minorHAnsi"/>
          <w:bCs/>
          <w:sz w:val="22"/>
          <w:szCs w:val="22"/>
        </w:rPr>
      </w:pPr>
    </w:p>
    <w:p w:rsidR="00337EBF" w:rsidRPr="009326D4" w:rsidRDefault="00AC1E92" w:rsidP="00690D52">
      <w:pPr>
        <w:pStyle w:val="ListParagraph"/>
        <w:numPr>
          <w:ilvl w:val="0"/>
          <w:numId w:val="29"/>
        </w:numPr>
        <w:contextualSpacing w:val="0"/>
        <w:jc w:val="both"/>
        <w:rPr>
          <w:rFonts w:asciiTheme="minorHAnsi" w:hAnsiTheme="minorHAnsi"/>
          <w:bCs/>
          <w:sz w:val="22"/>
          <w:szCs w:val="22"/>
        </w:rPr>
      </w:pPr>
      <w:r w:rsidRPr="009326D4">
        <w:rPr>
          <w:rFonts w:asciiTheme="minorHAnsi" w:hAnsiTheme="minorHAnsi"/>
          <w:bCs/>
          <w:sz w:val="22"/>
          <w:szCs w:val="22"/>
        </w:rPr>
        <w:t>Invests in companies at the seed or startup stages.</w:t>
      </w:r>
    </w:p>
    <w:p w:rsidR="00337EBF" w:rsidRPr="009326D4" w:rsidRDefault="00AC1E92" w:rsidP="00690D52">
      <w:pPr>
        <w:pStyle w:val="ListParagraph"/>
        <w:numPr>
          <w:ilvl w:val="0"/>
          <w:numId w:val="29"/>
        </w:numPr>
        <w:contextualSpacing w:val="0"/>
        <w:jc w:val="both"/>
        <w:rPr>
          <w:rFonts w:asciiTheme="minorHAnsi" w:hAnsiTheme="minorHAnsi"/>
          <w:bCs/>
          <w:sz w:val="22"/>
          <w:szCs w:val="22"/>
        </w:rPr>
      </w:pPr>
      <w:r w:rsidRPr="009326D4">
        <w:rPr>
          <w:rFonts w:asciiTheme="minorHAnsi" w:hAnsiTheme="minorHAnsi"/>
          <w:bCs/>
          <w:sz w:val="22"/>
          <w:szCs w:val="22"/>
        </w:rPr>
        <w:t>Accepts 10 percent of the proposals presented to him.</w:t>
      </w:r>
    </w:p>
    <w:p w:rsidR="00337EBF" w:rsidRPr="009326D4" w:rsidRDefault="00AC1E92" w:rsidP="00690D52">
      <w:pPr>
        <w:pStyle w:val="ListParagraph"/>
        <w:numPr>
          <w:ilvl w:val="0"/>
          <w:numId w:val="29"/>
        </w:numPr>
        <w:contextualSpacing w:val="0"/>
        <w:jc w:val="both"/>
        <w:rPr>
          <w:rFonts w:asciiTheme="minorHAnsi" w:hAnsiTheme="minorHAnsi"/>
          <w:bCs/>
          <w:sz w:val="22"/>
          <w:szCs w:val="22"/>
        </w:rPr>
      </w:pPr>
      <w:r w:rsidRPr="009326D4">
        <w:rPr>
          <w:rFonts w:asciiTheme="minorHAnsi" w:hAnsiTheme="minorHAnsi"/>
          <w:bCs/>
          <w:sz w:val="22"/>
          <w:szCs w:val="22"/>
        </w:rPr>
        <w:t>Makes an average of two investments every three years.</w:t>
      </w:r>
    </w:p>
    <w:p w:rsidR="00337EBF" w:rsidRPr="009326D4" w:rsidRDefault="00AC1E92" w:rsidP="00690D52">
      <w:pPr>
        <w:pStyle w:val="ListParagraph"/>
        <w:numPr>
          <w:ilvl w:val="0"/>
          <w:numId w:val="29"/>
        </w:numPr>
        <w:contextualSpacing w:val="0"/>
        <w:jc w:val="both"/>
        <w:rPr>
          <w:rFonts w:asciiTheme="minorHAnsi" w:hAnsiTheme="minorHAnsi"/>
          <w:bCs/>
          <w:sz w:val="22"/>
          <w:szCs w:val="22"/>
        </w:rPr>
      </w:pPr>
      <w:r w:rsidRPr="009326D4">
        <w:rPr>
          <w:rFonts w:asciiTheme="minorHAnsi" w:hAnsiTheme="minorHAnsi"/>
          <w:bCs/>
          <w:sz w:val="22"/>
          <w:szCs w:val="22"/>
        </w:rPr>
        <w:t xml:space="preserve">Has invested an average of $80,000 in 3.5 businesses. </w:t>
      </w:r>
    </w:p>
    <w:p w:rsidR="00CE2639" w:rsidRDefault="00AC1E92" w:rsidP="00690D52">
      <w:pPr>
        <w:pStyle w:val="ListParagraph"/>
        <w:numPr>
          <w:ilvl w:val="0"/>
          <w:numId w:val="29"/>
        </w:numPr>
        <w:contextualSpacing w:val="0"/>
        <w:jc w:val="both"/>
        <w:rPr>
          <w:rFonts w:asciiTheme="minorHAnsi" w:hAnsiTheme="minorHAnsi"/>
          <w:bCs/>
          <w:sz w:val="22"/>
          <w:szCs w:val="22"/>
        </w:rPr>
      </w:pPr>
      <w:r w:rsidRPr="009326D4">
        <w:rPr>
          <w:rFonts w:asciiTheme="minorHAnsi" w:hAnsiTheme="minorHAnsi"/>
          <w:bCs/>
          <w:sz w:val="22"/>
          <w:szCs w:val="22"/>
        </w:rPr>
        <w:t xml:space="preserve">90 percent are satisfied with their investments.  </w:t>
      </w:r>
    </w:p>
    <w:p w:rsidR="00D43401" w:rsidRPr="009326D4" w:rsidRDefault="00D43401" w:rsidP="00D43401">
      <w:pPr>
        <w:pStyle w:val="ListParagraph"/>
        <w:contextualSpacing w:val="0"/>
        <w:jc w:val="both"/>
        <w:rPr>
          <w:rFonts w:asciiTheme="minorHAnsi" w:hAnsiTheme="minorHAnsi"/>
          <w:bCs/>
          <w:sz w:val="22"/>
          <w:szCs w:val="22"/>
        </w:rPr>
      </w:pPr>
    </w:p>
    <w:p w:rsidR="00E05B71" w:rsidRPr="009326D4" w:rsidRDefault="00AC1E92" w:rsidP="00690D52">
      <w:pPr>
        <w:numPr>
          <w:ilvl w:val="0"/>
          <w:numId w:val="16"/>
        </w:numPr>
        <w:jc w:val="both"/>
        <w:rPr>
          <w:rFonts w:asciiTheme="minorHAnsi" w:hAnsiTheme="minorHAnsi"/>
          <w:b/>
          <w:bCs/>
          <w:sz w:val="22"/>
          <w:szCs w:val="22"/>
        </w:rPr>
      </w:pPr>
      <w:r w:rsidRPr="009326D4">
        <w:rPr>
          <w:rFonts w:asciiTheme="minorHAnsi" w:hAnsiTheme="minorHAnsi"/>
          <w:b/>
          <w:bCs/>
          <w:sz w:val="22"/>
          <w:szCs w:val="22"/>
        </w:rPr>
        <w:t>Partners</w:t>
      </w:r>
    </w:p>
    <w:p w:rsidR="00337EBF" w:rsidRDefault="00CE2639" w:rsidP="00690D52">
      <w:pPr>
        <w:jc w:val="both"/>
        <w:rPr>
          <w:rFonts w:asciiTheme="minorHAnsi" w:hAnsiTheme="minorHAnsi"/>
          <w:bCs/>
          <w:sz w:val="22"/>
          <w:szCs w:val="22"/>
        </w:rPr>
      </w:pPr>
      <w:r w:rsidRPr="009326D4">
        <w:rPr>
          <w:rFonts w:asciiTheme="minorHAnsi" w:hAnsiTheme="minorHAnsi"/>
          <w:bCs/>
          <w:sz w:val="22"/>
          <w:szCs w:val="22"/>
        </w:rPr>
        <w:t>Partners may bring in capital, expertise and complimentary skills. Partners may be general partners (with unlimited liability) or sleeping partners (with limited liability).</w:t>
      </w:r>
    </w:p>
    <w:p w:rsidR="00D43401" w:rsidRPr="009326D4" w:rsidRDefault="00D43401" w:rsidP="00690D52">
      <w:pPr>
        <w:jc w:val="both"/>
        <w:rPr>
          <w:rFonts w:asciiTheme="minorHAnsi" w:hAnsiTheme="minorHAnsi"/>
          <w:bCs/>
          <w:sz w:val="22"/>
          <w:szCs w:val="22"/>
        </w:rPr>
      </w:pPr>
    </w:p>
    <w:p w:rsidR="00CE2639" w:rsidRPr="009326D4" w:rsidRDefault="00AC1E92" w:rsidP="00690D52">
      <w:pPr>
        <w:numPr>
          <w:ilvl w:val="0"/>
          <w:numId w:val="16"/>
        </w:numPr>
        <w:jc w:val="both"/>
        <w:rPr>
          <w:rFonts w:asciiTheme="minorHAnsi" w:hAnsiTheme="minorHAnsi"/>
          <w:b/>
          <w:bCs/>
          <w:sz w:val="22"/>
          <w:szCs w:val="22"/>
        </w:rPr>
      </w:pPr>
      <w:r w:rsidRPr="009326D4">
        <w:rPr>
          <w:rFonts w:asciiTheme="minorHAnsi" w:hAnsiTheme="minorHAnsi"/>
          <w:b/>
          <w:bCs/>
          <w:sz w:val="22"/>
          <w:szCs w:val="22"/>
        </w:rPr>
        <w:t>Corporations</w:t>
      </w:r>
    </w:p>
    <w:p w:rsidR="00CE2639" w:rsidRDefault="00CE2639" w:rsidP="00690D52">
      <w:pPr>
        <w:jc w:val="both"/>
        <w:rPr>
          <w:rFonts w:asciiTheme="minorHAnsi" w:hAnsiTheme="minorHAnsi"/>
          <w:bCs/>
          <w:sz w:val="22"/>
          <w:szCs w:val="22"/>
        </w:rPr>
      </w:pPr>
      <w:r w:rsidRPr="009326D4">
        <w:rPr>
          <w:rFonts w:asciiTheme="minorHAnsi" w:hAnsiTheme="minorHAnsi"/>
          <w:bCs/>
          <w:sz w:val="22"/>
          <w:szCs w:val="22"/>
        </w:rPr>
        <w:t xml:space="preserve">It has been estimated that about </w:t>
      </w:r>
      <w:r w:rsidR="00AC1E92" w:rsidRPr="009326D4">
        <w:rPr>
          <w:rFonts w:asciiTheme="minorHAnsi" w:hAnsiTheme="minorHAnsi"/>
          <w:bCs/>
          <w:sz w:val="22"/>
          <w:szCs w:val="22"/>
        </w:rPr>
        <w:t>20 percent of all venture capital inv</w:t>
      </w:r>
      <w:r w:rsidRPr="009326D4">
        <w:rPr>
          <w:rFonts w:asciiTheme="minorHAnsi" w:hAnsiTheme="minorHAnsi"/>
          <w:bCs/>
          <w:sz w:val="22"/>
          <w:szCs w:val="22"/>
        </w:rPr>
        <w:t>estments come from corporations and a</w:t>
      </w:r>
      <w:r w:rsidR="00AC1E92" w:rsidRPr="009326D4">
        <w:rPr>
          <w:rFonts w:asciiTheme="minorHAnsi" w:hAnsiTheme="minorHAnsi"/>
          <w:bCs/>
          <w:sz w:val="22"/>
          <w:szCs w:val="22"/>
        </w:rPr>
        <w:t>bout 300 large corporations across the globe invest in start-up companies.</w:t>
      </w:r>
      <w:r w:rsidRPr="009326D4">
        <w:rPr>
          <w:rFonts w:asciiTheme="minorHAnsi" w:hAnsiTheme="minorHAnsi"/>
          <w:bCs/>
          <w:sz w:val="22"/>
          <w:szCs w:val="22"/>
        </w:rPr>
        <w:t>C</w:t>
      </w:r>
      <w:r w:rsidR="00AC1E92" w:rsidRPr="009326D4">
        <w:rPr>
          <w:rFonts w:asciiTheme="minorHAnsi" w:hAnsiTheme="minorHAnsi"/>
          <w:bCs/>
          <w:sz w:val="22"/>
          <w:szCs w:val="22"/>
        </w:rPr>
        <w:t xml:space="preserve">orporate partners may share marketing and technical expertise.  </w:t>
      </w:r>
    </w:p>
    <w:p w:rsidR="00D43401" w:rsidRPr="009326D4" w:rsidRDefault="00D43401" w:rsidP="00690D52">
      <w:pPr>
        <w:jc w:val="both"/>
        <w:rPr>
          <w:rFonts w:asciiTheme="minorHAnsi" w:hAnsiTheme="minorHAnsi"/>
          <w:b/>
          <w:bCs/>
          <w:sz w:val="22"/>
          <w:szCs w:val="22"/>
        </w:rPr>
      </w:pPr>
    </w:p>
    <w:p w:rsidR="00E05B71" w:rsidRPr="009326D4" w:rsidRDefault="00AC1E92" w:rsidP="00690D52">
      <w:pPr>
        <w:numPr>
          <w:ilvl w:val="0"/>
          <w:numId w:val="16"/>
        </w:numPr>
        <w:jc w:val="both"/>
        <w:rPr>
          <w:rFonts w:asciiTheme="minorHAnsi" w:hAnsiTheme="minorHAnsi"/>
          <w:b/>
          <w:bCs/>
          <w:sz w:val="22"/>
          <w:szCs w:val="22"/>
        </w:rPr>
      </w:pPr>
      <w:r w:rsidRPr="009326D4">
        <w:rPr>
          <w:rFonts w:asciiTheme="minorHAnsi" w:hAnsiTheme="minorHAnsi"/>
          <w:b/>
          <w:bCs/>
          <w:sz w:val="22"/>
          <w:szCs w:val="22"/>
        </w:rPr>
        <w:t>Venture capital companies</w:t>
      </w:r>
    </w:p>
    <w:p w:rsidR="00E05B71" w:rsidRPr="00D43401" w:rsidRDefault="00D43401" w:rsidP="0087612C">
      <w:pPr>
        <w:autoSpaceDE w:val="0"/>
        <w:autoSpaceDN w:val="0"/>
        <w:adjustRightInd w:val="0"/>
        <w:jc w:val="both"/>
        <w:rPr>
          <w:rFonts w:asciiTheme="minorHAnsi" w:hAnsiTheme="minorHAnsi" w:cs="TimesLTStd-Roman"/>
          <w:color w:val="231F20"/>
          <w:sz w:val="22"/>
          <w:szCs w:val="22"/>
        </w:rPr>
      </w:pPr>
      <w:r w:rsidRPr="00D43401">
        <w:rPr>
          <w:rFonts w:asciiTheme="minorHAnsi" w:hAnsiTheme="minorHAnsi" w:cs="TimesLTStd-Semibold"/>
          <w:bCs/>
          <w:color w:val="231F20"/>
          <w:sz w:val="22"/>
          <w:szCs w:val="22"/>
        </w:rPr>
        <w:t xml:space="preserve">Venture capital companies </w:t>
      </w:r>
      <w:r w:rsidRPr="00D43401">
        <w:rPr>
          <w:rFonts w:asciiTheme="minorHAnsi" w:hAnsiTheme="minorHAnsi" w:cs="TimesLTStd-Roman"/>
          <w:color w:val="231F20"/>
          <w:sz w:val="22"/>
          <w:szCs w:val="22"/>
        </w:rPr>
        <w:t>are private, for-profit organizations that assemble pools of capital and then use them to purchase equity positions in young businesses they believe have high growth and high-profit potential</w:t>
      </w:r>
      <w:r w:rsidR="00AC1E92" w:rsidRPr="00D43401">
        <w:rPr>
          <w:rFonts w:asciiTheme="minorHAnsi" w:hAnsiTheme="minorHAnsi"/>
          <w:bCs/>
          <w:sz w:val="22"/>
          <w:szCs w:val="22"/>
        </w:rPr>
        <w:t>.</w:t>
      </w:r>
      <w:r w:rsidR="002C526D" w:rsidRPr="00D43401">
        <w:rPr>
          <w:rFonts w:asciiTheme="minorHAnsi" w:hAnsiTheme="minorHAnsi"/>
          <w:bCs/>
          <w:sz w:val="22"/>
          <w:szCs w:val="22"/>
        </w:rPr>
        <w:t xml:space="preserve"> </w:t>
      </w:r>
      <w:r w:rsidR="00AC1E92" w:rsidRPr="00D43401">
        <w:rPr>
          <w:rFonts w:asciiTheme="minorHAnsi" w:hAnsiTheme="minorHAnsi"/>
          <w:bCs/>
          <w:sz w:val="22"/>
          <w:szCs w:val="22"/>
        </w:rPr>
        <w:t>Many venture capitalists focus their investments in specific industries with which they are familiar.</w:t>
      </w:r>
      <w:r w:rsidRPr="00D43401">
        <w:rPr>
          <w:rFonts w:asciiTheme="minorHAnsi" w:hAnsiTheme="minorHAnsi"/>
          <w:bCs/>
          <w:sz w:val="22"/>
          <w:szCs w:val="22"/>
        </w:rPr>
        <w:t xml:space="preserve"> </w:t>
      </w:r>
      <w:r w:rsidR="00AC1E92" w:rsidRPr="00D43401">
        <w:rPr>
          <w:rFonts w:asciiTheme="minorHAnsi" w:hAnsiTheme="minorHAnsi"/>
          <w:bCs/>
          <w:sz w:val="22"/>
          <w:szCs w:val="22"/>
        </w:rPr>
        <w:t xml:space="preserve">Venture capitalists typically purchase between 20 percent and 40 percent of a company but in some cases will buy 70 percent or more.  </w:t>
      </w:r>
    </w:p>
    <w:p w:rsidR="00D43401" w:rsidRPr="009326D4" w:rsidRDefault="00D43401" w:rsidP="00690D52">
      <w:pPr>
        <w:jc w:val="both"/>
        <w:rPr>
          <w:rFonts w:asciiTheme="minorHAnsi" w:hAnsiTheme="minorHAnsi"/>
          <w:bCs/>
          <w:sz w:val="22"/>
          <w:szCs w:val="22"/>
        </w:rPr>
      </w:pPr>
    </w:p>
    <w:p w:rsidR="00E05B71" w:rsidRPr="009326D4" w:rsidRDefault="00AC1E92" w:rsidP="00690D52">
      <w:pPr>
        <w:jc w:val="both"/>
        <w:rPr>
          <w:rFonts w:asciiTheme="minorHAnsi" w:hAnsiTheme="minorHAnsi"/>
          <w:bCs/>
          <w:sz w:val="22"/>
          <w:szCs w:val="22"/>
        </w:rPr>
      </w:pPr>
      <w:r w:rsidRPr="009326D4">
        <w:rPr>
          <w:rFonts w:asciiTheme="minorHAnsi" w:hAnsiTheme="minorHAnsi"/>
          <w:bCs/>
          <w:sz w:val="22"/>
          <w:szCs w:val="22"/>
        </w:rPr>
        <w:t>Most often, venture capitalists invest in a company across several stages.</w:t>
      </w:r>
      <w:r w:rsidR="00D43401">
        <w:rPr>
          <w:rFonts w:asciiTheme="minorHAnsi" w:hAnsiTheme="minorHAnsi"/>
          <w:bCs/>
          <w:sz w:val="22"/>
          <w:szCs w:val="22"/>
        </w:rPr>
        <w:t xml:space="preserve"> </w:t>
      </w:r>
      <w:r w:rsidRPr="009326D4">
        <w:rPr>
          <w:rFonts w:asciiTheme="minorHAnsi" w:hAnsiTheme="minorHAnsi"/>
          <w:bCs/>
          <w:sz w:val="22"/>
          <w:szCs w:val="22"/>
        </w:rPr>
        <w:t>On average, 98 percent of venture capital goes to:</w:t>
      </w:r>
    </w:p>
    <w:p w:rsidR="000C4785" w:rsidRPr="009326D4" w:rsidRDefault="00AC1E92" w:rsidP="00690D52">
      <w:pPr>
        <w:pStyle w:val="ListParagraph"/>
        <w:numPr>
          <w:ilvl w:val="0"/>
          <w:numId w:val="36"/>
        </w:numPr>
        <w:contextualSpacing w:val="0"/>
        <w:jc w:val="both"/>
        <w:rPr>
          <w:rFonts w:asciiTheme="minorHAnsi" w:hAnsiTheme="minorHAnsi"/>
          <w:bCs/>
          <w:sz w:val="22"/>
          <w:szCs w:val="22"/>
        </w:rPr>
      </w:pPr>
      <w:r w:rsidRPr="009326D4">
        <w:rPr>
          <w:rFonts w:asciiTheme="minorHAnsi" w:hAnsiTheme="minorHAnsi"/>
          <w:bCs/>
          <w:sz w:val="22"/>
          <w:szCs w:val="22"/>
        </w:rPr>
        <w:t>Early stage investments (companies in the early stages of development).</w:t>
      </w:r>
    </w:p>
    <w:p w:rsidR="00023B53" w:rsidRPr="00023B53" w:rsidRDefault="00AC1E92" w:rsidP="00023B53">
      <w:pPr>
        <w:pStyle w:val="ListParagraph"/>
        <w:numPr>
          <w:ilvl w:val="0"/>
          <w:numId w:val="36"/>
        </w:numPr>
        <w:contextualSpacing w:val="0"/>
        <w:jc w:val="both"/>
        <w:rPr>
          <w:rFonts w:asciiTheme="minorHAnsi" w:hAnsiTheme="minorHAnsi"/>
          <w:bCs/>
          <w:sz w:val="22"/>
          <w:szCs w:val="22"/>
        </w:rPr>
      </w:pPr>
      <w:r w:rsidRPr="009326D4">
        <w:rPr>
          <w:rFonts w:asciiTheme="minorHAnsi" w:hAnsiTheme="minorHAnsi"/>
          <w:bCs/>
          <w:sz w:val="22"/>
          <w:szCs w:val="22"/>
        </w:rPr>
        <w:t>Expansion stage investments (companies in the rapid growth phase).</w:t>
      </w:r>
    </w:p>
    <w:p w:rsidR="00023B53" w:rsidRDefault="000C4785" w:rsidP="00023B53">
      <w:pPr>
        <w:pStyle w:val="ListParagraph"/>
        <w:numPr>
          <w:ilvl w:val="0"/>
          <w:numId w:val="44"/>
        </w:numPr>
        <w:jc w:val="both"/>
        <w:rPr>
          <w:rFonts w:asciiTheme="minorHAnsi" w:hAnsiTheme="minorHAnsi"/>
          <w:bCs/>
          <w:sz w:val="22"/>
          <w:szCs w:val="22"/>
        </w:rPr>
      </w:pPr>
      <w:r w:rsidRPr="00023B53">
        <w:rPr>
          <w:rFonts w:asciiTheme="minorHAnsi" w:hAnsiTheme="minorHAnsi"/>
          <w:bCs/>
          <w:sz w:val="22"/>
          <w:szCs w:val="22"/>
        </w:rPr>
        <w:t xml:space="preserve">Only 2 percent of venture capital goes to businesses in the startup or seed phase. </w:t>
      </w:r>
    </w:p>
    <w:p w:rsidR="00CE2639" w:rsidRDefault="00023B53" w:rsidP="00023B53">
      <w:pPr>
        <w:jc w:val="both"/>
        <w:rPr>
          <w:rFonts w:asciiTheme="minorHAnsi" w:hAnsiTheme="minorHAnsi"/>
          <w:bCs/>
          <w:sz w:val="22"/>
          <w:szCs w:val="22"/>
        </w:rPr>
      </w:pPr>
      <w:r>
        <w:rPr>
          <w:rFonts w:asciiTheme="minorHAnsi" w:hAnsiTheme="minorHAnsi"/>
          <w:bCs/>
          <w:sz w:val="22"/>
          <w:szCs w:val="22"/>
        </w:rPr>
        <w:t xml:space="preserve">Venture Capital </w:t>
      </w:r>
      <w:r w:rsidR="000C4785" w:rsidRPr="00023B53">
        <w:rPr>
          <w:rFonts w:asciiTheme="minorHAnsi" w:hAnsiTheme="minorHAnsi"/>
          <w:bCs/>
          <w:sz w:val="22"/>
          <w:szCs w:val="22"/>
        </w:rPr>
        <w:t>Companies mainly look for: competent management, competitive edge, growth industry, viable exit strategy &amp; for other intangible factors.</w:t>
      </w:r>
    </w:p>
    <w:p w:rsidR="00023B53" w:rsidRPr="00023B53" w:rsidRDefault="00023B53" w:rsidP="00023B53">
      <w:pPr>
        <w:jc w:val="both"/>
        <w:rPr>
          <w:rFonts w:asciiTheme="minorHAnsi" w:hAnsiTheme="minorHAnsi"/>
          <w:bCs/>
          <w:sz w:val="22"/>
          <w:szCs w:val="22"/>
        </w:rPr>
      </w:pPr>
    </w:p>
    <w:p w:rsidR="00E05B71" w:rsidRPr="009326D4" w:rsidRDefault="00AC1E92" w:rsidP="00690D52">
      <w:pPr>
        <w:numPr>
          <w:ilvl w:val="0"/>
          <w:numId w:val="16"/>
        </w:numPr>
        <w:jc w:val="both"/>
        <w:rPr>
          <w:rFonts w:asciiTheme="minorHAnsi" w:hAnsiTheme="minorHAnsi"/>
          <w:b/>
          <w:bCs/>
          <w:sz w:val="22"/>
          <w:szCs w:val="22"/>
        </w:rPr>
      </w:pPr>
      <w:r w:rsidRPr="009326D4">
        <w:rPr>
          <w:rFonts w:asciiTheme="minorHAnsi" w:hAnsiTheme="minorHAnsi"/>
          <w:b/>
          <w:bCs/>
          <w:sz w:val="22"/>
          <w:szCs w:val="22"/>
        </w:rPr>
        <w:t>Public stock sale</w:t>
      </w:r>
    </w:p>
    <w:p w:rsidR="00E05B71" w:rsidRDefault="00216942" w:rsidP="00690D52">
      <w:pPr>
        <w:jc w:val="both"/>
        <w:rPr>
          <w:rFonts w:asciiTheme="minorHAnsi" w:hAnsiTheme="minorHAnsi"/>
          <w:bCs/>
          <w:sz w:val="22"/>
          <w:szCs w:val="22"/>
        </w:rPr>
      </w:pPr>
      <w:r w:rsidRPr="009326D4">
        <w:rPr>
          <w:rFonts w:asciiTheme="minorHAnsi" w:hAnsiTheme="minorHAnsi"/>
          <w:bCs/>
          <w:sz w:val="22"/>
          <w:szCs w:val="22"/>
        </w:rPr>
        <w:t>Initial public offering (IPO) refers to situation</w:t>
      </w:r>
      <w:r w:rsidR="00AC1E92" w:rsidRPr="009326D4">
        <w:rPr>
          <w:rFonts w:asciiTheme="minorHAnsi" w:hAnsiTheme="minorHAnsi"/>
          <w:bCs/>
          <w:sz w:val="22"/>
          <w:szCs w:val="22"/>
        </w:rPr>
        <w:t xml:space="preserve"> when a company raises capital by selling shares of its stock to the public for the first time.  </w:t>
      </w:r>
      <w:r w:rsidR="000B5D50" w:rsidRPr="009326D4">
        <w:rPr>
          <w:rFonts w:asciiTheme="minorHAnsi" w:hAnsiTheme="minorHAnsi"/>
          <w:bCs/>
          <w:sz w:val="22"/>
          <w:szCs w:val="22"/>
        </w:rPr>
        <w:t>There are several advantages and disadvantages which associated with company’s decision of “going public”.</w:t>
      </w:r>
    </w:p>
    <w:p w:rsidR="006447C9" w:rsidRPr="009326D4" w:rsidRDefault="006447C9" w:rsidP="00690D52">
      <w:pPr>
        <w:jc w:val="both"/>
        <w:rPr>
          <w:rFonts w:asciiTheme="minorHAnsi" w:hAnsiTheme="minorHAnsi"/>
          <w:bCs/>
          <w:sz w:val="22"/>
          <w:szCs w:val="22"/>
        </w:rPr>
      </w:pPr>
    </w:p>
    <w:p w:rsidR="00216942" w:rsidRPr="009326D4" w:rsidRDefault="000B5D50" w:rsidP="00690D52">
      <w:pPr>
        <w:jc w:val="both"/>
        <w:rPr>
          <w:rFonts w:asciiTheme="minorHAnsi" w:hAnsiTheme="minorHAnsi"/>
          <w:b/>
          <w:bCs/>
          <w:sz w:val="22"/>
          <w:szCs w:val="22"/>
        </w:rPr>
      </w:pPr>
      <w:r w:rsidRPr="009326D4">
        <w:rPr>
          <w:rFonts w:asciiTheme="minorHAnsi" w:hAnsiTheme="minorHAnsi"/>
          <w:b/>
          <w:bCs/>
          <w:sz w:val="22"/>
          <w:szCs w:val="22"/>
        </w:rPr>
        <w:t>Advantages of “Going Public”</w:t>
      </w:r>
    </w:p>
    <w:p w:rsidR="000B5D50" w:rsidRPr="009326D4" w:rsidRDefault="00AC1E92" w:rsidP="00690D52">
      <w:pPr>
        <w:pStyle w:val="ListParagraph"/>
        <w:numPr>
          <w:ilvl w:val="0"/>
          <w:numId w:val="39"/>
        </w:numPr>
        <w:contextualSpacing w:val="0"/>
        <w:jc w:val="both"/>
        <w:rPr>
          <w:rFonts w:asciiTheme="minorHAnsi" w:hAnsiTheme="minorHAnsi"/>
          <w:bCs/>
          <w:sz w:val="22"/>
          <w:szCs w:val="22"/>
        </w:rPr>
      </w:pPr>
      <w:r w:rsidRPr="009326D4">
        <w:rPr>
          <w:rFonts w:asciiTheme="minorHAnsi" w:hAnsiTheme="minorHAnsi"/>
          <w:bCs/>
          <w:sz w:val="22"/>
          <w:szCs w:val="22"/>
        </w:rPr>
        <w:t>Ability to raise large amounts of capital</w:t>
      </w:r>
      <w:r w:rsidR="000B5D50" w:rsidRPr="009326D4">
        <w:rPr>
          <w:rFonts w:asciiTheme="minorHAnsi" w:hAnsiTheme="minorHAnsi"/>
          <w:bCs/>
          <w:sz w:val="22"/>
          <w:szCs w:val="22"/>
        </w:rPr>
        <w:t>.</w:t>
      </w:r>
    </w:p>
    <w:p w:rsidR="000B5D50" w:rsidRPr="009326D4" w:rsidRDefault="00AC1E92" w:rsidP="00690D52">
      <w:pPr>
        <w:pStyle w:val="ListParagraph"/>
        <w:numPr>
          <w:ilvl w:val="0"/>
          <w:numId w:val="39"/>
        </w:numPr>
        <w:contextualSpacing w:val="0"/>
        <w:jc w:val="both"/>
        <w:rPr>
          <w:rFonts w:asciiTheme="minorHAnsi" w:hAnsiTheme="minorHAnsi"/>
          <w:bCs/>
          <w:sz w:val="22"/>
          <w:szCs w:val="22"/>
        </w:rPr>
      </w:pPr>
      <w:r w:rsidRPr="009326D4">
        <w:rPr>
          <w:rFonts w:asciiTheme="minorHAnsi" w:hAnsiTheme="minorHAnsi"/>
          <w:bCs/>
          <w:sz w:val="22"/>
          <w:szCs w:val="22"/>
        </w:rPr>
        <w:t>Improved corporate image</w:t>
      </w:r>
      <w:r w:rsidR="000B5D50" w:rsidRPr="009326D4">
        <w:rPr>
          <w:rFonts w:asciiTheme="minorHAnsi" w:hAnsiTheme="minorHAnsi"/>
          <w:bCs/>
          <w:sz w:val="22"/>
          <w:szCs w:val="22"/>
        </w:rPr>
        <w:t>.</w:t>
      </w:r>
    </w:p>
    <w:p w:rsidR="000B5D50" w:rsidRPr="009326D4" w:rsidRDefault="00AC1E92" w:rsidP="00690D52">
      <w:pPr>
        <w:pStyle w:val="ListParagraph"/>
        <w:numPr>
          <w:ilvl w:val="0"/>
          <w:numId w:val="39"/>
        </w:numPr>
        <w:contextualSpacing w:val="0"/>
        <w:jc w:val="both"/>
        <w:rPr>
          <w:rFonts w:asciiTheme="minorHAnsi" w:hAnsiTheme="minorHAnsi"/>
          <w:bCs/>
          <w:sz w:val="22"/>
          <w:szCs w:val="22"/>
        </w:rPr>
      </w:pPr>
      <w:r w:rsidRPr="009326D4">
        <w:rPr>
          <w:rFonts w:asciiTheme="minorHAnsi" w:hAnsiTheme="minorHAnsi"/>
          <w:bCs/>
          <w:sz w:val="22"/>
          <w:szCs w:val="22"/>
        </w:rPr>
        <w:t>Improved access to future financing</w:t>
      </w:r>
      <w:r w:rsidR="000B5D50" w:rsidRPr="009326D4">
        <w:rPr>
          <w:rFonts w:asciiTheme="minorHAnsi" w:hAnsiTheme="minorHAnsi"/>
          <w:bCs/>
          <w:sz w:val="22"/>
          <w:szCs w:val="22"/>
        </w:rPr>
        <w:t>.</w:t>
      </w:r>
    </w:p>
    <w:p w:rsidR="000B5D50" w:rsidRPr="009326D4" w:rsidRDefault="00AC1E92" w:rsidP="00690D52">
      <w:pPr>
        <w:pStyle w:val="ListParagraph"/>
        <w:numPr>
          <w:ilvl w:val="0"/>
          <w:numId w:val="39"/>
        </w:numPr>
        <w:contextualSpacing w:val="0"/>
        <w:jc w:val="both"/>
        <w:rPr>
          <w:rFonts w:asciiTheme="minorHAnsi" w:hAnsiTheme="minorHAnsi"/>
          <w:bCs/>
          <w:sz w:val="22"/>
          <w:szCs w:val="22"/>
        </w:rPr>
      </w:pPr>
      <w:r w:rsidRPr="009326D4">
        <w:rPr>
          <w:rFonts w:asciiTheme="minorHAnsi" w:hAnsiTheme="minorHAnsi"/>
          <w:bCs/>
          <w:sz w:val="22"/>
          <w:szCs w:val="22"/>
        </w:rPr>
        <w:t>Attracting and retaining key employees</w:t>
      </w:r>
      <w:r w:rsidR="000B5D50" w:rsidRPr="009326D4">
        <w:rPr>
          <w:rFonts w:asciiTheme="minorHAnsi" w:hAnsiTheme="minorHAnsi"/>
          <w:bCs/>
          <w:sz w:val="22"/>
          <w:szCs w:val="22"/>
        </w:rPr>
        <w:t>.</w:t>
      </w:r>
    </w:p>
    <w:p w:rsidR="000B5D50" w:rsidRPr="009326D4" w:rsidRDefault="00AC1E92" w:rsidP="00690D52">
      <w:pPr>
        <w:pStyle w:val="ListParagraph"/>
        <w:numPr>
          <w:ilvl w:val="0"/>
          <w:numId w:val="39"/>
        </w:numPr>
        <w:contextualSpacing w:val="0"/>
        <w:jc w:val="both"/>
        <w:rPr>
          <w:rFonts w:asciiTheme="minorHAnsi" w:hAnsiTheme="minorHAnsi"/>
          <w:bCs/>
          <w:sz w:val="22"/>
          <w:szCs w:val="22"/>
        </w:rPr>
      </w:pPr>
      <w:r w:rsidRPr="009326D4">
        <w:rPr>
          <w:rFonts w:asciiTheme="minorHAnsi" w:hAnsiTheme="minorHAnsi"/>
          <w:bCs/>
          <w:sz w:val="22"/>
          <w:szCs w:val="22"/>
        </w:rPr>
        <w:lastRenderedPageBreak/>
        <w:t>Using stock for acquisitions</w:t>
      </w:r>
      <w:r w:rsidR="000B5D50" w:rsidRPr="009326D4">
        <w:rPr>
          <w:rFonts w:asciiTheme="minorHAnsi" w:hAnsiTheme="minorHAnsi"/>
          <w:bCs/>
          <w:sz w:val="22"/>
          <w:szCs w:val="22"/>
        </w:rPr>
        <w:t>.</w:t>
      </w:r>
    </w:p>
    <w:p w:rsidR="00E05B71" w:rsidRDefault="00AC1E92" w:rsidP="00690D52">
      <w:pPr>
        <w:pStyle w:val="ListParagraph"/>
        <w:numPr>
          <w:ilvl w:val="0"/>
          <w:numId w:val="39"/>
        </w:numPr>
        <w:contextualSpacing w:val="0"/>
        <w:jc w:val="both"/>
        <w:rPr>
          <w:rFonts w:asciiTheme="minorHAnsi" w:hAnsiTheme="minorHAnsi"/>
          <w:bCs/>
          <w:sz w:val="22"/>
          <w:szCs w:val="22"/>
        </w:rPr>
      </w:pPr>
      <w:r w:rsidRPr="009326D4">
        <w:rPr>
          <w:rFonts w:asciiTheme="minorHAnsi" w:hAnsiTheme="minorHAnsi"/>
          <w:bCs/>
          <w:sz w:val="22"/>
          <w:szCs w:val="22"/>
        </w:rPr>
        <w:t>Listing on a stock exchange</w:t>
      </w:r>
      <w:r w:rsidR="000D2951" w:rsidRPr="009326D4">
        <w:rPr>
          <w:rFonts w:asciiTheme="minorHAnsi" w:hAnsiTheme="minorHAnsi"/>
          <w:bCs/>
          <w:sz w:val="22"/>
          <w:szCs w:val="22"/>
        </w:rPr>
        <w:t>.</w:t>
      </w:r>
      <w:bookmarkStart w:id="0" w:name="_GoBack"/>
      <w:bookmarkEnd w:id="0"/>
    </w:p>
    <w:p w:rsidR="006447C9" w:rsidRPr="009326D4" w:rsidRDefault="006447C9" w:rsidP="006447C9">
      <w:pPr>
        <w:pStyle w:val="ListParagraph"/>
        <w:contextualSpacing w:val="0"/>
        <w:jc w:val="both"/>
        <w:rPr>
          <w:rFonts w:asciiTheme="minorHAnsi" w:hAnsiTheme="minorHAnsi"/>
          <w:bCs/>
          <w:sz w:val="22"/>
          <w:szCs w:val="22"/>
        </w:rPr>
      </w:pPr>
    </w:p>
    <w:p w:rsidR="00E05B71" w:rsidRPr="009326D4" w:rsidRDefault="000B5D50" w:rsidP="006447C9">
      <w:pPr>
        <w:jc w:val="both"/>
        <w:rPr>
          <w:rFonts w:asciiTheme="minorHAnsi" w:hAnsiTheme="minorHAnsi"/>
          <w:b/>
          <w:bCs/>
          <w:sz w:val="22"/>
          <w:szCs w:val="22"/>
        </w:rPr>
      </w:pPr>
      <w:r w:rsidRPr="009326D4">
        <w:rPr>
          <w:rFonts w:asciiTheme="minorHAnsi" w:hAnsiTheme="minorHAnsi"/>
          <w:b/>
          <w:bCs/>
          <w:sz w:val="22"/>
          <w:szCs w:val="22"/>
        </w:rPr>
        <w:t>Disadvantages of “Going Public”</w:t>
      </w:r>
    </w:p>
    <w:p w:rsidR="000B5D50" w:rsidRPr="009326D4" w:rsidRDefault="00AC1E92" w:rsidP="006447C9">
      <w:pPr>
        <w:pStyle w:val="ListParagraph"/>
        <w:numPr>
          <w:ilvl w:val="0"/>
          <w:numId w:val="41"/>
        </w:numPr>
        <w:contextualSpacing w:val="0"/>
        <w:jc w:val="both"/>
        <w:rPr>
          <w:rFonts w:asciiTheme="minorHAnsi" w:hAnsiTheme="minorHAnsi"/>
          <w:sz w:val="22"/>
          <w:szCs w:val="22"/>
        </w:rPr>
      </w:pPr>
      <w:r w:rsidRPr="009326D4">
        <w:rPr>
          <w:rFonts w:asciiTheme="minorHAnsi" w:hAnsiTheme="minorHAnsi"/>
          <w:sz w:val="22"/>
          <w:szCs w:val="22"/>
        </w:rPr>
        <w:t>Dilution of founder’s ownership</w:t>
      </w:r>
      <w:r w:rsidR="000B5D50" w:rsidRPr="009326D4">
        <w:rPr>
          <w:rFonts w:asciiTheme="minorHAnsi" w:hAnsiTheme="minorHAnsi"/>
          <w:sz w:val="22"/>
          <w:szCs w:val="22"/>
        </w:rPr>
        <w:t>.</w:t>
      </w:r>
    </w:p>
    <w:p w:rsidR="000B5D50" w:rsidRPr="009326D4" w:rsidRDefault="00AC1E92" w:rsidP="006447C9">
      <w:pPr>
        <w:pStyle w:val="ListParagraph"/>
        <w:numPr>
          <w:ilvl w:val="0"/>
          <w:numId w:val="41"/>
        </w:numPr>
        <w:contextualSpacing w:val="0"/>
        <w:jc w:val="both"/>
        <w:rPr>
          <w:rFonts w:asciiTheme="minorHAnsi" w:hAnsiTheme="minorHAnsi"/>
          <w:sz w:val="22"/>
          <w:szCs w:val="22"/>
        </w:rPr>
      </w:pPr>
      <w:r w:rsidRPr="009326D4">
        <w:rPr>
          <w:rFonts w:asciiTheme="minorHAnsi" w:hAnsiTheme="minorHAnsi"/>
          <w:sz w:val="22"/>
          <w:szCs w:val="22"/>
        </w:rPr>
        <w:t>Loss of control</w:t>
      </w:r>
      <w:r w:rsidR="000B5D50" w:rsidRPr="009326D4">
        <w:rPr>
          <w:rFonts w:asciiTheme="minorHAnsi" w:hAnsiTheme="minorHAnsi"/>
          <w:sz w:val="22"/>
          <w:szCs w:val="22"/>
        </w:rPr>
        <w:t>.</w:t>
      </w:r>
    </w:p>
    <w:p w:rsidR="000B5D50" w:rsidRPr="009326D4" w:rsidRDefault="00AC1E92" w:rsidP="006447C9">
      <w:pPr>
        <w:pStyle w:val="ListParagraph"/>
        <w:numPr>
          <w:ilvl w:val="0"/>
          <w:numId w:val="41"/>
        </w:numPr>
        <w:contextualSpacing w:val="0"/>
        <w:jc w:val="both"/>
        <w:rPr>
          <w:rFonts w:asciiTheme="minorHAnsi" w:hAnsiTheme="minorHAnsi"/>
          <w:sz w:val="22"/>
          <w:szCs w:val="22"/>
        </w:rPr>
      </w:pPr>
      <w:r w:rsidRPr="009326D4">
        <w:rPr>
          <w:rFonts w:asciiTheme="minorHAnsi" w:hAnsiTheme="minorHAnsi"/>
          <w:sz w:val="22"/>
          <w:szCs w:val="22"/>
        </w:rPr>
        <w:t>Loss of privacy</w:t>
      </w:r>
      <w:r w:rsidR="000B5D50" w:rsidRPr="009326D4">
        <w:rPr>
          <w:rFonts w:asciiTheme="minorHAnsi" w:hAnsiTheme="minorHAnsi"/>
          <w:sz w:val="22"/>
          <w:szCs w:val="22"/>
        </w:rPr>
        <w:t>.</w:t>
      </w:r>
    </w:p>
    <w:p w:rsidR="000B5D50" w:rsidRPr="009326D4" w:rsidRDefault="00AC1E92" w:rsidP="006447C9">
      <w:pPr>
        <w:pStyle w:val="ListParagraph"/>
        <w:numPr>
          <w:ilvl w:val="0"/>
          <w:numId w:val="41"/>
        </w:numPr>
        <w:contextualSpacing w:val="0"/>
        <w:jc w:val="both"/>
        <w:rPr>
          <w:rFonts w:asciiTheme="minorHAnsi" w:hAnsiTheme="minorHAnsi"/>
          <w:sz w:val="22"/>
          <w:szCs w:val="22"/>
        </w:rPr>
      </w:pPr>
      <w:r w:rsidRPr="009326D4">
        <w:rPr>
          <w:rFonts w:asciiTheme="minorHAnsi" w:hAnsiTheme="minorHAnsi"/>
          <w:sz w:val="22"/>
          <w:szCs w:val="22"/>
        </w:rPr>
        <w:t>Reporting to the SEC</w:t>
      </w:r>
      <w:r w:rsidR="000B5D50" w:rsidRPr="009326D4">
        <w:rPr>
          <w:rFonts w:asciiTheme="minorHAnsi" w:hAnsiTheme="minorHAnsi"/>
          <w:sz w:val="22"/>
          <w:szCs w:val="22"/>
        </w:rPr>
        <w:t>.</w:t>
      </w:r>
    </w:p>
    <w:p w:rsidR="000B5D50" w:rsidRPr="009326D4" w:rsidRDefault="00AC1E92" w:rsidP="00CF1C93">
      <w:pPr>
        <w:pStyle w:val="ListParagraph"/>
        <w:numPr>
          <w:ilvl w:val="0"/>
          <w:numId w:val="41"/>
        </w:numPr>
        <w:spacing w:after="240"/>
        <w:ind w:right="77"/>
        <w:jc w:val="both"/>
        <w:rPr>
          <w:rFonts w:asciiTheme="minorHAnsi" w:hAnsiTheme="minorHAnsi"/>
          <w:sz w:val="22"/>
          <w:szCs w:val="22"/>
        </w:rPr>
      </w:pPr>
      <w:r w:rsidRPr="009326D4">
        <w:rPr>
          <w:rFonts w:asciiTheme="minorHAnsi" w:hAnsiTheme="minorHAnsi"/>
          <w:sz w:val="22"/>
          <w:szCs w:val="22"/>
        </w:rPr>
        <w:t>Filing expenses</w:t>
      </w:r>
      <w:r w:rsidR="000B5D50" w:rsidRPr="009326D4">
        <w:rPr>
          <w:rFonts w:asciiTheme="minorHAnsi" w:hAnsiTheme="minorHAnsi"/>
          <w:sz w:val="22"/>
          <w:szCs w:val="22"/>
        </w:rPr>
        <w:t>.</w:t>
      </w:r>
    </w:p>
    <w:p w:rsidR="000B5D50" w:rsidRPr="009326D4" w:rsidRDefault="00AC1E92" w:rsidP="00CF1C93">
      <w:pPr>
        <w:pStyle w:val="ListParagraph"/>
        <w:numPr>
          <w:ilvl w:val="0"/>
          <w:numId w:val="41"/>
        </w:numPr>
        <w:spacing w:after="240"/>
        <w:ind w:right="77"/>
        <w:jc w:val="both"/>
        <w:rPr>
          <w:rFonts w:asciiTheme="minorHAnsi" w:hAnsiTheme="minorHAnsi"/>
          <w:sz w:val="22"/>
          <w:szCs w:val="22"/>
        </w:rPr>
      </w:pPr>
      <w:r w:rsidRPr="009326D4">
        <w:rPr>
          <w:rFonts w:asciiTheme="minorHAnsi" w:hAnsiTheme="minorHAnsi"/>
          <w:sz w:val="22"/>
          <w:szCs w:val="22"/>
        </w:rPr>
        <w:t>Accountability to shareholders</w:t>
      </w:r>
      <w:r w:rsidR="000B5D50" w:rsidRPr="009326D4">
        <w:rPr>
          <w:rFonts w:asciiTheme="minorHAnsi" w:hAnsiTheme="minorHAnsi"/>
          <w:sz w:val="22"/>
          <w:szCs w:val="22"/>
        </w:rPr>
        <w:t>.</w:t>
      </w:r>
    </w:p>
    <w:p w:rsidR="00E05B71" w:rsidRPr="009326D4" w:rsidRDefault="00AC1E92" w:rsidP="00CF1C93">
      <w:pPr>
        <w:pStyle w:val="ListParagraph"/>
        <w:numPr>
          <w:ilvl w:val="0"/>
          <w:numId w:val="41"/>
        </w:numPr>
        <w:spacing w:after="240"/>
        <w:ind w:right="77"/>
        <w:jc w:val="both"/>
        <w:rPr>
          <w:rFonts w:asciiTheme="minorHAnsi" w:hAnsiTheme="minorHAnsi"/>
          <w:sz w:val="22"/>
          <w:szCs w:val="22"/>
        </w:rPr>
      </w:pPr>
      <w:r w:rsidRPr="009326D4">
        <w:rPr>
          <w:rFonts w:asciiTheme="minorHAnsi" w:hAnsiTheme="minorHAnsi"/>
          <w:sz w:val="22"/>
          <w:szCs w:val="22"/>
        </w:rPr>
        <w:t>Pressure for short-term performance</w:t>
      </w:r>
      <w:r w:rsidR="000B5D50" w:rsidRPr="009326D4">
        <w:rPr>
          <w:rFonts w:asciiTheme="minorHAnsi" w:hAnsiTheme="minorHAnsi"/>
          <w:sz w:val="22"/>
          <w:szCs w:val="22"/>
        </w:rPr>
        <w:t>.</w:t>
      </w:r>
    </w:p>
    <w:p w:rsidR="002434F6" w:rsidRDefault="002434F6" w:rsidP="00CF1C93">
      <w:pPr>
        <w:rPr>
          <w:rFonts w:asciiTheme="minorHAnsi" w:hAnsiTheme="minorHAnsi"/>
          <w:b/>
          <w:sz w:val="22"/>
          <w:szCs w:val="22"/>
        </w:rPr>
      </w:pPr>
      <w:r w:rsidRPr="009326D4">
        <w:rPr>
          <w:rFonts w:asciiTheme="minorHAnsi" w:hAnsiTheme="minorHAnsi"/>
          <w:b/>
          <w:sz w:val="22"/>
          <w:szCs w:val="22"/>
        </w:rPr>
        <w:t>Sources of Debt Capital:</w:t>
      </w:r>
    </w:p>
    <w:p w:rsidR="006447C9" w:rsidRPr="009326D4" w:rsidRDefault="006447C9" w:rsidP="00CF1C93">
      <w:pPr>
        <w:rPr>
          <w:rFonts w:asciiTheme="minorHAnsi" w:hAnsiTheme="minorHAnsi"/>
          <w:b/>
          <w:sz w:val="22"/>
          <w:szCs w:val="22"/>
        </w:rPr>
      </w:pPr>
    </w:p>
    <w:p w:rsidR="00E05B71" w:rsidRPr="006447C9" w:rsidRDefault="00AC1E92" w:rsidP="006447C9">
      <w:pPr>
        <w:pStyle w:val="ListParagraph"/>
        <w:numPr>
          <w:ilvl w:val="0"/>
          <w:numId w:val="46"/>
        </w:numPr>
        <w:jc w:val="both"/>
        <w:rPr>
          <w:rFonts w:asciiTheme="minorHAnsi" w:hAnsiTheme="minorHAnsi"/>
          <w:b/>
          <w:sz w:val="22"/>
          <w:szCs w:val="22"/>
        </w:rPr>
      </w:pPr>
      <w:r w:rsidRPr="006447C9">
        <w:rPr>
          <w:rFonts w:asciiTheme="minorHAnsi" w:hAnsiTheme="minorHAnsi"/>
          <w:b/>
          <w:sz w:val="22"/>
          <w:szCs w:val="22"/>
        </w:rPr>
        <w:t>Commercial banks</w:t>
      </w:r>
    </w:p>
    <w:p w:rsidR="00AD203B" w:rsidRPr="009326D4" w:rsidRDefault="00AD203B" w:rsidP="006447C9">
      <w:pPr>
        <w:ind w:left="360"/>
        <w:jc w:val="both"/>
        <w:rPr>
          <w:rFonts w:asciiTheme="minorHAnsi" w:hAnsiTheme="minorHAnsi"/>
          <w:sz w:val="22"/>
          <w:szCs w:val="22"/>
        </w:rPr>
      </w:pPr>
      <w:r w:rsidRPr="009326D4">
        <w:rPr>
          <w:rFonts w:asciiTheme="minorHAnsi" w:hAnsiTheme="minorHAnsi"/>
          <w:sz w:val="22"/>
          <w:szCs w:val="22"/>
        </w:rPr>
        <w:t>Commercial banks are the very heart of the financial market for small businesses, providing the greatest number and variety of loans to small companies. Banks tend to be conservative in their lending practices and prefer to make loans to established small businesses rather than to high-risk start-ups. It usually offers:</w:t>
      </w:r>
    </w:p>
    <w:p w:rsidR="006447C9" w:rsidRDefault="006447C9" w:rsidP="006447C9">
      <w:pPr>
        <w:jc w:val="both"/>
        <w:rPr>
          <w:rFonts w:asciiTheme="minorHAnsi" w:hAnsiTheme="minorHAnsi"/>
          <w:b/>
          <w:sz w:val="22"/>
          <w:szCs w:val="22"/>
        </w:rPr>
      </w:pPr>
    </w:p>
    <w:p w:rsidR="00AD203B" w:rsidRDefault="00AD203B" w:rsidP="003E5212">
      <w:pPr>
        <w:pStyle w:val="ListParagraph"/>
        <w:numPr>
          <w:ilvl w:val="0"/>
          <w:numId w:val="47"/>
        </w:numPr>
        <w:jc w:val="both"/>
        <w:rPr>
          <w:rFonts w:asciiTheme="minorHAnsi" w:hAnsiTheme="minorHAnsi"/>
          <w:sz w:val="22"/>
          <w:szCs w:val="22"/>
        </w:rPr>
      </w:pPr>
      <w:r w:rsidRPr="006447C9">
        <w:rPr>
          <w:rFonts w:asciiTheme="minorHAnsi" w:hAnsiTheme="minorHAnsi"/>
          <w:b/>
          <w:sz w:val="22"/>
          <w:szCs w:val="22"/>
        </w:rPr>
        <w:t>Short-term loans,</w:t>
      </w:r>
      <w:r w:rsidRPr="006447C9">
        <w:rPr>
          <w:rFonts w:asciiTheme="minorHAnsi" w:hAnsiTheme="minorHAnsi"/>
          <w:sz w:val="22"/>
          <w:szCs w:val="22"/>
        </w:rPr>
        <w:t xml:space="preserve"> extended for less than one year, are the most common type of commercial loan banks make to small companies. These funds typically are used to replenish the working capital account to finance the purchase of more </w:t>
      </w:r>
      <w:r w:rsidR="000A7A01" w:rsidRPr="006447C9">
        <w:rPr>
          <w:rFonts w:asciiTheme="minorHAnsi" w:hAnsiTheme="minorHAnsi"/>
          <w:sz w:val="22"/>
          <w:szCs w:val="22"/>
        </w:rPr>
        <w:t>inventories</w:t>
      </w:r>
      <w:r w:rsidRPr="006447C9">
        <w:rPr>
          <w:rFonts w:asciiTheme="minorHAnsi" w:hAnsiTheme="minorHAnsi"/>
          <w:sz w:val="22"/>
          <w:szCs w:val="22"/>
        </w:rPr>
        <w:t>, boost output, finance credit sales to customers, or take advantage of cash discounts. There are several types of short-term loans.</w:t>
      </w:r>
      <w:r w:rsidR="000A7A01">
        <w:rPr>
          <w:rFonts w:asciiTheme="minorHAnsi" w:hAnsiTheme="minorHAnsi"/>
          <w:sz w:val="22"/>
          <w:szCs w:val="22"/>
        </w:rPr>
        <w:t xml:space="preserve"> </w:t>
      </w:r>
      <w:r w:rsidRPr="006447C9">
        <w:rPr>
          <w:rFonts w:asciiTheme="minorHAnsi" w:hAnsiTheme="minorHAnsi"/>
          <w:sz w:val="22"/>
          <w:szCs w:val="22"/>
        </w:rPr>
        <w:t xml:space="preserve">Business owners use </w:t>
      </w:r>
      <w:r w:rsidRPr="006447C9">
        <w:rPr>
          <w:rFonts w:asciiTheme="minorHAnsi" w:hAnsiTheme="minorHAnsi"/>
          <w:b/>
          <w:sz w:val="22"/>
          <w:szCs w:val="22"/>
        </w:rPr>
        <w:t>commercial loans</w:t>
      </w:r>
      <w:r w:rsidR="00AC1E92" w:rsidRPr="006447C9">
        <w:rPr>
          <w:rFonts w:asciiTheme="minorHAnsi" w:hAnsiTheme="minorHAnsi"/>
          <w:sz w:val="22"/>
          <w:szCs w:val="22"/>
        </w:rPr>
        <w:t xml:space="preserve"> for a specific expenditure </w:t>
      </w:r>
      <w:r w:rsidRPr="006447C9">
        <w:rPr>
          <w:rFonts w:asciiTheme="minorHAnsi" w:hAnsiTheme="minorHAnsi"/>
          <w:sz w:val="22"/>
          <w:szCs w:val="22"/>
        </w:rPr>
        <w:t>to buy a particular piece of equipment or to make a specific purchase, and terms usually require repayment as a lump sum within three to six months.</w:t>
      </w:r>
    </w:p>
    <w:p w:rsidR="006447C9" w:rsidRPr="006447C9" w:rsidRDefault="006447C9" w:rsidP="006447C9">
      <w:pPr>
        <w:pStyle w:val="ListParagraph"/>
        <w:jc w:val="both"/>
        <w:rPr>
          <w:rFonts w:asciiTheme="minorHAnsi" w:hAnsiTheme="minorHAnsi"/>
          <w:sz w:val="22"/>
          <w:szCs w:val="22"/>
        </w:rPr>
      </w:pPr>
    </w:p>
    <w:p w:rsidR="00AD203B" w:rsidRPr="003E5212" w:rsidRDefault="00AC1E92" w:rsidP="003E5212">
      <w:pPr>
        <w:pStyle w:val="ListParagraph"/>
        <w:numPr>
          <w:ilvl w:val="0"/>
          <w:numId w:val="47"/>
        </w:numPr>
        <w:jc w:val="both"/>
        <w:rPr>
          <w:rFonts w:asciiTheme="minorHAnsi" w:hAnsiTheme="minorHAnsi"/>
          <w:sz w:val="22"/>
          <w:szCs w:val="22"/>
        </w:rPr>
      </w:pPr>
      <w:r w:rsidRPr="003E5212">
        <w:rPr>
          <w:rFonts w:asciiTheme="minorHAnsi" w:hAnsiTheme="minorHAnsi"/>
          <w:b/>
          <w:sz w:val="22"/>
          <w:szCs w:val="22"/>
        </w:rPr>
        <w:t xml:space="preserve">Lines of credit, </w:t>
      </w:r>
      <w:r w:rsidRPr="003E5212">
        <w:rPr>
          <w:rFonts w:asciiTheme="minorHAnsi" w:hAnsiTheme="minorHAnsi"/>
          <w:sz w:val="22"/>
          <w:szCs w:val="22"/>
        </w:rPr>
        <w:t>o</w:t>
      </w:r>
      <w:r w:rsidR="00AD203B" w:rsidRPr="003E5212">
        <w:rPr>
          <w:rFonts w:asciiTheme="minorHAnsi" w:hAnsiTheme="minorHAnsi"/>
          <w:sz w:val="22"/>
          <w:szCs w:val="22"/>
        </w:rPr>
        <w:t>ne of the most common requests entrepreneurs make of banks and commercial finance companies is to establish a commercial line of credit, a short-term loan with a pre-set limit that provides much-needed cash flow for day-to-day operations.</w:t>
      </w:r>
    </w:p>
    <w:p w:rsidR="006447C9" w:rsidRPr="009326D4" w:rsidRDefault="006447C9" w:rsidP="006447C9">
      <w:pPr>
        <w:jc w:val="both"/>
        <w:rPr>
          <w:rFonts w:asciiTheme="minorHAnsi" w:hAnsiTheme="minorHAnsi"/>
          <w:sz w:val="22"/>
          <w:szCs w:val="22"/>
        </w:rPr>
      </w:pPr>
    </w:p>
    <w:p w:rsidR="00AD203B" w:rsidRPr="00CB67E7" w:rsidRDefault="005135CD" w:rsidP="003E5212">
      <w:pPr>
        <w:pStyle w:val="ListParagraph"/>
        <w:numPr>
          <w:ilvl w:val="0"/>
          <w:numId w:val="47"/>
        </w:numPr>
        <w:jc w:val="both"/>
        <w:rPr>
          <w:rFonts w:asciiTheme="minorHAnsi" w:hAnsiTheme="minorHAnsi"/>
          <w:b/>
          <w:sz w:val="22"/>
          <w:szCs w:val="22"/>
        </w:rPr>
      </w:pPr>
      <w:r w:rsidRPr="003E5212">
        <w:rPr>
          <w:rFonts w:asciiTheme="minorHAnsi" w:hAnsiTheme="minorHAnsi"/>
          <w:b/>
          <w:sz w:val="22"/>
          <w:szCs w:val="22"/>
        </w:rPr>
        <w:t xml:space="preserve">Intermediate </w:t>
      </w:r>
      <w:r w:rsidR="00AD203B" w:rsidRPr="003E5212">
        <w:rPr>
          <w:rFonts w:asciiTheme="minorHAnsi" w:hAnsiTheme="minorHAnsi"/>
          <w:b/>
          <w:sz w:val="22"/>
          <w:szCs w:val="22"/>
        </w:rPr>
        <w:t>and Long-Term Loans</w:t>
      </w:r>
      <w:r w:rsidR="00AC1E92" w:rsidRPr="003E5212">
        <w:rPr>
          <w:rFonts w:asciiTheme="minorHAnsi" w:hAnsiTheme="minorHAnsi"/>
          <w:b/>
          <w:sz w:val="22"/>
          <w:szCs w:val="22"/>
        </w:rPr>
        <w:t xml:space="preserve">, </w:t>
      </w:r>
      <w:r w:rsidR="00AC1E92" w:rsidRPr="003E5212">
        <w:rPr>
          <w:rFonts w:asciiTheme="minorHAnsi" w:hAnsiTheme="minorHAnsi"/>
          <w:sz w:val="22"/>
          <w:szCs w:val="22"/>
        </w:rPr>
        <w:t>b</w:t>
      </w:r>
      <w:r w:rsidR="00AD203B" w:rsidRPr="003E5212">
        <w:rPr>
          <w:rFonts w:asciiTheme="minorHAnsi" w:hAnsiTheme="minorHAnsi"/>
          <w:sz w:val="22"/>
          <w:szCs w:val="22"/>
        </w:rPr>
        <w:t xml:space="preserve">anks primarily are lenders of short-term capital to small businesses, although they will make certain intermediate and long-term loans. Intermediate and long-term loans, which are normally secured by collateral, are extended for one year or longer and are normally used to </w:t>
      </w:r>
      <w:r w:rsidR="00CB67E7" w:rsidRPr="003E5212">
        <w:rPr>
          <w:rFonts w:asciiTheme="minorHAnsi" w:hAnsiTheme="minorHAnsi"/>
          <w:sz w:val="22"/>
          <w:szCs w:val="22"/>
        </w:rPr>
        <w:t>increase,</w:t>
      </w:r>
      <w:r w:rsidR="00AD203B" w:rsidRPr="003E5212">
        <w:rPr>
          <w:rFonts w:asciiTheme="minorHAnsi" w:hAnsiTheme="minorHAnsi"/>
          <w:sz w:val="22"/>
          <w:szCs w:val="22"/>
        </w:rPr>
        <w:t xml:space="preserve"> fixed- and growth</w:t>
      </w:r>
      <w:r w:rsidR="00CB67E7">
        <w:rPr>
          <w:rFonts w:asciiTheme="minorHAnsi" w:hAnsiTheme="minorHAnsi"/>
          <w:sz w:val="22"/>
          <w:szCs w:val="22"/>
        </w:rPr>
        <w:t xml:space="preserve"> </w:t>
      </w:r>
      <w:r w:rsidR="00AD203B" w:rsidRPr="003E5212">
        <w:rPr>
          <w:rFonts w:asciiTheme="minorHAnsi" w:hAnsiTheme="minorHAnsi"/>
          <w:sz w:val="22"/>
          <w:szCs w:val="22"/>
        </w:rPr>
        <w:t>capital balances. Small companies often face a greater challenge qualifying for intermediate- and long-term loans because of the increased risk to which they expose the bank.</w:t>
      </w:r>
    </w:p>
    <w:p w:rsidR="00CB67E7" w:rsidRPr="00CB67E7" w:rsidRDefault="00CB67E7" w:rsidP="00CB67E7">
      <w:pPr>
        <w:jc w:val="both"/>
        <w:rPr>
          <w:rFonts w:asciiTheme="minorHAnsi" w:hAnsiTheme="minorHAnsi"/>
          <w:b/>
          <w:sz w:val="22"/>
          <w:szCs w:val="22"/>
        </w:rPr>
      </w:pPr>
    </w:p>
    <w:p w:rsidR="002434F6" w:rsidRDefault="002434F6" w:rsidP="00F32371">
      <w:pPr>
        <w:pStyle w:val="ListParagraph"/>
        <w:numPr>
          <w:ilvl w:val="0"/>
          <w:numId w:val="47"/>
        </w:numPr>
        <w:autoSpaceDE w:val="0"/>
        <w:autoSpaceDN w:val="0"/>
        <w:adjustRightInd w:val="0"/>
        <w:rPr>
          <w:rFonts w:asciiTheme="minorHAnsi" w:hAnsiTheme="minorHAnsi" w:cs="TimesLTStd-Roman"/>
          <w:color w:val="231F20"/>
          <w:sz w:val="22"/>
          <w:szCs w:val="22"/>
        </w:rPr>
      </w:pPr>
      <w:r w:rsidRPr="00F32371">
        <w:rPr>
          <w:rFonts w:asciiTheme="minorHAnsi" w:hAnsiTheme="minorHAnsi"/>
          <w:b/>
          <w:sz w:val="22"/>
          <w:szCs w:val="22"/>
        </w:rPr>
        <w:t>Asset based lenders</w:t>
      </w:r>
      <w:r w:rsidR="00F32371" w:rsidRPr="00F32371">
        <w:rPr>
          <w:rFonts w:asciiTheme="minorHAnsi" w:hAnsiTheme="minorHAnsi" w:cs="TimesLTStd-Roman"/>
          <w:color w:val="231F20"/>
          <w:sz w:val="22"/>
          <w:szCs w:val="22"/>
        </w:rPr>
        <w:t xml:space="preserve"> are usually smaller commercial banks, commercial finance companies, specialty lenders, or divisions of bank holding companies that allow small businesses to borrow money by pledging otherwise idle assets, such as accounts receivable, inventory, or purchase orders, as collateral. This method of financing works especially well for manufacturers, wholesalers, distributors, and other companies that have significant stocks of inventory or accounts receivable.</w:t>
      </w:r>
    </w:p>
    <w:p w:rsidR="00F32371" w:rsidRPr="00F32371" w:rsidRDefault="00F32371" w:rsidP="00F32371">
      <w:pPr>
        <w:autoSpaceDE w:val="0"/>
        <w:autoSpaceDN w:val="0"/>
        <w:adjustRightInd w:val="0"/>
        <w:rPr>
          <w:rFonts w:asciiTheme="minorHAnsi" w:hAnsiTheme="minorHAnsi" w:cs="TimesLTStd-Roman"/>
          <w:color w:val="231F20"/>
          <w:sz w:val="22"/>
          <w:szCs w:val="22"/>
        </w:rPr>
      </w:pPr>
    </w:p>
    <w:p w:rsidR="00E05B71" w:rsidRPr="00F32371" w:rsidRDefault="00AC1E92" w:rsidP="00F32371">
      <w:pPr>
        <w:pStyle w:val="ListParagraph"/>
        <w:numPr>
          <w:ilvl w:val="0"/>
          <w:numId w:val="47"/>
        </w:numPr>
        <w:jc w:val="both"/>
        <w:rPr>
          <w:rFonts w:asciiTheme="minorHAnsi" w:hAnsiTheme="minorHAnsi"/>
          <w:b/>
          <w:sz w:val="22"/>
          <w:szCs w:val="22"/>
        </w:rPr>
      </w:pPr>
      <w:r w:rsidRPr="00F32371">
        <w:rPr>
          <w:rFonts w:asciiTheme="minorHAnsi" w:hAnsiTheme="minorHAnsi"/>
          <w:b/>
          <w:sz w:val="22"/>
          <w:szCs w:val="22"/>
        </w:rPr>
        <w:t>Vendor financing (trade credit)</w:t>
      </w:r>
    </w:p>
    <w:p w:rsidR="00AC1E92" w:rsidRDefault="00AC1E92" w:rsidP="00F32371">
      <w:pPr>
        <w:ind w:left="720"/>
        <w:jc w:val="both"/>
        <w:rPr>
          <w:rFonts w:asciiTheme="minorHAnsi" w:hAnsiTheme="minorHAnsi"/>
          <w:sz w:val="22"/>
          <w:szCs w:val="22"/>
        </w:rPr>
      </w:pPr>
      <w:r w:rsidRPr="009326D4">
        <w:rPr>
          <w:rFonts w:asciiTheme="minorHAnsi" w:hAnsiTheme="minorHAnsi"/>
          <w:sz w:val="22"/>
          <w:szCs w:val="22"/>
        </w:rPr>
        <w:t>Many small companies borrow money from their vendors and suppliers in the form of trade credit. Because of its ready availability, trade credit is an extremely important source of financing to most entrepreneurs. When banks refuse to lend money to a start-up business because they see it as a high credit risk, an entrepreneur may be able to turn to trade credit for capital. Getting vendors to extend credit in the form of delayed payments usually is much easier for small businesses than obtaining bank financing.</w:t>
      </w:r>
    </w:p>
    <w:p w:rsidR="00F32371" w:rsidRDefault="00F32371" w:rsidP="00F32371">
      <w:pPr>
        <w:ind w:left="720"/>
        <w:jc w:val="both"/>
        <w:rPr>
          <w:rFonts w:asciiTheme="minorHAnsi" w:hAnsiTheme="minorHAnsi"/>
          <w:sz w:val="22"/>
          <w:szCs w:val="22"/>
        </w:rPr>
      </w:pPr>
    </w:p>
    <w:p w:rsidR="00E05B71" w:rsidRPr="00F32371" w:rsidRDefault="00AC1E92" w:rsidP="00F32371">
      <w:pPr>
        <w:pStyle w:val="ListParagraph"/>
        <w:numPr>
          <w:ilvl w:val="0"/>
          <w:numId w:val="47"/>
        </w:numPr>
        <w:jc w:val="both"/>
        <w:rPr>
          <w:rFonts w:asciiTheme="minorHAnsi" w:hAnsiTheme="minorHAnsi"/>
          <w:b/>
          <w:sz w:val="22"/>
          <w:szCs w:val="22"/>
        </w:rPr>
      </w:pPr>
      <w:r w:rsidRPr="00F32371">
        <w:rPr>
          <w:rFonts w:asciiTheme="minorHAnsi" w:hAnsiTheme="minorHAnsi"/>
          <w:b/>
          <w:sz w:val="22"/>
          <w:szCs w:val="22"/>
        </w:rPr>
        <w:lastRenderedPageBreak/>
        <w:t>Equipment suppliers</w:t>
      </w:r>
    </w:p>
    <w:p w:rsidR="00727678" w:rsidRPr="009326D4" w:rsidRDefault="00AC1E92" w:rsidP="006447C9">
      <w:pPr>
        <w:jc w:val="both"/>
        <w:rPr>
          <w:rFonts w:asciiTheme="minorHAnsi" w:hAnsiTheme="minorHAnsi"/>
          <w:sz w:val="22"/>
          <w:szCs w:val="22"/>
        </w:rPr>
        <w:sectPr w:rsidR="00727678" w:rsidRPr="009326D4" w:rsidSect="00C85548">
          <w:pgSz w:w="11920" w:h="16840"/>
          <w:pgMar w:top="1170" w:right="1320" w:bottom="1080" w:left="1000" w:header="720" w:footer="720" w:gutter="0"/>
          <w:cols w:space="720"/>
        </w:sectPr>
      </w:pPr>
      <w:r w:rsidRPr="009326D4">
        <w:rPr>
          <w:rFonts w:asciiTheme="minorHAnsi" w:hAnsiTheme="minorHAnsi"/>
          <w:sz w:val="22"/>
          <w:szCs w:val="22"/>
        </w:rPr>
        <w:t xml:space="preserve">Most equipment vendors encourage business owners to purchase their equipment by offering to finance the purchase. This method of financing is similar to trade credit but with slightly different terms. Usually, equipment vendors offer reasonable credit terms with only a modest down payment, with the balance financed over the life of the </w:t>
      </w:r>
      <w:r w:rsidR="00F32371">
        <w:rPr>
          <w:rFonts w:asciiTheme="minorHAnsi" w:hAnsiTheme="minorHAnsi"/>
          <w:sz w:val="22"/>
          <w:szCs w:val="22"/>
        </w:rPr>
        <w:t>equipment (often several years).</w:t>
      </w:r>
    </w:p>
    <w:p w:rsidR="00F06F81" w:rsidRPr="00460966" w:rsidRDefault="00F06F81" w:rsidP="00B57928">
      <w:pPr>
        <w:spacing w:before="29"/>
        <w:ind w:right="120"/>
        <w:rPr>
          <w:color w:val="000000" w:themeColor="text1"/>
          <w:sz w:val="24"/>
          <w:szCs w:val="24"/>
        </w:rPr>
      </w:pPr>
    </w:p>
    <w:sectPr w:rsidR="00F06F81" w:rsidRPr="00460966" w:rsidSect="00A16102">
      <w:pgSz w:w="11920" w:h="16840"/>
      <w:pgMar w:top="1560" w:right="1320" w:bottom="280" w:left="1340"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LTStd-Roman">
    <w:panose1 w:val="00000000000000000000"/>
    <w:charset w:val="00"/>
    <w:family w:val="auto"/>
    <w:notTrueType/>
    <w:pitch w:val="default"/>
    <w:sig w:usb0="00000003" w:usb1="00000000" w:usb2="00000000" w:usb3="00000000" w:csb0="00000001" w:csb1="00000000"/>
  </w:font>
  <w:font w:name="TimesLTStd-Semibold">
    <w:panose1 w:val="00000000000000000000"/>
    <w:charset w:val="00"/>
    <w:family w:val="auto"/>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F07B0"/>
    <w:multiLevelType w:val="hybridMultilevel"/>
    <w:tmpl w:val="3A705AE0"/>
    <w:lvl w:ilvl="0" w:tplc="CC1A7BDC">
      <w:start w:val="1"/>
      <w:numFmt w:val="bullet"/>
      <w:lvlText w:val="•"/>
      <w:lvlJc w:val="left"/>
      <w:pPr>
        <w:tabs>
          <w:tab w:val="num" w:pos="720"/>
        </w:tabs>
        <w:ind w:left="720" w:hanging="360"/>
      </w:pPr>
      <w:rPr>
        <w:rFonts w:ascii="Arial" w:hAnsi="Arial" w:hint="default"/>
      </w:rPr>
    </w:lvl>
    <w:lvl w:ilvl="1" w:tplc="42A4FB34" w:tentative="1">
      <w:start w:val="1"/>
      <w:numFmt w:val="bullet"/>
      <w:lvlText w:val="•"/>
      <w:lvlJc w:val="left"/>
      <w:pPr>
        <w:tabs>
          <w:tab w:val="num" w:pos="1440"/>
        </w:tabs>
        <w:ind w:left="1440" w:hanging="360"/>
      </w:pPr>
      <w:rPr>
        <w:rFonts w:ascii="Arial" w:hAnsi="Arial" w:hint="default"/>
      </w:rPr>
    </w:lvl>
    <w:lvl w:ilvl="2" w:tplc="A09604DC" w:tentative="1">
      <w:start w:val="1"/>
      <w:numFmt w:val="bullet"/>
      <w:lvlText w:val="•"/>
      <w:lvlJc w:val="left"/>
      <w:pPr>
        <w:tabs>
          <w:tab w:val="num" w:pos="2160"/>
        </w:tabs>
        <w:ind w:left="2160" w:hanging="360"/>
      </w:pPr>
      <w:rPr>
        <w:rFonts w:ascii="Arial" w:hAnsi="Arial" w:hint="default"/>
      </w:rPr>
    </w:lvl>
    <w:lvl w:ilvl="3" w:tplc="B68CAE46" w:tentative="1">
      <w:start w:val="1"/>
      <w:numFmt w:val="bullet"/>
      <w:lvlText w:val="•"/>
      <w:lvlJc w:val="left"/>
      <w:pPr>
        <w:tabs>
          <w:tab w:val="num" w:pos="2880"/>
        </w:tabs>
        <w:ind w:left="2880" w:hanging="360"/>
      </w:pPr>
      <w:rPr>
        <w:rFonts w:ascii="Arial" w:hAnsi="Arial" w:hint="default"/>
      </w:rPr>
    </w:lvl>
    <w:lvl w:ilvl="4" w:tplc="2EE203B8" w:tentative="1">
      <w:start w:val="1"/>
      <w:numFmt w:val="bullet"/>
      <w:lvlText w:val="•"/>
      <w:lvlJc w:val="left"/>
      <w:pPr>
        <w:tabs>
          <w:tab w:val="num" w:pos="3600"/>
        </w:tabs>
        <w:ind w:left="3600" w:hanging="360"/>
      </w:pPr>
      <w:rPr>
        <w:rFonts w:ascii="Arial" w:hAnsi="Arial" w:hint="default"/>
      </w:rPr>
    </w:lvl>
    <w:lvl w:ilvl="5" w:tplc="1278D486" w:tentative="1">
      <w:start w:val="1"/>
      <w:numFmt w:val="bullet"/>
      <w:lvlText w:val="•"/>
      <w:lvlJc w:val="left"/>
      <w:pPr>
        <w:tabs>
          <w:tab w:val="num" w:pos="4320"/>
        </w:tabs>
        <w:ind w:left="4320" w:hanging="360"/>
      </w:pPr>
      <w:rPr>
        <w:rFonts w:ascii="Arial" w:hAnsi="Arial" w:hint="default"/>
      </w:rPr>
    </w:lvl>
    <w:lvl w:ilvl="6" w:tplc="D84A4CDC" w:tentative="1">
      <w:start w:val="1"/>
      <w:numFmt w:val="bullet"/>
      <w:lvlText w:val="•"/>
      <w:lvlJc w:val="left"/>
      <w:pPr>
        <w:tabs>
          <w:tab w:val="num" w:pos="5040"/>
        </w:tabs>
        <w:ind w:left="5040" w:hanging="360"/>
      </w:pPr>
      <w:rPr>
        <w:rFonts w:ascii="Arial" w:hAnsi="Arial" w:hint="default"/>
      </w:rPr>
    </w:lvl>
    <w:lvl w:ilvl="7" w:tplc="1CBCDA7E" w:tentative="1">
      <w:start w:val="1"/>
      <w:numFmt w:val="bullet"/>
      <w:lvlText w:val="•"/>
      <w:lvlJc w:val="left"/>
      <w:pPr>
        <w:tabs>
          <w:tab w:val="num" w:pos="5760"/>
        </w:tabs>
        <w:ind w:left="5760" w:hanging="360"/>
      </w:pPr>
      <w:rPr>
        <w:rFonts w:ascii="Arial" w:hAnsi="Arial" w:hint="default"/>
      </w:rPr>
    </w:lvl>
    <w:lvl w:ilvl="8" w:tplc="998C3920" w:tentative="1">
      <w:start w:val="1"/>
      <w:numFmt w:val="bullet"/>
      <w:lvlText w:val="•"/>
      <w:lvlJc w:val="left"/>
      <w:pPr>
        <w:tabs>
          <w:tab w:val="num" w:pos="6480"/>
        </w:tabs>
        <w:ind w:left="6480" w:hanging="360"/>
      </w:pPr>
      <w:rPr>
        <w:rFonts w:ascii="Arial" w:hAnsi="Arial" w:hint="default"/>
      </w:rPr>
    </w:lvl>
  </w:abstractNum>
  <w:abstractNum w:abstractNumId="1">
    <w:nsid w:val="087A64E2"/>
    <w:multiLevelType w:val="hybridMultilevel"/>
    <w:tmpl w:val="DD081C5C"/>
    <w:lvl w:ilvl="0" w:tplc="6E38C16C">
      <w:start w:val="1"/>
      <w:numFmt w:val="bullet"/>
      <w:lvlText w:val="•"/>
      <w:lvlJc w:val="left"/>
      <w:pPr>
        <w:tabs>
          <w:tab w:val="num" w:pos="720"/>
        </w:tabs>
        <w:ind w:left="720" w:hanging="360"/>
      </w:pPr>
      <w:rPr>
        <w:rFonts w:ascii="Arial" w:hAnsi="Arial" w:hint="default"/>
      </w:rPr>
    </w:lvl>
    <w:lvl w:ilvl="1" w:tplc="03EA6294" w:tentative="1">
      <w:start w:val="1"/>
      <w:numFmt w:val="bullet"/>
      <w:lvlText w:val="•"/>
      <w:lvlJc w:val="left"/>
      <w:pPr>
        <w:tabs>
          <w:tab w:val="num" w:pos="1440"/>
        </w:tabs>
        <w:ind w:left="1440" w:hanging="360"/>
      </w:pPr>
      <w:rPr>
        <w:rFonts w:ascii="Arial" w:hAnsi="Arial" w:hint="default"/>
      </w:rPr>
    </w:lvl>
    <w:lvl w:ilvl="2" w:tplc="4336FD98" w:tentative="1">
      <w:start w:val="1"/>
      <w:numFmt w:val="bullet"/>
      <w:lvlText w:val="•"/>
      <w:lvlJc w:val="left"/>
      <w:pPr>
        <w:tabs>
          <w:tab w:val="num" w:pos="2160"/>
        </w:tabs>
        <w:ind w:left="2160" w:hanging="360"/>
      </w:pPr>
      <w:rPr>
        <w:rFonts w:ascii="Arial" w:hAnsi="Arial" w:hint="default"/>
      </w:rPr>
    </w:lvl>
    <w:lvl w:ilvl="3" w:tplc="47AADAC6" w:tentative="1">
      <w:start w:val="1"/>
      <w:numFmt w:val="bullet"/>
      <w:lvlText w:val="•"/>
      <w:lvlJc w:val="left"/>
      <w:pPr>
        <w:tabs>
          <w:tab w:val="num" w:pos="2880"/>
        </w:tabs>
        <w:ind w:left="2880" w:hanging="360"/>
      </w:pPr>
      <w:rPr>
        <w:rFonts w:ascii="Arial" w:hAnsi="Arial" w:hint="default"/>
      </w:rPr>
    </w:lvl>
    <w:lvl w:ilvl="4" w:tplc="5B44998A" w:tentative="1">
      <w:start w:val="1"/>
      <w:numFmt w:val="bullet"/>
      <w:lvlText w:val="•"/>
      <w:lvlJc w:val="left"/>
      <w:pPr>
        <w:tabs>
          <w:tab w:val="num" w:pos="3600"/>
        </w:tabs>
        <w:ind w:left="3600" w:hanging="360"/>
      </w:pPr>
      <w:rPr>
        <w:rFonts w:ascii="Arial" w:hAnsi="Arial" w:hint="default"/>
      </w:rPr>
    </w:lvl>
    <w:lvl w:ilvl="5" w:tplc="DDAA7784" w:tentative="1">
      <w:start w:val="1"/>
      <w:numFmt w:val="bullet"/>
      <w:lvlText w:val="•"/>
      <w:lvlJc w:val="left"/>
      <w:pPr>
        <w:tabs>
          <w:tab w:val="num" w:pos="4320"/>
        </w:tabs>
        <w:ind w:left="4320" w:hanging="360"/>
      </w:pPr>
      <w:rPr>
        <w:rFonts w:ascii="Arial" w:hAnsi="Arial" w:hint="default"/>
      </w:rPr>
    </w:lvl>
    <w:lvl w:ilvl="6" w:tplc="7032C6F6" w:tentative="1">
      <w:start w:val="1"/>
      <w:numFmt w:val="bullet"/>
      <w:lvlText w:val="•"/>
      <w:lvlJc w:val="left"/>
      <w:pPr>
        <w:tabs>
          <w:tab w:val="num" w:pos="5040"/>
        </w:tabs>
        <w:ind w:left="5040" w:hanging="360"/>
      </w:pPr>
      <w:rPr>
        <w:rFonts w:ascii="Arial" w:hAnsi="Arial" w:hint="default"/>
      </w:rPr>
    </w:lvl>
    <w:lvl w:ilvl="7" w:tplc="79BA6D26" w:tentative="1">
      <w:start w:val="1"/>
      <w:numFmt w:val="bullet"/>
      <w:lvlText w:val="•"/>
      <w:lvlJc w:val="left"/>
      <w:pPr>
        <w:tabs>
          <w:tab w:val="num" w:pos="5760"/>
        </w:tabs>
        <w:ind w:left="5760" w:hanging="360"/>
      </w:pPr>
      <w:rPr>
        <w:rFonts w:ascii="Arial" w:hAnsi="Arial" w:hint="default"/>
      </w:rPr>
    </w:lvl>
    <w:lvl w:ilvl="8" w:tplc="D940F528" w:tentative="1">
      <w:start w:val="1"/>
      <w:numFmt w:val="bullet"/>
      <w:lvlText w:val="•"/>
      <w:lvlJc w:val="left"/>
      <w:pPr>
        <w:tabs>
          <w:tab w:val="num" w:pos="6480"/>
        </w:tabs>
        <w:ind w:left="6480" w:hanging="360"/>
      </w:pPr>
      <w:rPr>
        <w:rFonts w:ascii="Arial" w:hAnsi="Arial" w:hint="default"/>
      </w:rPr>
    </w:lvl>
  </w:abstractNum>
  <w:abstractNum w:abstractNumId="2">
    <w:nsid w:val="0ED069DA"/>
    <w:multiLevelType w:val="hybridMultilevel"/>
    <w:tmpl w:val="34B8DA96"/>
    <w:lvl w:ilvl="0" w:tplc="5440A13E">
      <w:start w:val="1"/>
      <w:numFmt w:val="bullet"/>
      <w:lvlText w:val="•"/>
      <w:lvlJc w:val="left"/>
      <w:pPr>
        <w:tabs>
          <w:tab w:val="num" w:pos="720"/>
        </w:tabs>
        <w:ind w:left="720" w:hanging="360"/>
      </w:pPr>
      <w:rPr>
        <w:rFonts w:ascii="Arial" w:hAnsi="Arial" w:hint="default"/>
      </w:rPr>
    </w:lvl>
    <w:lvl w:ilvl="1" w:tplc="437EBC96" w:tentative="1">
      <w:start w:val="1"/>
      <w:numFmt w:val="bullet"/>
      <w:lvlText w:val="•"/>
      <w:lvlJc w:val="left"/>
      <w:pPr>
        <w:tabs>
          <w:tab w:val="num" w:pos="1440"/>
        </w:tabs>
        <w:ind w:left="1440" w:hanging="360"/>
      </w:pPr>
      <w:rPr>
        <w:rFonts w:ascii="Arial" w:hAnsi="Arial" w:hint="default"/>
      </w:rPr>
    </w:lvl>
    <w:lvl w:ilvl="2" w:tplc="42AE5B28" w:tentative="1">
      <w:start w:val="1"/>
      <w:numFmt w:val="bullet"/>
      <w:lvlText w:val="•"/>
      <w:lvlJc w:val="left"/>
      <w:pPr>
        <w:tabs>
          <w:tab w:val="num" w:pos="2160"/>
        </w:tabs>
        <w:ind w:left="2160" w:hanging="360"/>
      </w:pPr>
      <w:rPr>
        <w:rFonts w:ascii="Arial" w:hAnsi="Arial" w:hint="default"/>
      </w:rPr>
    </w:lvl>
    <w:lvl w:ilvl="3" w:tplc="6DA236F6" w:tentative="1">
      <w:start w:val="1"/>
      <w:numFmt w:val="bullet"/>
      <w:lvlText w:val="•"/>
      <w:lvlJc w:val="left"/>
      <w:pPr>
        <w:tabs>
          <w:tab w:val="num" w:pos="2880"/>
        </w:tabs>
        <w:ind w:left="2880" w:hanging="360"/>
      </w:pPr>
      <w:rPr>
        <w:rFonts w:ascii="Arial" w:hAnsi="Arial" w:hint="default"/>
      </w:rPr>
    </w:lvl>
    <w:lvl w:ilvl="4" w:tplc="01989254" w:tentative="1">
      <w:start w:val="1"/>
      <w:numFmt w:val="bullet"/>
      <w:lvlText w:val="•"/>
      <w:lvlJc w:val="left"/>
      <w:pPr>
        <w:tabs>
          <w:tab w:val="num" w:pos="3600"/>
        </w:tabs>
        <w:ind w:left="3600" w:hanging="360"/>
      </w:pPr>
      <w:rPr>
        <w:rFonts w:ascii="Arial" w:hAnsi="Arial" w:hint="default"/>
      </w:rPr>
    </w:lvl>
    <w:lvl w:ilvl="5" w:tplc="438CAE78" w:tentative="1">
      <w:start w:val="1"/>
      <w:numFmt w:val="bullet"/>
      <w:lvlText w:val="•"/>
      <w:lvlJc w:val="left"/>
      <w:pPr>
        <w:tabs>
          <w:tab w:val="num" w:pos="4320"/>
        </w:tabs>
        <w:ind w:left="4320" w:hanging="360"/>
      </w:pPr>
      <w:rPr>
        <w:rFonts w:ascii="Arial" w:hAnsi="Arial" w:hint="default"/>
      </w:rPr>
    </w:lvl>
    <w:lvl w:ilvl="6" w:tplc="A9F24404" w:tentative="1">
      <w:start w:val="1"/>
      <w:numFmt w:val="bullet"/>
      <w:lvlText w:val="•"/>
      <w:lvlJc w:val="left"/>
      <w:pPr>
        <w:tabs>
          <w:tab w:val="num" w:pos="5040"/>
        </w:tabs>
        <w:ind w:left="5040" w:hanging="360"/>
      </w:pPr>
      <w:rPr>
        <w:rFonts w:ascii="Arial" w:hAnsi="Arial" w:hint="default"/>
      </w:rPr>
    </w:lvl>
    <w:lvl w:ilvl="7" w:tplc="B574B522" w:tentative="1">
      <w:start w:val="1"/>
      <w:numFmt w:val="bullet"/>
      <w:lvlText w:val="•"/>
      <w:lvlJc w:val="left"/>
      <w:pPr>
        <w:tabs>
          <w:tab w:val="num" w:pos="5760"/>
        </w:tabs>
        <w:ind w:left="5760" w:hanging="360"/>
      </w:pPr>
      <w:rPr>
        <w:rFonts w:ascii="Arial" w:hAnsi="Arial" w:hint="default"/>
      </w:rPr>
    </w:lvl>
    <w:lvl w:ilvl="8" w:tplc="64E29AC4" w:tentative="1">
      <w:start w:val="1"/>
      <w:numFmt w:val="bullet"/>
      <w:lvlText w:val="•"/>
      <w:lvlJc w:val="left"/>
      <w:pPr>
        <w:tabs>
          <w:tab w:val="num" w:pos="6480"/>
        </w:tabs>
        <w:ind w:left="6480" w:hanging="360"/>
      </w:pPr>
      <w:rPr>
        <w:rFonts w:ascii="Arial" w:hAnsi="Arial" w:hint="default"/>
      </w:rPr>
    </w:lvl>
  </w:abstractNum>
  <w:abstractNum w:abstractNumId="3">
    <w:nsid w:val="0FD2240E"/>
    <w:multiLevelType w:val="hybridMultilevel"/>
    <w:tmpl w:val="4A5056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7F7974"/>
    <w:multiLevelType w:val="hybridMultilevel"/>
    <w:tmpl w:val="3CACF8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0897BE1"/>
    <w:multiLevelType w:val="hybridMultilevel"/>
    <w:tmpl w:val="55145560"/>
    <w:lvl w:ilvl="0" w:tplc="95CAEFB6">
      <w:start w:val="1"/>
      <w:numFmt w:val="bullet"/>
      <w:lvlText w:val="•"/>
      <w:lvlJc w:val="left"/>
      <w:pPr>
        <w:tabs>
          <w:tab w:val="num" w:pos="720"/>
        </w:tabs>
        <w:ind w:left="720" w:hanging="360"/>
      </w:pPr>
      <w:rPr>
        <w:rFonts w:ascii="Arial" w:hAnsi="Arial" w:hint="default"/>
      </w:rPr>
    </w:lvl>
    <w:lvl w:ilvl="1" w:tplc="A17A33C0">
      <w:start w:val="67"/>
      <w:numFmt w:val="bullet"/>
      <w:lvlText w:val="•"/>
      <w:lvlJc w:val="left"/>
      <w:pPr>
        <w:tabs>
          <w:tab w:val="num" w:pos="1440"/>
        </w:tabs>
        <w:ind w:left="1440" w:hanging="360"/>
      </w:pPr>
      <w:rPr>
        <w:rFonts w:ascii="Arial" w:hAnsi="Arial" w:hint="default"/>
      </w:rPr>
    </w:lvl>
    <w:lvl w:ilvl="2" w:tplc="CD00FD3C" w:tentative="1">
      <w:start w:val="1"/>
      <w:numFmt w:val="bullet"/>
      <w:lvlText w:val="•"/>
      <w:lvlJc w:val="left"/>
      <w:pPr>
        <w:tabs>
          <w:tab w:val="num" w:pos="2160"/>
        </w:tabs>
        <w:ind w:left="2160" w:hanging="360"/>
      </w:pPr>
      <w:rPr>
        <w:rFonts w:ascii="Arial" w:hAnsi="Arial" w:hint="default"/>
      </w:rPr>
    </w:lvl>
    <w:lvl w:ilvl="3" w:tplc="94761B96" w:tentative="1">
      <w:start w:val="1"/>
      <w:numFmt w:val="bullet"/>
      <w:lvlText w:val="•"/>
      <w:lvlJc w:val="left"/>
      <w:pPr>
        <w:tabs>
          <w:tab w:val="num" w:pos="2880"/>
        </w:tabs>
        <w:ind w:left="2880" w:hanging="360"/>
      </w:pPr>
      <w:rPr>
        <w:rFonts w:ascii="Arial" w:hAnsi="Arial" w:hint="default"/>
      </w:rPr>
    </w:lvl>
    <w:lvl w:ilvl="4" w:tplc="94DAF668" w:tentative="1">
      <w:start w:val="1"/>
      <w:numFmt w:val="bullet"/>
      <w:lvlText w:val="•"/>
      <w:lvlJc w:val="left"/>
      <w:pPr>
        <w:tabs>
          <w:tab w:val="num" w:pos="3600"/>
        </w:tabs>
        <w:ind w:left="3600" w:hanging="360"/>
      </w:pPr>
      <w:rPr>
        <w:rFonts w:ascii="Arial" w:hAnsi="Arial" w:hint="default"/>
      </w:rPr>
    </w:lvl>
    <w:lvl w:ilvl="5" w:tplc="750E3AB2" w:tentative="1">
      <w:start w:val="1"/>
      <w:numFmt w:val="bullet"/>
      <w:lvlText w:val="•"/>
      <w:lvlJc w:val="left"/>
      <w:pPr>
        <w:tabs>
          <w:tab w:val="num" w:pos="4320"/>
        </w:tabs>
        <w:ind w:left="4320" w:hanging="360"/>
      </w:pPr>
      <w:rPr>
        <w:rFonts w:ascii="Arial" w:hAnsi="Arial" w:hint="default"/>
      </w:rPr>
    </w:lvl>
    <w:lvl w:ilvl="6" w:tplc="46768EE0" w:tentative="1">
      <w:start w:val="1"/>
      <w:numFmt w:val="bullet"/>
      <w:lvlText w:val="•"/>
      <w:lvlJc w:val="left"/>
      <w:pPr>
        <w:tabs>
          <w:tab w:val="num" w:pos="5040"/>
        </w:tabs>
        <w:ind w:left="5040" w:hanging="360"/>
      </w:pPr>
      <w:rPr>
        <w:rFonts w:ascii="Arial" w:hAnsi="Arial" w:hint="default"/>
      </w:rPr>
    </w:lvl>
    <w:lvl w:ilvl="7" w:tplc="8FE4910A" w:tentative="1">
      <w:start w:val="1"/>
      <w:numFmt w:val="bullet"/>
      <w:lvlText w:val="•"/>
      <w:lvlJc w:val="left"/>
      <w:pPr>
        <w:tabs>
          <w:tab w:val="num" w:pos="5760"/>
        </w:tabs>
        <w:ind w:left="5760" w:hanging="360"/>
      </w:pPr>
      <w:rPr>
        <w:rFonts w:ascii="Arial" w:hAnsi="Arial" w:hint="default"/>
      </w:rPr>
    </w:lvl>
    <w:lvl w:ilvl="8" w:tplc="C3CC212A" w:tentative="1">
      <w:start w:val="1"/>
      <w:numFmt w:val="bullet"/>
      <w:lvlText w:val="•"/>
      <w:lvlJc w:val="left"/>
      <w:pPr>
        <w:tabs>
          <w:tab w:val="num" w:pos="6480"/>
        </w:tabs>
        <w:ind w:left="6480" w:hanging="360"/>
      </w:pPr>
      <w:rPr>
        <w:rFonts w:ascii="Arial" w:hAnsi="Arial" w:hint="default"/>
      </w:rPr>
    </w:lvl>
  </w:abstractNum>
  <w:abstractNum w:abstractNumId="6">
    <w:nsid w:val="115B0347"/>
    <w:multiLevelType w:val="hybridMultilevel"/>
    <w:tmpl w:val="C1567AD4"/>
    <w:lvl w:ilvl="0" w:tplc="BD700F70">
      <w:start w:val="1"/>
      <w:numFmt w:val="bullet"/>
      <w:lvlText w:val="•"/>
      <w:lvlJc w:val="left"/>
      <w:pPr>
        <w:tabs>
          <w:tab w:val="num" w:pos="720"/>
        </w:tabs>
        <w:ind w:left="720" w:hanging="360"/>
      </w:pPr>
      <w:rPr>
        <w:rFonts w:ascii="Arial" w:hAnsi="Arial" w:hint="default"/>
      </w:rPr>
    </w:lvl>
    <w:lvl w:ilvl="1" w:tplc="7D080818" w:tentative="1">
      <w:start w:val="1"/>
      <w:numFmt w:val="bullet"/>
      <w:lvlText w:val="•"/>
      <w:lvlJc w:val="left"/>
      <w:pPr>
        <w:tabs>
          <w:tab w:val="num" w:pos="1440"/>
        </w:tabs>
        <w:ind w:left="1440" w:hanging="360"/>
      </w:pPr>
      <w:rPr>
        <w:rFonts w:ascii="Arial" w:hAnsi="Arial" w:hint="default"/>
      </w:rPr>
    </w:lvl>
    <w:lvl w:ilvl="2" w:tplc="FED6181A" w:tentative="1">
      <w:start w:val="1"/>
      <w:numFmt w:val="bullet"/>
      <w:lvlText w:val="•"/>
      <w:lvlJc w:val="left"/>
      <w:pPr>
        <w:tabs>
          <w:tab w:val="num" w:pos="2160"/>
        </w:tabs>
        <w:ind w:left="2160" w:hanging="360"/>
      </w:pPr>
      <w:rPr>
        <w:rFonts w:ascii="Arial" w:hAnsi="Arial" w:hint="default"/>
      </w:rPr>
    </w:lvl>
    <w:lvl w:ilvl="3" w:tplc="E8DAB4EA" w:tentative="1">
      <w:start w:val="1"/>
      <w:numFmt w:val="bullet"/>
      <w:lvlText w:val="•"/>
      <w:lvlJc w:val="left"/>
      <w:pPr>
        <w:tabs>
          <w:tab w:val="num" w:pos="2880"/>
        </w:tabs>
        <w:ind w:left="2880" w:hanging="360"/>
      </w:pPr>
      <w:rPr>
        <w:rFonts w:ascii="Arial" w:hAnsi="Arial" w:hint="default"/>
      </w:rPr>
    </w:lvl>
    <w:lvl w:ilvl="4" w:tplc="05DAD3A6" w:tentative="1">
      <w:start w:val="1"/>
      <w:numFmt w:val="bullet"/>
      <w:lvlText w:val="•"/>
      <w:lvlJc w:val="left"/>
      <w:pPr>
        <w:tabs>
          <w:tab w:val="num" w:pos="3600"/>
        </w:tabs>
        <w:ind w:left="3600" w:hanging="360"/>
      </w:pPr>
      <w:rPr>
        <w:rFonts w:ascii="Arial" w:hAnsi="Arial" w:hint="default"/>
      </w:rPr>
    </w:lvl>
    <w:lvl w:ilvl="5" w:tplc="2AE02FEE" w:tentative="1">
      <w:start w:val="1"/>
      <w:numFmt w:val="bullet"/>
      <w:lvlText w:val="•"/>
      <w:lvlJc w:val="left"/>
      <w:pPr>
        <w:tabs>
          <w:tab w:val="num" w:pos="4320"/>
        </w:tabs>
        <w:ind w:left="4320" w:hanging="360"/>
      </w:pPr>
      <w:rPr>
        <w:rFonts w:ascii="Arial" w:hAnsi="Arial" w:hint="default"/>
      </w:rPr>
    </w:lvl>
    <w:lvl w:ilvl="6" w:tplc="3BC68216" w:tentative="1">
      <w:start w:val="1"/>
      <w:numFmt w:val="bullet"/>
      <w:lvlText w:val="•"/>
      <w:lvlJc w:val="left"/>
      <w:pPr>
        <w:tabs>
          <w:tab w:val="num" w:pos="5040"/>
        </w:tabs>
        <w:ind w:left="5040" w:hanging="360"/>
      </w:pPr>
      <w:rPr>
        <w:rFonts w:ascii="Arial" w:hAnsi="Arial" w:hint="default"/>
      </w:rPr>
    </w:lvl>
    <w:lvl w:ilvl="7" w:tplc="F65CD2B4" w:tentative="1">
      <w:start w:val="1"/>
      <w:numFmt w:val="bullet"/>
      <w:lvlText w:val="•"/>
      <w:lvlJc w:val="left"/>
      <w:pPr>
        <w:tabs>
          <w:tab w:val="num" w:pos="5760"/>
        </w:tabs>
        <w:ind w:left="5760" w:hanging="360"/>
      </w:pPr>
      <w:rPr>
        <w:rFonts w:ascii="Arial" w:hAnsi="Arial" w:hint="default"/>
      </w:rPr>
    </w:lvl>
    <w:lvl w:ilvl="8" w:tplc="BCE66484" w:tentative="1">
      <w:start w:val="1"/>
      <w:numFmt w:val="bullet"/>
      <w:lvlText w:val="•"/>
      <w:lvlJc w:val="left"/>
      <w:pPr>
        <w:tabs>
          <w:tab w:val="num" w:pos="6480"/>
        </w:tabs>
        <w:ind w:left="6480" w:hanging="360"/>
      </w:pPr>
      <w:rPr>
        <w:rFonts w:ascii="Arial" w:hAnsi="Arial" w:hint="default"/>
      </w:rPr>
    </w:lvl>
  </w:abstractNum>
  <w:abstractNum w:abstractNumId="7">
    <w:nsid w:val="12255B26"/>
    <w:multiLevelType w:val="hybridMultilevel"/>
    <w:tmpl w:val="1B5E4B5C"/>
    <w:lvl w:ilvl="0" w:tplc="8A08E02A">
      <w:start w:val="1"/>
      <w:numFmt w:val="bullet"/>
      <w:lvlText w:val="•"/>
      <w:lvlJc w:val="left"/>
      <w:pPr>
        <w:tabs>
          <w:tab w:val="num" w:pos="720"/>
        </w:tabs>
        <w:ind w:left="720" w:hanging="360"/>
      </w:pPr>
      <w:rPr>
        <w:rFonts w:ascii="Arial" w:hAnsi="Arial" w:hint="default"/>
      </w:rPr>
    </w:lvl>
    <w:lvl w:ilvl="1" w:tplc="2A6E06DE" w:tentative="1">
      <w:start w:val="1"/>
      <w:numFmt w:val="bullet"/>
      <w:lvlText w:val="•"/>
      <w:lvlJc w:val="left"/>
      <w:pPr>
        <w:tabs>
          <w:tab w:val="num" w:pos="1440"/>
        </w:tabs>
        <w:ind w:left="1440" w:hanging="360"/>
      </w:pPr>
      <w:rPr>
        <w:rFonts w:ascii="Arial" w:hAnsi="Arial" w:hint="default"/>
      </w:rPr>
    </w:lvl>
    <w:lvl w:ilvl="2" w:tplc="DEE6ADB6" w:tentative="1">
      <w:start w:val="1"/>
      <w:numFmt w:val="bullet"/>
      <w:lvlText w:val="•"/>
      <w:lvlJc w:val="left"/>
      <w:pPr>
        <w:tabs>
          <w:tab w:val="num" w:pos="2160"/>
        </w:tabs>
        <w:ind w:left="2160" w:hanging="360"/>
      </w:pPr>
      <w:rPr>
        <w:rFonts w:ascii="Arial" w:hAnsi="Arial" w:hint="default"/>
      </w:rPr>
    </w:lvl>
    <w:lvl w:ilvl="3" w:tplc="CF128134" w:tentative="1">
      <w:start w:val="1"/>
      <w:numFmt w:val="bullet"/>
      <w:lvlText w:val="•"/>
      <w:lvlJc w:val="left"/>
      <w:pPr>
        <w:tabs>
          <w:tab w:val="num" w:pos="2880"/>
        </w:tabs>
        <w:ind w:left="2880" w:hanging="360"/>
      </w:pPr>
      <w:rPr>
        <w:rFonts w:ascii="Arial" w:hAnsi="Arial" w:hint="default"/>
      </w:rPr>
    </w:lvl>
    <w:lvl w:ilvl="4" w:tplc="4F76F790" w:tentative="1">
      <w:start w:val="1"/>
      <w:numFmt w:val="bullet"/>
      <w:lvlText w:val="•"/>
      <w:lvlJc w:val="left"/>
      <w:pPr>
        <w:tabs>
          <w:tab w:val="num" w:pos="3600"/>
        </w:tabs>
        <w:ind w:left="3600" w:hanging="360"/>
      </w:pPr>
      <w:rPr>
        <w:rFonts w:ascii="Arial" w:hAnsi="Arial" w:hint="default"/>
      </w:rPr>
    </w:lvl>
    <w:lvl w:ilvl="5" w:tplc="ED768D50" w:tentative="1">
      <w:start w:val="1"/>
      <w:numFmt w:val="bullet"/>
      <w:lvlText w:val="•"/>
      <w:lvlJc w:val="left"/>
      <w:pPr>
        <w:tabs>
          <w:tab w:val="num" w:pos="4320"/>
        </w:tabs>
        <w:ind w:left="4320" w:hanging="360"/>
      </w:pPr>
      <w:rPr>
        <w:rFonts w:ascii="Arial" w:hAnsi="Arial" w:hint="default"/>
      </w:rPr>
    </w:lvl>
    <w:lvl w:ilvl="6" w:tplc="98E07604" w:tentative="1">
      <w:start w:val="1"/>
      <w:numFmt w:val="bullet"/>
      <w:lvlText w:val="•"/>
      <w:lvlJc w:val="left"/>
      <w:pPr>
        <w:tabs>
          <w:tab w:val="num" w:pos="5040"/>
        </w:tabs>
        <w:ind w:left="5040" w:hanging="360"/>
      </w:pPr>
      <w:rPr>
        <w:rFonts w:ascii="Arial" w:hAnsi="Arial" w:hint="default"/>
      </w:rPr>
    </w:lvl>
    <w:lvl w:ilvl="7" w:tplc="00065DEC" w:tentative="1">
      <w:start w:val="1"/>
      <w:numFmt w:val="bullet"/>
      <w:lvlText w:val="•"/>
      <w:lvlJc w:val="left"/>
      <w:pPr>
        <w:tabs>
          <w:tab w:val="num" w:pos="5760"/>
        </w:tabs>
        <w:ind w:left="5760" w:hanging="360"/>
      </w:pPr>
      <w:rPr>
        <w:rFonts w:ascii="Arial" w:hAnsi="Arial" w:hint="default"/>
      </w:rPr>
    </w:lvl>
    <w:lvl w:ilvl="8" w:tplc="BF00E346" w:tentative="1">
      <w:start w:val="1"/>
      <w:numFmt w:val="bullet"/>
      <w:lvlText w:val="•"/>
      <w:lvlJc w:val="left"/>
      <w:pPr>
        <w:tabs>
          <w:tab w:val="num" w:pos="6480"/>
        </w:tabs>
        <w:ind w:left="6480" w:hanging="360"/>
      </w:pPr>
      <w:rPr>
        <w:rFonts w:ascii="Arial" w:hAnsi="Arial" w:hint="default"/>
      </w:rPr>
    </w:lvl>
  </w:abstractNum>
  <w:abstractNum w:abstractNumId="8">
    <w:nsid w:val="12D6413D"/>
    <w:multiLevelType w:val="hybridMultilevel"/>
    <w:tmpl w:val="EF1A53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F77719"/>
    <w:multiLevelType w:val="hybridMultilevel"/>
    <w:tmpl w:val="892AAC1C"/>
    <w:lvl w:ilvl="0" w:tplc="339434F6">
      <w:start w:val="1"/>
      <w:numFmt w:val="bullet"/>
      <w:lvlText w:val="•"/>
      <w:lvlJc w:val="left"/>
      <w:pPr>
        <w:tabs>
          <w:tab w:val="num" w:pos="720"/>
        </w:tabs>
        <w:ind w:left="720" w:hanging="360"/>
      </w:pPr>
      <w:rPr>
        <w:rFonts w:ascii="Arial" w:hAnsi="Arial" w:hint="default"/>
      </w:rPr>
    </w:lvl>
    <w:lvl w:ilvl="1" w:tplc="1D42D6B6" w:tentative="1">
      <w:start w:val="1"/>
      <w:numFmt w:val="bullet"/>
      <w:lvlText w:val="•"/>
      <w:lvlJc w:val="left"/>
      <w:pPr>
        <w:tabs>
          <w:tab w:val="num" w:pos="1440"/>
        </w:tabs>
        <w:ind w:left="1440" w:hanging="360"/>
      </w:pPr>
      <w:rPr>
        <w:rFonts w:ascii="Arial" w:hAnsi="Arial" w:hint="default"/>
      </w:rPr>
    </w:lvl>
    <w:lvl w:ilvl="2" w:tplc="BBA099DE" w:tentative="1">
      <w:start w:val="1"/>
      <w:numFmt w:val="bullet"/>
      <w:lvlText w:val="•"/>
      <w:lvlJc w:val="left"/>
      <w:pPr>
        <w:tabs>
          <w:tab w:val="num" w:pos="2160"/>
        </w:tabs>
        <w:ind w:left="2160" w:hanging="360"/>
      </w:pPr>
      <w:rPr>
        <w:rFonts w:ascii="Arial" w:hAnsi="Arial" w:hint="default"/>
      </w:rPr>
    </w:lvl>
    <w:lvl w:ilvl="3" w:tplc="639CB81C" w:tentative="1">
      <w:start w:val="1"/>
      <w:numFmt w:val="bullet"/>
      <w:lvlText w:val="•"/>
      <w:lvlJc w:val="left"/>
      <w:pPr>
        <w:tabs>
          <w:tab w:val="num" w:pos="2880"/>
        </w:tabs>
        <w:ind w:left="2880" w:hanging="360"/>
      </w:pPr>
      <w:rPr>
        <w:rFonts w:ascii="Arial" w:hAnsi="Arial" w:hint="default"/>
      </w:rPr>
    </w:lvl>
    <w:lvl w:ilvl="4" w:tplc="894815F4" w:tentative="1">
      <w:start w:val="1"/>
      <w:numFmt w:val="bullet"/>
      <w:lvlText w:val="•"/>
      <w:lvlJc w:val="left"/>
      <w:pPr>
        <w:tabs>
          <w:tab w:val="num" w:pos="3600"/>
        </w:tabs>
        <w:ind w:left="3600" w:hanging="360"/>
      </w:pPr>
      <w:rPr>
        <w:rFonts w:ascii="Arial" w:hAnsi="Arial" w:hint="default"/>
      </w:rPr>
    </w:lvl>
    <w:lvl w:ilvl="5" w:tplc="7AA238FE" w:tentative="1">
      <w:start w:val="1"/>
      <w:numFmt w:val="bullet"/>
      <w:lvlText w:val="•"/>
      <w:lvlJc w:val="left"/>
      <w:pPr>
        <w:tabs>
          <w:tab w:val="num" w:pos="4320"/>
        </w:tabs>
        <w:ind w:left="4320" w:hanging="360"/>
      </w:pPr>
      <w:rPr>
        <w:rFonts w:ascii="Arial" w:hAnsi="Arial" w:hint="default"/>
      </w:rPr>
    </w:lvl>
    <w:lvl w:ilvl="6" w:tplc="BCBCE794" w:tentative="1">
      <w:start w:val="1"/>
      <w:numFmt w:val="bullet"/>
      <w:lvlText w:val="•"/>
      <w:lvlJc w:val="left"/>
      <w:pPr>
        <w:tabs>
          <w:tab w:val="num" w:pos="5040"/>
        </w:tabs>
        <w:ind w:left="5040" w:hanging="360"/>
      </w:pPr>
      <w:rPr>
        <w:rFonts w:ascii="Arial" w:hAnsi="Arial" w:hint="default"/>
      </w:rPr>
    </w:lvl>
    <w:lvl w:ilvl="7" w:tplc="C0B0A230" w:tentative="1">
      <w:start w:val="1"/>
      <w:numFmt w:val="bullet"/>
      <w:lvlText w:val="•"/>
      <w:lvlJc w:val="left"/>
      <w:pPr>
        <w:tabs>
          <w:tab w:val="num" w:pos="5760"/>
        </w:tabs>
        <w:ind w:left="5760" w:hanging="360"/>
      </w:pPr>
      <w:rPr>
        <w:rFonts w:ascii="Arial" w:hAnsi="Arial" w:hint="default"/>
      </w:rPr>
    </w:lvl>
    <w:lvl w:ilvl="8" w:tplc="8E3AAC12" w:tentative="1">
      <w:start w:val="1"/>
      <w:numFmt w:val="bullet"/>
      <w:lvlText w:val="•"/>
      <w:lvlJc w:val="left"/>
      <w:pPr>
        <w:tabs>
          <w:tab w:val="num" w:pos="6480"/>
        </w:tabs>
        <w:ind w:left="6480" w:hanging="360"/>
      </w:pPr>
      <w:rPr>
        <w:rFonts w:ascii="Arial" w:hAnsi="Arial" w:hint="default"/>
      </w:rPr>
    </w:lvl>
  </w:abstractNum>
  <w:abstractNum w:abstractNumId="10">
    <w:nsid w:val="18941819"/>
    <w:multiLevelType w:val="hybridMultilevel"/>
    <w:tmpl w:val="49084C44"/>
    <w:lvl w:ilvl="0" w:tplc="04090005">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nsid w:val="1B722865"/>
    <w:multiLevelType w:val="hybridMultilevel"/>
    <w:tmpl w:val="529A77CA"/>
    <w:lvl w:ilvl="0" w:tplc="CCEACC4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093430"/>
    <w:multiLevelType w:val="multilevel"/>
    <w:tmpl w:val="80F26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29568B4"/>
    <w:multiLevelType w:val="hybridMultilevel"/>
    <w:tmpl w:val="02CA4C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38B4965"/>
    <w:multiLevelType w:val="hybridMultilevel"/>
    <w:tmpl w:val="CA603AF2"/>
    <w:lvl w:ilvl="0" w:tplc="CD00EE7C">
      <w:start w:val="1"/>
      <w:numFmt w:val="bullet"/>
      <w:lvlText w:val="•"/>
      <w:lvlJc w:val="left"/>
      <w:pPr>
        <w:tabs>
          <w:tab w:val="num" w:pos="1080"/>
        </w:tabs>
        <w:ind w:left="1080" w:hanging="360"/>
      </w:pPr>
      <w:rPr>
        <w:rFonts w:ascii="Arial" w:hAnsi="Arial" w:hint="default"/>
      </w:rPr>
    </w:lvl>
    <w:lvl w:ilvl="1" w:tplc="BC7EE74A">
      <w:start w:val="1"/>
      <w:numFmt w:val="bullet"/>
      <w:lvlText w:val="•"/>
      <w:lvlJc w:val="left"/>
      <w:pPr>
        <w:tabs>
          <w:tab w:val="num" w:pos="1800"/>
        </w:tabs>
        <w:ind w:left="1800" w:hanging="360"/>
      </w:pPr>
      <w:rPr>
        <w:rFonts w:ascii="Arial" w:hAnsi="Arial" w:hint="default"/>
      </w:rPr>
    </w:lvl>
    <w:lvl w:ilvl="2" w:tplc="B6020560" w:tentative="1">
      <w:start w:val="1"/>
      <w:numFmt w:val="bullet"/>
      <w:lvlText w:val="•"/>
      <w:lvlJc w:val="left"/>
      <w:pPr>
        <w:tabs>
          <w:tab w:val="num" w:pos="2520"/>
        </w:tabs>
        <w:ind w:left="2520" w:hanging="360"/>
      </w:pPr>
      <w:rPr>
        <w:rFonts w:ascii="Arial" w:hAnsi="Arial" w:hint="default"/>
      </w:rPr>
    </w:lvl>
    <w:lvl w:ilvl="3" w:tplc="8C32F2B6" w:tentative="1">
      <w:start w:val="1"/>
      <w:numFmt w:val="bullet"/>
      <w:lvlText w:val="•"/>
      <w:lvlJc w:val="left"/>
      <w:pPr>
        <w:tabs>
          <w:tab w:val="num" w:pos="3240"/>
        </w:tabs>
        <w:ind w:left="3240" w:hanging="360"/>
      </w:pPr>
      <w:rPr>
        <w:rFonts w:ascii="Arial" w:hAnsi="Arial" w:hint="default"/>
      </w:rPr>
    </w:lvl>
    <w:lvl w:ilvl="4" w:tplc="BF7ED532" w:tentative="1">
      <w:start w:val="1"/>
      <w:numFmt w:val="bullet"/>
      <w:lvlText w:val="•"/>
      <w:lvlJc w:val="left"/>
      <w:pPr>
        <w:tabs>
          <w:tab w:val="num" w:pos="3960"/>
        </w:tabs>
        <w:ind w:left="3960" w:hanging="360"/>
      </w:pPr>
      <w:rPr>
        <w:rFonts w:ascii="Arial" w:hAnsi="Arial" w:hint="default"/>
      </w:rPr>
    </w:lvl>
    <w:lvl w:ilvl="5" w:tplc="9286A658" w:tentative="1">
      <w:start w:val="1"/>
      <w:numFmt w:val="bullet"/>
      <w:lvlText w:val="•"/>
      <w:lvlJc w:val="left"/>
      <w:pPr>
        <w:tabs>
          <w:tab w:val="num" w:pos="4680"/>
        </w:tabs>
        <w:ind w:left="4680" w:hanging="360"/>
      </w:pPr>
      <w:rPr>
        <w:rFonts w:ascii="Arial" w:hAnsi="Arial" w:hint="default"/>
      </w:rPr>
    </w:lvl>
    <w:lvl w:ilvl="6" w:tplc="0254BD2E" w:tentative="1">
      <w:start w:val="1"/>
      <w:numFmt w:val="bullet"/>
      <w:lvlText w:val="•"/>
      <w:lvlJc w:val="left"/>
      <w:pPr>
        <w:tabs>
          <w:tab w:val="num" w:pos="5400"/>
        </w:tabs>
        <w:ind w:left="5400" w:hanging="360"/>
      </w:pPr>
      <w:rPr>
        <w:rFonts w:ascii="Arial" w:hAnsi="Arial" w:hint="default"/>
      </w:rPr>
    </w:lvl>
    <w:lvl w:ilvl="7" w:tplc="0DDE6172" w:tentative="1">
      <w:start w:val="1"/>
      <w:numFmt w:val="bullet"/>
      <w:lvlText w:val="•"/>
      <w:lvlJc w:val="left"/>
      <w:pPr>
        <w:tabs>
          <w:tab w:val="num" w:pos="6120"/>
        </w:tabs>
        <w:ind w:left="6120" w:hanging="360"/>
      </w:pPr>
      <w:rPr>
        <w:rFonts w:ascii="Arial" w:hAnsi="Arial" w:hint="default"/>
      </w:rPr>
    </w:lvl>
    <w:lvl w:ilvl="8" w:tplc="B254BF8A" w:tentative="1">
      <w:start w:val="1"/>
      <w:numFmt w:val="bullet"/>
      <w:lvlText w:val="•"/>
      <w:lvlJc w:val="left"/>
      <w:pPr>
        <w:tabs>
          <w:tab w:val="num" w:pos="6840"/>
        </w:tabs>
        <w:ind w:left="6840" w:hanging="360"/>
      </w:pPr>
      <w:rPr>
        <w:rFonts w:ascii="Arial" w:hAnsi="Arial" w:hint="default"/>
      </w:rPr>
    </w:lvl>
  </w:abstractNum>
  <w:abstractNum w:abstractNumId="15">
    <w:nsid w:val="2608328A"/>
    <w:multiLevelType w:val="hybridMultilevel"/>
    <w:tmpl w:val="1E7CD73C"/>
    <w:lvl w:ilvl="0" w:tplc="A98CF3A8">
      <w:start w:val="1"/>
      <w:numFmt w:val="bullet"/>
      <w:lvlText w:val="•"/>
      <w:lvlJc w:val="left"/>
      <w:pPr>
        <w:tabs>
          <w:tab w:val="num" w:pos="720"/>
        </w:tabs>
        <w:ind w:left="720" w:hanging="360"/>
      </w:pPr>
      <w:rPr>
        <w:rFonts w:ascii="Arial" w:hAnsi="Arial" w:hint="default"/>
      </w:rPr>
    </w:lvl>
    <w:lvl w:ilvl="1" w:tplc="32D0E5E6" w:tentative="1">
      <w:start w:val="1"/>
      <w:numFmt w:val="bullet"/>
      <w:lvlText w:val="•"/>
      <w:lvlJc w:val="left"/>
      <w:pPr>
        <w:tabs>
          <w:tab w:val="num" w:pos="1440"/>
        </w:tabs>
        <w:ind w:left="1440" w:hanging="360"/>
      </w:pPr>
      <w:rPr>
        <w:rFonts w:ascii="Arial" w:hAnsi="Arial" w:hint="default"/>
      </w:rPr>
    </w:lvl>
    <w:lvl w:ilvl="2" w:tplc="4BA0B576" w:tentative="1">
      <w:start w:val="1"/>
      <w:numFmt w:val="bullet"/>
      <w:lvlText w:val="•"/>
      <w:lvlJc w:val="left"/>
      <w:pPr>
        <w:tabs>
          <w:tab w:val="num" w:pos="2160"/>
        </w:tabs>
        <w:ind w:left="2160" w:hanging="360"/>
      </w:pPr>
      <w:rPr>
        <w:rFonts w:ascii="Arial" w:hAnsi="Arial" w:hint="default"/>
      </w:rPr>
    </w:lvl>
    <w:lvl w:ilvl="3" w:tplc="172EB86A" w:tentative="1">
      <w:start w:val="1"/>
      <w:numFmt w:val="bullet"/>
      <w:lvlText w:val="•"/>
      <w:lvlJc w:val="left"/>
      <w:pPr>
        <w:tabs>
          <w:tab w:val="num" w:pos="2880"/>
        </w:tabs>
        <w:ind w:left="2880" w:hanging="360"/>
      </w:pPr>
      <w:rPr>
        <w:rFonts w:ascii="Arial" w:hAnsi="Arial" w:hint="default"/>
      </w:rPr>
    </w:lvl>
    <w:lvl w:ilvl="4" w:tplc="312A656A" w:tentative="1">
      <w:start w:val="1"/>
      <w:numFmt w:val="bullet"/>
      <w:lvlText w:val="•"/>
      <w:lvlJc w:val="left"/>
      <w:pPr>
        <w:tabs>
          <w:tab w:val="num" w:pos="3600"/>
        </w:tabs>
        <w:ind w:left="3600" w:hanging="360"/>
      </w:pPr>
      <w:rPr>
        <w:rFonts w:ascii="Arial" w:hAnsi="Arial" w:hint="default"/>
      </w:rPr>
    </w:lvl>
    <w:lvl w:ilvl="5" w:tplc="1BB08036" w:tentative="1">
      <w:start w:val="1"/>
      <w:numFmt w:val="bullet"/>
      <w:lvlText w:val="•"/>
      <w:lvlJc w:val="left"/>
      <w:pPr>
        <w:tabs>
          <w:tab w:val="num" w:pos="4320"/>
        </w:tabs>
        <w:ind w:left="4320" w:hanging="360"/>
      </w:pPr>
      <w:rPr>
        <w:rFonts w:ascii="Arial" w:hAnsi="Arial" w:hint="default"/>
      </w:rPr>
    </w:lvl>
    <w:lvl w:ilvl="6" w:tplc="32F68FD4" w:tentative="1">
      <w:start w:val="1"/>
      <w:numFmt w:val="bullet"/>
      <w:lvlText w:val="•"/>
      <w:lvlJc w:val="left"/>
      <w:pPr>
        <w:tabs>
          <w:tab w:val="num" w:pos="5040"/>
        </w:tabs>
        <w:ind w:left="5040" w:hanging="360"/>
      </w:pPr>
      <w:rPr>
        <w:rFonts w:ascii="Arial" w:hAnsi="Arial" w:hint="default"/>
      </w:rPr>
    </w:lvl>
    <w:lvl w:ilvl="7" w:tplc="37E6F62A" w:tentative="1">
      <w:start w:val="1"/>
      <w:numFmt w:val="bullet"/>
      <w:lvlText w:val="•"/>
      <w:lvlJc w:val="left"/>
      <w:pPr>
        <w:tabs>
          <w:tab w:val="num" w:pos="5760"/>
        </w:tabs>
        <w:ind w:left="5760" w:hanging="360"/>
      </w:pPr>
      <w:rPr>
        <w:rFonts w:ascii="Arial" w:hAnsi="Arial" w:hint="default"/>
      </w:rPr>
    </w:lvl>
    <w:lvl w:ilvl="8" w:tplc="615809D0" w:tentative="1">
      <w:start w:val="1"/>
      <w:numFmt w:val="bullet"/>
      <w:lvlText w:val="•"/>
      <w:lvlJc w:val="left"/>
      <w:pPr>
        <w:tabs>
          <w:tab w:val="num" w:pos="6480"/>
        </w:tabs>
        <w:ind w:left="6480" w:hanging="360"/>
      </w:pPr>
      <w:rPr>
        <w:rFonts w:ascii="Arial" w:hAnsi="Arial" w:hint="default"/>
      </w:rPr>
    </w:lvl>
  </w:abstractNum>
  <w:abstractNum w:abstractNumId="16">
    <w:nsid w:val="27261BFB"/>
    <w:multiLevelType w:val="hybridMultilevel"/>
    <w:tmpl w:val="251E40BE"/>
    <w:lvl w:ilvl="0" w:tplc="4D2A9A3A">
      <w:start w:val="1"/>
      <w:numFmt w:val="bullet"/>
      <w:lvlText w:val="•"/>
      <w:lvlJc w:val="left"/>
      <w:pPr>
        <w:tabs>
          <w:tab w:val="num" w:pos="720"/>
        </w:tabs>
        <w:ind w:left="720" w:hanging="360"/>
      </w:pPr>
      <w:rPr>
        <w:rFonts w:ascii="Arial" w:hAnsi="Arial" w:hint="default"/>
      </w:rPr>
    </w:lvl>
    <w:lvl w:ilvl="1" w:tplc="100C0F56" w:tentative="1">
      <w:start w:val="1"/>
      <w:numFmt w:val="bullet"/>
      <w:lvlText w:val="•"/>
      <w:lvlJc w:val="left"/>
      <w:pPr>
        <w:tabs>
          <w:tab w:val="num" w:pos="1440"/>
        </w:tabs>
        <w:ind w:left="1440" w:hanging="360"/>
      </w:pPr>
      <w:rPr>
        <w:rFonts w:ascii="Arial" w:hAnsi="Arial" w:hint="default"/>
      </w:rPr>
    </w:lvl>
    <w:lvl w:ilvl="2" w:tplc="9DC87272" w:tentative="1">
      <w:start w:val="1"/>
      <w:numFmt w:val="bullet"/>
      <w:lvlText w:val="•"/>
      <w:lvlJc w:val="left"/>
      <w:pPr>
        <w:tabs>
          <w:tab w:val="num" w:pos="2160"/>
        </w:tabs>
        <w:ind w:left="2160" w:hanging="360"/>
      </w:pPr>
      <w:rPr>
        <w:rFonts w:ascii="Arial" w:hAnsi="Arial" w:hint="default"/>
      </w:rPr>
    </w:lvl>
    <w:lvl w:ilvl="3" w:tplc="01EE6164" w:tentative="1">
      <w:start w:val="1"/>
      <w:numFmt w:val="bullet"/>
      <w:lvlText w:val="•"/>
      <w:lvlJc w:val="left"/>
      <w:pPr>
        <w:tabs>
          <w:tab w:val="num" w:pos="2880"/>
        </w:tabs>
        <w:ind w:left="2880" w:hanging="360"/>
      </w:pPr>
      <w:rPr>
        <w:rFonts w:ascii="Arial" w:hAnsi="Arial" w:hint="default"/>
      </w:rPr>
    </w:lvl>
    <w:lvl w:ilvl="4" w:tplc="A6CA1298" w:tentative="1">
      <w:start w:val="1"/>
      <w:numFmt w:val="bullet"/>
      <w:lvlText w:val="•"/>
      <w:lvlJc w:val="left"/>
      <w:pPr>
        <w:tabs>
          <w:tab w:val="num" w:pos="3600"/>
        </w:tabs>
        <w:ind w:left="3600" w:hanging="360"/>
      </w:pPr>
      <w:rPr>
        <w:rFonts w:ascii="Arial" w:hAnsi="Arial" w:hint="default"/>
      </w:rPr>
    </w:lvl>
    <w:lvl w:ilvl="5" w:tplc="995E4D0E" w:tentative="1">
      <w:start w:val="1"/>
      <w:numFmt w:val="bullet"/>
      <w:lvlText w:val="•"/>
      <w:lvlJc w:val="left"/>
      <w:pPr>
        <w:tabs>
          <w:tab w:val="num" w:pos="4320"/>
        </w:tabs>
        <w:ind w:left="4320" w:hanging="360"/>
      </w:pPr>
      <w:rPr>
        <w:rFonts w:ascii="Arial" w:hAnsi="Arial" w:hint="default"/>
      </w:rPr>
    </w:lvl>
    <w:lvl w:ilvl="6" w:tplc="95F08FD6" w:tentative="1">
      <w:start w:val="1"/>
      <w:numFmt w:val="bullet"/>
      <w:lvlText w:val="•"/>
      <w:lvlJc w:val="left"/>
      <w:pPr>
        <w:tabs>
          <w:tab w:val="num" w:pos="5040"/>
        </w:tabs>
        <w:ind w:left="5040" w:hanging="360"/>
      </w:pPr>
      <w:rPr>
        <w:rFonts w:ascii="Arial" w:hAnsi="Arial" w:hint="default"/>
      </w:rPr>
    </w:lvl>
    <w:lvl w:ilvl="7" w:tplc="6D50229A" w:tentative="1">
      <w:start w:val="1"/>
      <w:numFmt w:val="bullet"/>
      <w:lvlText w:val="•"/>
      <w:lvlJc w:val="left"/>
      <w:pPr>
        <w:tabs>
          <w:tab w:val="num" w:pos="5760"/>
        </w:tabs>
        <w:ind w:left="5760" w:hanging="360"/>
      </w:pPr>
      <w:rPr>
        <w:rFonts w:ascii="Arial" w:hAnsi="Arial" w:hint="default"/>
      </w:rPr>
    </w:lvl>
    <w:lvl w:ilvl="8" w:tplc="F9782F2C" w:tentative="1">
      <w:start w:val="1"/>
      <w:numFmt w:val="bullet"/>
      <w:lvlText w:val="•"/>
      <w:lvlJc w:val="left"/>
      <w:pPr>
        <w:tabs>
          <w:tab w:val="num" w:pos="6480"/>
        </w:tabs>
        <w:ind w:left="6480" w:hanging="360"/>
      </w:pPr>
      <w:rPr>
        <w:rFonts w:ascii="Arial" w:hAnsi="Arial" w:hint="default"/>
      </w:rPr>
    </w:lvl>
  </w:abstractNum>
  <w:abstractNum w:abstractNumId="17">
    <w:nsid w:val="2A5A0351"/>
    <w:multiLevelType w:val="hybridMultilevel"/>
    <w:tmpl w:val="AE44D6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5B30C1"/>
    <w:multiLevelType w:val="hybridMultilevel"/>
    <w:tmpl w:val="1DD27AB6"/>
    <w:lvl w:ilvl="0" w:tplc="2648DFEA">
      <w:start w:val="1"/>
      <w:numFmt w:val="bullet"/>
      <w:lvlText w:val="•"/>
      <w:lvlJc w:val="left"/>
      <w:pPr>
        <w:tabs>
          <w:tab w:val="num" w:pos="720"/>
        </w:tabs>
        <w:ind w:left="720" w:hanging="360"/>
      </w:pPr>
      <w:rPr>
        <w:rFonts w:ascii="Arial" w:hAnsi="Arial" w:hint="default"/>
      </w:rPr>
    </w:lvl>
    <w:lvl w:ilvl="1" w:tplc="90CA405A" w:tentative="1">
      <w:start w:val="1"/>
      <w:numFmt w:val="bullet"/>
      <w:lvlText w:val="•"/>
      <w:lvlJc w:val="left"/>
      <w:pPr>
        <w:tabs>
          <w:tab w:val="num" w:pos="1440"/>
        </w:tabs>
        <w:ind w:left="1440" w:hanging="360"/>
      </w:pPr>
      <w:rPr>
        <w:rFonts w:ascii="Arial" w:hAnsi="Arial" w:hint="default"/>
      </w:rPr>
    </w:lvl>
    <w:lvl w:ilvl="2" w:tplc="2E9221DA" w:tentative="1">
      <w:start w:val="1"/>
      <w:numFmt w:val="bullet"/>
      <w:lvlText w:val="•"/>
      <w:lvlJc w:val="left"/>
      <w:pPr>
        <w:tabs>
          <w:tab w:val="num" w:pos="2160"/>
        </w:tabs>
        <w:ind w:left="2160" w:hanging="360"/>
      </w:pPr>
      <w:rPr>
        <w:rFonts w:ascii="Arial" w:hAnsi="Arial" w:hint="default"/>
      </w:rPr>
    </w:lvl>
    <w:lvl w:ilvl="3" w:tplc="173A4AFE" w:tentative="1">
      <w:start w:val="1"/>
      <w:numFmt w:val="bullet"/>
      <w:lvlText w:val="•"/>
      <w:lvlJc w:val="left"/>
      <w:pPr>
        <w:tabs>
          <w:tab w:val="num" w:pos="2880"/>
        </w:tabs>
        <w:ind w:left="2880" w:hanging="360"/>
      </w:pPr>
      <w:rPr>
        <w:rFonts w:ascii="Arial" w:hAnsi="Arial" w:hint="default"/>
      </w:rPr>
    </w:lvl>
    <w:lvl w:ilvl="4" w:tplc="4BC8A0F8" w:tentative="1">
      <w:start w:val="1"/>
      <w:numFmt w:val="bullet"/>
      <w:lvlText w:val="•"/>
      <w:lvlJc w:val="left"/>
      <w:pPr>
        <w:tabs>
          <w:tab w:val="num" w:pos="3600"/>
        </w:tabs>
        <w:ind w:left="3600" w:hanging="360"/>
      </w:pPr>
      <w:rPr>
        <w:rFonts w:ascii="Arial" w:hAnsi="Arial" w:hint="default"/>
      </w:rPr>
    </w:lvl>
    <w:lvl w:ilvl="5" w:tplc="E9AC1B9E" w:tentative="1">
      <w:start w:val="1"/>
      <w:numFmt w:val="bullet"/>
      <w:lvlText w:val="•"/>
      <w:lvlJc w:val="left"/>
      <w:pPr>
        <w:tabs>
          <w:tab w:val="num" w:pos="4320"/>
        </w:tabs>
        <w:ind w:left="4320" w:hanging="360"/>
      </w:pPr>
      <w:rPr>
        <w:rFonts w:ascii="Arial" w:hAnsi="Arial" w:hint="default"/>
      </w:rPr>
    </w:lvl>
    <w:lvl w:ilvl="6" w:tplc="05586CFA" w:tentative="1">
      <w:start w:val="1"/>
      <w:numFmt w:val="bullet"/>
      <w:lvlText w:val="•"/>
      <w:lvlJc w:val="left"/>
      <w:pPr>
        <w:tabs>
          <w:tab w:val="num" w:pos="5040"/>
        </w:tabs>
        <w:ind w:left="5040" w:hanging="360"/>
      </w:pPr>
      <w:rPr>
        <w:rFonts w:ascii="Arial" w:hAnsi="Arial" w:hint="default"/>
      </w:rPr>
    </w:lvl>
    <w:lvl w:ilvl="7" w:tplc="0B202ED0" w:tentative="1">
      <w:start w:val="1"/>
      <w:numFmt w:val="bullet"/>
      <w:lvlText w:val="•"/>
      <w:lvlJc w:val="left"/>
      <w:pPr>
        <w:tabs>
          <w:tab w:val="num" w:pos="5760"/>
        </w:tabs>
        <w:ind w:left="5760" w:hanging="360"/>
      </w:pPr>
      <w:rPr>
        <w:rFonts w:ascii="Arial" w:hAnsi="Arial" w:hint="default"/>
      </w:rPr>
    </w:lvl>
    <w:lvl w:ilvl="8" w:tplc="3EACAFC4" w:tentative="1">
      <w:start w:val="1"/>
      <w:numFmt w:val="bullet"/>
      <w:lvlText w:val="•"/>
      <w:lvlJc w:val="left"/>
      <w:pPr>
        <w:tabs>
          <w:tab w:val="num" w:pos="6480"/>
        </w:tabs>
        <w:ind w:left="6480" w:hanging="360"/>
      </w:pPr>
      <w:rPr>
        <w:rFonts w:ascii="Arial" w:hAnsi="Arial" w:hint="default"/>
      </w:rPr>
    </w:lvl>
  </w:abstractNum>
  <w:abstractNum w:abstractNumId="19">
    <w:nsid w:val="3264532D"/>
    <w:multiLevelType w:val="hybridMultilevel"/>
    <w:tmpl w:val="C44AC3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4B11A65"/>
    <w:multiLevelType w:val="hybridMultilevel"/>
    <w:tmpl w:val="A640781C"/>
    <w:lvl w:ilvl="0" w:tplc="36CA414E">
      <w:start w:val="1"/>
      <w:numFmt w:val="bullet"/>
      <w:lvlText w:val="•"/>
      <w:lvlJc w:val="left"/>
      <w:pPr>
        <w:tabs>
          <w:tab w:val="num" w:pos="720"/>
        </w:tabs>
        <w:ind w:left="720" w:hanging="360"/>
      </w:pPr>
      <w:rPr>
        <w:rFonts w:ascii="Arial" w:hAnsi="Arial" w:hint="default"/>
      </w:rPr>
    </w:lvl>
    <w:lvl w:ilvl="1" w:tplc="BACCD484" w:tentative="1">
      <w:start w:val="1"/>
      <w:numFmt w:val="bullet"/>
      <w:lvlText w:val="•"/>
      <w:lvlJc w:val="left"/>
      <w:pPr>
        <w:tabs>
          <w:tab w:val="num" w:pos="1440"/>
        </w:tabs>
        <w:ind w:left="1440" w:hanging="360"/>
      </w:pPr>
      <w:rPr>
        <w:rFonts w:ascii="Arial" w:hAnsi="Arial" w:hint="default"/>
      </w:rPr>
    </w:lvl>
    <w:lvl w:ilvl="2" w:tplc="5EC876EA" w:tentative="1">
      <w:start w:val="1"/>
      <w:numFmt w:val="bullet"/>
      <w:lvlText w:val="•"/>
      <w:lvlJc w:val="left"/>
      <w:pPr>
        <w:tabs>
          <w:tab w:val="num" w:pos="2160"/>
        </w:tabs>
        <w:ind w:left="2160" w:hanging="360"/>
      </w:pPr>
      <w:rPr>
        <w:rFonts w:ascii="Arial" w:hAnsi="Arial" w:hint="default"/>
      </w:rPr>
    </w:lvl>
    <w:lvl w:ilvl="3" w:tplc="4BEE5DEE" w:tentative="1">
      <w:start w:val="1"/>
      <w:numFmt w:val="bullet"/>
      <w:lvlText w:val="•"/>
      <w:lvlJc w:val="left"/>
      <w:pPr>
        <w:tabs>
          <w:tab w:val="num" w:pos="2880"/>
        </w:tabs>
        <w:ind w:left="2880" w:hanging="360"/>
      </w:pPr>
      <w:rPr>
        <w:rFonts w:ascii="Arial" w:hAnsi="Arial" w:hint="default"/>
      </w:rPr>
    </w:lvl>
    <w:lvl w:ilvl="4" w:tplc="F57058CE" w:tentative="1">
      <w:start w:val="1"/>
      <w:numFmt w:val="bullet"/>
      <w:lvlText w:val="•"/>
      <w:lvlJc w:val="left"/>
      <w:pPr>
        <w:tabs>
          <w:tab w:val="num" w:pos="3600"/>
        </w:tabs>
        <w:ind w:left="3600" w:hanging="360"/>
      </w:pPr>
      <w:rPr>
        <w:rFonts w:ascii="Arial" w:hAnsi="Arial" w:hint="default"/>
      </w:rPr>
    </w:lvl>
    <w:lvl w:ilvl="5" w:tplc="4600EE0E" w:tentative="1">
      <w:start w:val="1"/>
      <w:numFmt w:val="bullet"/>
      <w:lvlText w:val="•"/>
      <w:lvlJc w:val="left"/>
      <w:pPr>
        <w:tabs>
          <w:tab w:val="num" w:pos="4320"/>
        </w:tabs>
        <w:ind w:left="4320" w:hanging="360"/>
      </w:pPr>
      <w:rPr>
        <w:rFonts w:ascii="Arial" w:hAnsi="Arial" w:hint="default"/>
      </w:rPr>
    </w:lvl>
    <w:lvl w:ilvl="6" w:tplc="4DB2FA16" w:tentative="1">
      <w:start w:val="1"/>
      <w:numFmt w:val="bullet"/>
      <w:lvlText w:val="•"/>
      <w:lvlJc w:val="left"/>
      <w:pPr>
        <w:tabs>
          <w:tab w:val="num" w:pos="5040"/>
        </w:tabs>
        <w:ind w:left="5040" w:hanging="360"/>
      </w:pPr>
      <w:rPr>
        <w:rFonts w:ascii="Arial" w:hAnsi="Arial" w:hint="default"/>
      </w:rPr>
    </w:lvl>
    <w:lvl w:ilvl="7" w:tplc="E326D656" w:tentative="1">
      <w:start w:val="1"/>
      <w:numFmt w:val="bullet"/>
      <w:lvlText w:val="•"/>
      <w:lvlJc w:val="left"/>
      <w:pPr>
        <w:tabs>
          <w:tab w:val="num" w:pos="5760"/>
        </w:tabs>
        <w:ind w:left="5760" w:hanging="360"/>
      </w:pPr>
      <w:rPr>
        <w:rFonts w:ascii="Arial" w:hAnsi="Arial" w:hint="default"/>
      </w:rPr>
    </w:lvl>
    <w:lvl w:ilvl="8" w:tplc="52284FF2" w:tentative="1">
      <w:start w:val="1"/>
      <w:numFmt w:val="bullet"/>
      <w:lvlText w:val="•"/>
      <w:lvlJc w:val="left"/>
      <w:pPr>
        <w:tabs>
          <w:tab w:val="num" w:pos="6480"/>
        </w:tabs>
        <w:ind w:left="6480" w:hanging="360"/>
      </w:pPr>
      <w:rPr>
        <w:rFonts w:ascii="Arial" w:hAnsi="Arial" w:hint="default"/>
      </w:rPr>
    </w:lvl>
  </w:abstractNum>
  <w:abstractNum w:abstractNumId="21">
    <w:nsid w:val="361E4ADD"/>
    <w:multiLevelType w:val="hybridMultilevel"/>
    <w:tmpl w:val="5E44EAF2"/>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98B3C6A"/>
    <w:multiLevelType w:val="multilevel"/>
    <w:tmpl w:val="F5C0618C"/>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3">
    <w:nsid w:val="3BDD48E9"/>
    <w:multiLevelType w:val="hybridMultilevel"/>
    <w:tmpl w:val="AD44AEBC"/>
    <w:lvl w:ilvl="0" w:tplc="E9D2E320">
      <w:start w:val="1"/>
      <w:numFmt w:val="bullet"/>
      <w:lvlText w:val="•"/>
      <w:lvlJc w:val="left"/>
      <w:pPr>
        <w:tabs>
          <w:tab w:val="num" w:pos="720"/>
        </w:tabs>
        <w:ind w:left="720" w:hanging="360"/>
      </w:pPr>
      <w:rPr>
        <w:rFonts w:ascii="Arial" w:hAnsi="Arial" w:hint="default"/>
      </w:rPr>
    </w:lvl>
    <w:lvl w:ilvl="1" w:tplc="D35856EE" w:tentative="1">
      <w:start w:val="1"/>
      <w:numFmt w:val="bullet"/>
      <w:lvlText w:val="•"/>
      <w:lvlJc w:val="left"/>
      <w:pPr>
        <w:tabs>
          <w:tab w:val="num" w:pos="1440"/>
        </w:tabs>
        <w:ind w:left="1440" w:hanging="360"/>
      </w:pPr>
      <w:rPr>
        <w:rFonts w:ascii="Arial" w:hAnsi="Arial" w:hint="default"/>
      </w:rPr>
    </w:lvl>
    <w:lvl w:ilvl="2" w:tplc="6238705E" w:tentative="1">
      <w:start w:val="1"/>
      <w:numFmt w:val="bullet"/>
      <w:lvlText w:val="•"/>
      <w:lvlJc w:val="left"/>
      <w:pPr>
        <w:tabs>
          <w:tab w:val="num" w:pos="2160"/>
        </w:tabs>
        <w:ind w:left="2160" w:hanging="360"/>
      </w:pPr>
      <w:rPr>
        <w:rFonts w:ascii="Arial" w:hAnsi="Arial" w:hint="default"/>
      </w:rPr>
    </w:lvl>
    <w:lvl w:ilvl="3" w:tplc="4A889D64" w:tentative="1">
      <w:start w:val="1"/>
      <w:numFmt w:val="bullet"/>
      <w:lvlText w:val="•"/>
      <w:lvlJc w:val="left"/>
      <w:pPr>
        <w:tabs>
          <w:tab w:val="num" w:pos="2880"/>
        </w:tabs>
        <w:ind w:left="2880" w:hanging="360"/>
      </w:pPr>
      <w:rPr>
        <w:rFonts w:ascii="Arial" w:hAnsi="Arial" w:hint="default"/>
      </w:rPr>
    </w:lvl>
    <w:lvl w:ilvl="4" w:tplc="84E26554" w:tentative="1">
      <w:start w:val="1"/>
      <w:numFmt w:val="bullet"/>
      <w:lvlText w:val="•"/>
      <w:lvlJc w:val="left"/>
      <w:pPr>
        <w:tabs>
          <w:tab w:val="num" w:pos="3600"/>
        </w:tabs>
        <w:ind w:left="3600" w:hanging="360"/>
      </w:pPr>
      <w:rPr>
        <w:rFonts w:ascii="Arial" w:hAnsi="Arial" w:hint="default"/>
      </w:rPr>
    </w:lvl>
    <w:lvl w:ilvl="5" w:tplc="D0D88E28" w:tentative="1">
      <w:start w:val="1"/>
      <w:numFmt w:val="bullet"/>
      <w:lvlText w:val="•"/>
      <w:lvlJc w:val="left"/>
      <w:pPr>
        <w:tabs>
          <w:tab w:val="num" w:pos="4320"/>
        </w:tabs>
        <w:ind w:left="4320" w:hanging="360"/>
      </w:pPr>
      <w:rPr>
        <w:rFonts w:ascii="Arial" w:hAnsi="Arial" w:hint="default"/>
      </w:rPr>
    </w:lvl>
    <w:lvl w:ilvl="6" w:tplc="31028812" w:tentative="1">
      <w:start w:val="1"/>
      <w:numFmt w:val="bullet"/>
      <w:lvlText w:val="•"/>
      <w:lvlJc w:val="left"/>
      <w:pPr>
        <w:tabs>
          <w:tab w:val="num" w:pos="5040"/>
        </w:tabs>
        <w:ind w:left="5040" w:hanging="360"/>
      </w:pPr>
      <w:rPr>
        <w:rFonts w:ascii="Arial" w:hAnsi="Arial" w:hint="default"/>
      </w:rPr>
    </w:lvl>
    <w:lvl w:ilvl="7" w:tplc="8C7A99D2" w:tentative="1">
      <w:start w:val="1"/>
      <w:numFmt w:val="bullet"/>
      <w:lvlText w:val="•"/>
      <w:lvlJc w:val="left"/>
      <w:pPr>
        <w:tabs>
          <w:tab w:val="num" w:pos="5760"/>
        </w:tabs>
        <w:ind w:left="5760" w:hanging="360"/>
      </w:pPr>
      <w:rPr>
        <w:rFonts w:ascii="Arial" w:hAnsi="Arial" w:hint="default"/>
      </w:rPr>
    </w:lvl>
    <w:lvl w:ilvl="8" w:tplc="AFD2B248" w:tentative="1">
      <w:start w:val="1"/>
      <w:numFmt w:val="bullet"/>
      <w:lvlText w:val="•"/>
      <w:lvlJc w:val="left"/>
      <w:pPr>
        <w:tabs>
          <w:tab w:val="num" w:pos="6480"/>
        </w:tabs>
        <w:ind w:left="6480" w:hanging="360"/>
      </w:pPr>
      <w:rPr>
        <w:rFonts w:ascii="Arial" w:hAnsi="Arial" w:hint="default"/>
      </w:rPr>
    </w:lvl>
  </w:abstractNum>
  <w:abstractNum w:abstractNumId="24">
    <w:nsid w:val="3E272492"/>
    <w:multiLevelType w:val="hybridMultilevel"/>
    <w:tmpl w:val="3DEE40FE"/>
    <w:lvl w:ilvl="0" w:tplc="C1E27B08">
      <w:start w:val="1"/>
      <w:numFmt w:val="bullet"/>
      <w:lvlText w:val="•"/>
      <w:lvlJc w:val="left"/>
      <w:pPr>
        <w:tabs>
          <w:tab w:val="num" w:pos="720"/>
        </w:tabs>
        <w:ind w:left="720" w:hanging="360"/>
      </w:pPr>
      <w:rPr>
        <w:rFonts w:ascii="Arial" w:hAnsi="Arial" w:hint="default"/>
      </w:rPr>
    </w:lvl>
    <w:lvl w:ilvl="1" w:tplc="550C2D08" w:tentative="1">
      <w:start w:val="1"/>
      <w:numFmt w:val="bullet"/>
      <w:lvlText w:val="•"/>
      <w:lvlJc w:val="left"/>
      <w:pPr>
        <w:tabs>
          <w:tab w:val="num" w:pos="1440"/>
        </w:tabs>
        <w:ind w:left="1440" w:hanging="360"/>
      </w:pPr>
      <w:rPr>
        <w:rFonts w:ascii="Arial" w:hAnsi="Arial" w:hint="default"/>
      </w:rPr>
    </w:lvl>
    <w:lvl w:ilvl="2" w:tplc="D5ACD822" w:tentative="1">
      <w:start w:val="1"/>
      <w:numFmt w:val="bullet"/>
      <w:lvlText w:val="•"/>
      <w:lvlJc w:val="left"/>
      <w:pPr>
        <w:tabs>
          <w:tab w:val="num" w:pos="2160"/>
        </w:tabs>
        <w:ind w:left="2160" w:hanging="360"/>
      </w:pPr>
      <w:rPr>
        <w:rFonts w:ascii="Arial" w:hAnsi="Arial" w:hint="default"/>
      </w:rPr>
    </w:lvl>
    <w:lvl w:ilvl="3" w:tplc="4EB00F60" w:tentative="1">
      <w:start w:val="1"/>
      <w:numFmt w:val="bullet"/>
      <w:lvlText w:val="•"/>
      <w:lvlJc w:val="left"/>
      <w:pPr>
        <w:tabs>
          <w:tab w:val="num" w:pos="2880"/>
        </w:tabs>
        <w:ind w:left="2880" w:hanging="360"/>
      </w:pPr>
      <w:rPr>
        <w:rFonts w:ascii="Arial" w:hAnsi="Arial" w:hint="default"/>
      </w:rPr>
    </w:lvl>
    <w:lvl w:ilvl="4" w:tplc="51EE8FB8" w:tentative="1">
      <w:start w:val="1"/>
      <w:numFmt w:val="bullet"/>
      <w:lvlText w:val="•"/>
      <w:lvlJc w:val="left"/>
      <w:pPr>
        <w:tabs>
          <w:tab w:val="num" w:pos="3600"/>
        </w:tabs>
        <w:ind w:left="3600" w:hanging="360"/>
      </w:pPr>
      <w:rPr>
        <w:rFonts w:ascii="Arial" w:hAnsi="Arial" w:hint="default"/>
      </w:rPr>
    </w:lvl>
    <w:lvl w:ilvl="5" w:tplc="F0B00EC4" w:tentative="1">
      <w:start w:val="1"/>
      <w:numFmt w:val="bullet"/>
      <w:lvlText w:val="•"/>
      <w:lvlJc w:val="left"/>
      <w:pPr>
        <w:tabs>
          <w:tab w:val="num" w:pos="4320"/>
        </w:tabs>
        <w:ind w:left="4320" w:hanging="360"/>
      </w:pPr>
      <w:rPr>
        <w:rFonts w:ascii="Arial" w:hAnsi="Arial" w:hint="default"/>
      </w:rPr>
    </w:lvl>
    <w:lvl w:ilvl="6" w:tplc="DDBC068E" w:tentative="1">
      <w:start w:val="1"/>
      <w:numFmt w:val="bullet"/>
      <w:lvlText w:val="•"/>
      <w:lvlJc w:val="left"/>
      <w:pPr>
        <w:tabs>
          <w:tab w:val="num" w:pos="5040"/>
        </w:tabs>
        <w:ind w:left="5040" w:hanging="360"/>
      </w:pPr>
      <w:rPr>
        <w:rFonts w:ascii="Arial" w:hAnsi="Arial" w:hint="default"/>
      </w:rPr>
    </w:lvl>
    <w:lvl w:ilvl="7" w:tplc="E62CCFE0" w:tentative="1">
      <w:start w:val="1"/>
      <w:numFmt w:val="bullet"/>
      <w:lvlText w:val="•"/>
      <w:lvlJc w:val="left"/>
      <w:pPr>
        <w:tabs>
          <w:tab w:val="num" w:pos="5760"/>
        </w:tabs>
        <w:ind w:left="5760" w:hanging="360"/>
      </w:pPr>
      <w:rPr>
        <w:rFonts w:ascii="Arial" w:hAnsi="Arial" w:hint="default"/>
      </w:rPr>
    </w:lvl>
    <w:lvl w:ilvl="8" w:tplc="571431AA" w:tentative="1">
      <w:start w:val="1"/>
      <w:numFmt w:val="bullet"/>
      <w:lvlText w:val="•"/>
      <w:lvlJc w:val="left"/>
      <w:pPr>
        <w:tabs>
          <w:tab w:val="num" w:pos="6480"/>
        </w:tabs>
        <w:ind w:left="6480" w:hanging="360"/>
      </w:pPr>
      <w:rPr>
        <w:rFonts w:ascii="Arial" w:hAnsi="Arial" w:hint="default"/>
      </w:rPr>
    </w:lvl>
  </w:abstractNum>
  <w:abstractNum w:abstractNumId="25">
    <w:nsid w:val="3F57386A"/>
    <w:multiLevelType w:val="hybridMultilevel"/>
    <w:tmpl w:val="E558DE5E"/>
    <w:lvl w:ilvl="0" w:tplc="5546F0C2">
      <w:start w:val="1"/>
      <w:numFmt w:val="bullet"/>
      <w:lvlText w:val="•"/>
      <w:lvlJc w:val="left"/>
      <w:pPr>
        <w:tabs>
          <w:tab w:val="num" w:pos="720"/>
        </w:tabs>
        <w:ind w:left="720" w:hanging="360"/>
      </w:pPr>
      <w:rPr>
        <w:rFonts w:ascii="Arial" w:hAnsi="Arial" w:hint="default"/>
      </w:rPr>
    </w:lvl>
    <w:lvl w:ilvl="1" w:tplc="DC229A3C">
      <w:start w:val="67"/>
      <w:numFmt w:val="bullet"/>
      <w:lvlText w:val="–"/>
      <w:lvlJc w:val="left"/>
      <w:pPr>
        <w:tabs>
          <w:tab w:val="num" w:pos="1440"/>
        </w:tabs>
        <w:ind w:left="1440" w:hanging="360"/>
      </w:pPr>
      <w:rPr>
        <w:rFonts w:ascii="Arial" w:hAnsi="Arial" w:hint="default"/>
      </w:rPr>
    </w:lvl>
    <w:lvl w:ilvl="2" w:tplc="70AE578A" w:tentative="1">
      <w:start w:val="1"/>
      <w:numFmt w:val="bullet"/>
      <w:lvlText w:val="•"/>
      <w:lvlJc w:val="left"/>
      <w:pPr>
        <w:tabs>
          <w:tab w:val="num" w:pos="2160"/>
        </w:tabs>
        <w:ind w:left="2160" w:hanging="360"/>
      </w:pPr>
      <w:rPr>
        <w:rFonts w:ascii="Arial" w:hAnsi="Arial" w:hint="default"/>
      </w:rPr>
    </w:lvl>
    <w:lvl w:ilvl="3" w:tplc="B9FED664" w:tentative="1">
      <w:start w:val="1"/>
      <w:numFmt w:val="bullet"/>
      <w:lvlText w:val="•"/>
      <w:lvlJc w:val="left"/>
      <w:pPr>
        <w:tabs>
          <w:tab w:val="num" w:pos="2880"/>
        </w:tabs>
        <w:ind w:left="2880" w:hanging="360"/>
      </w:pPr>
      <w:rPr>
        <w:rFonts w:ascii="Arial" w:hAnsi="Arial" w:hint="default"/>
      </w:rPr>
    </w:lvl>
    <w:lvl w:ilvl="4" w:tplc="6B866CC6" w:tentative="1">
      <w:start w:val="1"/>
      <w:numFmt w:val="bullet"/>
      <w:lvlText w:val="•"/>
      <w:lvlJc w:val="left"/>
      <w:pPr>
        <w:tabs>
          <w:tab w:val="num" w:pos="3600"/>
        </w:tabs>
        <w:ind w:left="3600" w:hanging="360"/>
      </w:pPr>
      <w:rPr>
        <w:rFonts w:ascii="Arial" w:hAnsi="Arial" w:hint="default"/>
      </w:rPr>
    </w:lvl>
    <w:lvl w:ilvl="5" w:tplc="8396B468" w:tentative="1">
      <w:start w:val="1"/>
      <w:numFmt w:val="bullet"/>
      <w:lvlText w:val="•"/>
      <w:lvlJc w:val="left"/>
      <w:pPr>
        <w:tabs>
          <w:tab w:val="num" w:pos="4320"/>
        </w:tabs>
        <w:ind w:left="4320" w:hanging="360"/>
      </w:pPr>
      <w:rPr>
        <w:rFonts w:ascii="Arial" w:hAnsi="Arial" w:hint="default"/>
      </w:rPr>
    </w:lvl>
    <w:lvl w:ilvl="6" w:tplc="827EB8CC" w:tentative="1">
      <w:start w:val="1"/>
      <w:numFmt w:val="bullet"/>
      <w:lvlText w:val="•"/>
      <w:lvlJc w:val="left"/>
      <w:pPr>
        <w:tabs>
          <w:tab w:val="num" w:pos="5040"/>
        </w:tabs>
        <w:ind w:left="5040" w:hanging="360"/>
      </w:pPr>
      <w:rPr>
        <w:rFonts w:ascii="Arial" w:hAnsi="Arial" w:hint="default"/>
      </w:rPr>
    </w:lvl>
    <w:lvl w:ilvl="7" w:tplc="1322702A" w:tentative="1">
      <w:start w:val="1"/>
      <w:numFmt w:val="bullet"/>
      <w:lvlText w:val="•"/>
      <w:lvlJc w:val="left"/>
      <w:pPr>
        <w:tabs>
          <w:tab w:val="num" w:pos="5760"/>
        </w:tabs>
        <w:ind w:left="5760" w:hanging="360"/>
      </w:pPr>
      <w:rPr>
        <w:rFonts w:ascii="Arial" w:hAnsi="Arial" w:hint="default"/>
      </w:rPr>
    </w:lvl>
    <w:lvl w:ilvl="8" w:tplc="59B6FF44" w:tentative="1">
      <w:start w:val="1"/>
      <w:numFmt w:val="bullet"/>
      <w:lvlText w:val="•"/>
      <w:lvlJc w:val="left"/>
      <w:pPr>
        <w:tabs>
          <w:tab w:val="num" w:pos="6480"/>
        </w:tabs>
        <w:ind w:left="6480" w:hanging="360"/>
      </w:pPr>
      <w:rPr>
        <w:rFonts w:ascii="Arial" w:hAnsi="Arial" w:hint="default"/>
      </w:rPr>
    </w:lvl>
  </w:abstractNum>
  <w:abstractNum w:abstractNumId="26">
    <w:nsid w:val="42992539"/>
    <w:multiLevelType w:val="hybridMultilevel"/>
    <w:tmpl w:val="74A449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3F9749A"/>
    <w:multiLevelType w:val="hybridMultilevel"/>
    <w:tmpl w:val="0C9C37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43031C5"/>
    <w:multiLevelType w:val="hybridMultilevel"/>
    <w:tmpl w:val="079EB7F2"/>
    <w:lvl w:ilvl="0" w:tplc="77E8758C">
      <w:start w:val="1"/>
      <w:numFmt w:val="bullet"/>
      <w:lvlText w:val="•"/>
      <w:lvlJc w:val="left"/>
      <w:pPr>
        <w:tabs>
          <w:tab w:val="num" w:pos="720"/>
        </w:tabs>
        <w:ind w:left="720" w:hanging="360"/>
      </w:pPr>
      <w:rPr>
        <w:rFonts w:ascii="Arial" w:hAnsi="Arial" w:hint="default"/>
      </w:rPr>
    </w:lvl>
    <w:lvl w:ilvl="1" w:tplc="E91A488C" w:tentative="1">
      <w:start w:val="1"/>
      <w:numFmt w:val="bullet"/>
      <w:lvlText w:val="•"/>
      <w:lvlJc w:val="left"/>
      <w:pPr>
        <w:tabs>
          <w:tab w:val="num" w:pos="1440"/>
        </w:tabs>
        <w:ind w:left="1440" w:hanging="360"/>
      </w:pPr>
      <w:rPr>
        <w:rFonts w:ascii="Arial" w:hAnsi="Arial" w:hint="default"/>
      </w:rPr>
    </w:lvl>
    <w:lvl w:ilvl="2" w:tplc="AD9CD5FC" w:tentative="1">
      <w:start w:val="1"/>
      <w:numFmt w:val="bullet"/>
      <w:lvlText w:val="•"/>
      <w:lvlJc w:val="left"/>
      <w:pPr>
        <w:tabs>
          <w:tab w:val="num" w:pos="2160"/>
        </w:tabs>
        <w:ind w:left="2160" w:hanging="360"/>
      </w:pPr>
      <w:rPr>
        <w:rFonts w:ascii="Arial" w:hAnsi="Arial" w:hint="default"/>
      </w:rPr>
    </w:lvl>
    <w:lvl w:ilvl="3" w:tplc="C660C98A" w:tentative="1">
      <w:start w:val="1"/>
      <w:numFmt w:val="bullet"/>
      <w:lvlText w:val="•"/>
      <w:lvlJc w:val="left"/>
      <w:pPr>
        <w:tabs>
          <w:tab w:val="num" w:pos="2880"/>
        </w:tabs>
        <w:ind w:left="2880" w:hanging="360"/>
      </w:pPr>
      <w:rPr>
        <w:rFonts w:ascii="Arial" w:hAnsi="Arial" w:hint="default"/>
      </w:rPr>
    </w:lvl>
    <w:lvl w:ilvl="4" w:tplc="520C2E44" w:tentative="1">
      <w:start w:val="1"/>
      <w:numFmt w:val="bullet"/>
      <w:lvlText w:val="•"/>
      <w:lvlJc w:val="left"/>
      <w:pPr>
        <w:tabs>
          <w:tab w:val="num" w:pos="3600"/>
        </w:tabs>
        <w:ind w:left="3600" w:hanging="360"/>
      </w:pPr>
      <w:rPr>
        <w:rFonts w:ascii="Arial" w:hAnsi="Arial" w:hint="default"/>
      </w:rPr>
    </w:lvl>
    <w:lvl w:ilvl="5" w:tplc="49A4A482" w:tentative="1">
      <w:start w:val="1"/>
      <w:numFmt w:val="bullet"/>
      <w:lvlText w:val="•"/>
      <w:lvlJc w:val="left"/>
      <w:pPr>
        <w:tabs>
          <w:tab w:val="num" w:pos="4320"/>
        </w:tabs>
        <w:ind w:left="4320" w:hanging="360"/>
      </w:pPr>
      <w:rPr>
        <w:rFonts w:ascii="Arial" w:hAnsi="Arial" w:hint="default"/>
      </w:rPr>
    </w:lvl>
    <w:lvl w:ilvl="6" w:tplc="9768F234" w:tentative="1">
      <w:start w:val="1"/>
      <w:numFmt w:val="bullet"/>
      <w:lvlText w:val="•"/>
      <w:lvlJc w:val="left"/>
      <w:pPr>
        <w:tabs>
          <w:tab w:val="num" w:pos="5040"/>
        </w:tabs>
        <w:ind w:left="5040" w:hanging="360"/>
      </w:pPr>
      <w:rPr>
        <w:rFonts w:ascii="Arial" w:hAnsi="Arial" w:hint="default"/>
      </w:rPr>
    </w:lvl>
    <w:lvl w:ilvl="7" w:tplc="49DCF8AA" w:tentative="1">
      <w:start w:val="1"/>
      <w:numFmt w:val="bullet"/>
      <w:lvlText w:val="•"/>
      <w:lvlJc w:val="left"/>
      <w:pPr>
        <w:tabs>
          <w:tab w:val="num" w:pos="5760"/>
        </w:tabs>
        <w:ind w:left="5760" w:hanging="360"/>
      </w:pPr>
      <w:rPr>
        <w:rFonts w:ascii="Arial" w:hAnsi="Arial" w:hint="default"/>
      </w:rPr>
    </w:lvl>
    <w:lvl w:ilvl="8" w:tplc="47365064" w:tentative="1">
      <w:start w:val="1"/>
      <w:numFmt w:val="bullet"/>
      <w:lvlText w:val="•"/>
      <w:lvlJc w:val="left"/>
      <w:pPr>
        <w:tabs>
          <w:tab w:val="num" w:pos="6480"/>
        </w:tabs>
        <w:ind w:left="6480" w:hanging="360"/>
      </w:pPr>
      <w:rPr>
        <w:rFonts w:ascii="Arial" w:hAnsi="Arial" w:hint="default"/>
      </w:rPr>
    </w:lvl>
  </w:abstractNum>
  <w:abstractNum w:abstractNumId="29">
    <w:nsid w:val="466C6F9E"/>
    <w:multiLevelType w:val="hybridMultilevel"/>
    <w:tmpl w:val="B8BA67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6DA504E"/>
    <w:multiLevelType w:val="hybridMultilevel"/>
    <w:tmpl w:val="0A560AA4"/>
    <w:lvl w:ilvl="0" w:tplc="AB962B7A">
      <w:start w:val="1"/>
      <w:numFmt w:val="bullet"/>
      <w:lvlText w:val="•"/>
      <w:lvlJc w:val="left"/>
      <w:pPr>
        <w:tabs>
          <w:tab w:val="num" w:pos="720"/>
        </w:tabs>
        <w:ind w:left="720" w:hanging="360"/>
      </w:pPr>
      <w:rPr>
        <w:rFonts w:ascii="Arial" w:hAnsi="Arial" w:hint="default"/>
      </w:rPr>
    </w:lvl>
    <w:lvl w:ilvl="1" w:tplc="62C82864" w:tentative="1">
      <w:start w:val="1"/>
      <w:numFmt w:val="bullet"/>
      <w:lvlText w:val="•"/>
      <w:lvlJc w:val="left"/>
      <w:pPr>
        <w:tabs>
          <w:tab w:val="num" w:pos="1440"/>
        </w:tabs>
        <w:ind w:left="1440" w:hanging="360"/>
      </w:pPr>
      <w:rPr>
        <w:rFonts w:ascii="Arial" w:hAnsi="Arial" w:hint="default"/>
      </w:rPr>
    </w:lvl>
    <w:lvl w:ilvl="2" w:tplc="F9B8BCF0" w:tentative="1">
      <w:start w:val="1"/>
      <w:numFmt w:val="bullet"/>
      <w:lvlText w:val="•"/>
      <w:lvlJc w:val="left"/>
      <w:pPr>
        <w:tabs>
          <w:tab w:val="num" w:pos="2160"/>
        </w:tabs>
        <w:ind w:left="2160" w:hanging="360"/>
      </w:pPr>
      <w:rPr>
        <w:rFonts w:ascii="Arial" w:hAnsi="Arial" w:hint="default"/>
      </w:rPr>
    </w:lvl>
    <w:lvl w:ilvl="3" w:tplc="C38C55C0" w:tentative="1">
      <w:start w:val="1"/>
      <w:numFmt w:val="bullet"/>
      <w:lvlText w:val="•"/>
      <w:lvlJc w:val="left"/>
      <w:pPr>
        <w:tabs>
          <w:tab w:val="num" w:pos="2880"/>
        </w:tabs>
        <w:ind w:left="2880" w:hanging="360"/>
      </w:pPr>
      <w:rPr>
        <w:rFonts w:ascii="Arial" w:hAnsi="Arial" w:hint="default"/>
      </w:rPr>
    </w:lvl>
    <w:lvl w:ilvl="4" w:tplc="3EDA7E26" w:tentative="1">
      <w:start w:val="1"/>
      <w:numFmt w:val="bullet"/>
      <w:lvlText w:val="•"/>
      <w:lvlJc w:val="left"/>
      <w:pPr>
        <w:tabs>
          <w:tab w:val="num" w:pos="3600"/>
        </w:tabs>
        <w:ind w:left="3600" w:hanging="360"/>
      </w:pPr>
      <w:rPr>
        <w:rFonts w:ascii="Arial" w:hAnsi="Arial" w:hint="default"/>
      </w:rPr>
    </w:lvl>
    <w:lvl w:ilvl="5" w:tplc="F7D0A5E6" w:tentative="1">
      <w:start w:val="1"/>
      <w:numFmt w:val="bullet"/>
      <w:lvlText w:val="•"/>
      <w:lvlJc w:val="left"/>
      <w:pPr>
        <w:tabs>
          <w:tab w:val="num" w:pos="4320"/>
        </w:tabs>
        <w:ind w:left="4320" w:hanging="360"/>
      </w:pPr>
      <w:rPr>
        <w:rFonts w:ascii="Arial" w:hAnsi="Arial" w:hint="default"/>
      </w:rPr>
    </w:lvl>
    <w:lvl w:ilvl="6" w:tplc="F3CEA7D2" w:tentative="1">
      <w:start w:val="1"/>
      <w:numFmt w:val="bullet"/>
      <w:lvlText w:val="•"/>
      <w:lvlJc w:val="left"/>
      <w:pPr>
        <w:tabs>
          <w:tab w:val="num" w:pos="5040"/>
        </w:tabs>
        <w:ind w:left="5040" w:hanging="360"/>
      </w:pPr>
      <w:rPr>
        <w:rFonts w:ascii="Arial" w:hAnsi="Arial" w:hint="default"/>
      </w:rPr>
    </w:lvl>
    <w:lvl w:ilvl="7" w:tplc="BBCC2514" w:tentative="1">
      <w:start w:val="1"/>
      <w:numFmt w:val="bullet"/>
      <w:lvlText w:val="•"/>
      <w:lvlJc w:val="left"/>
      <w:pPr>
        <w:tabs>
          <w:tab w:val="num" w:pos="5760"/>
        </w:tabs>
        <w:ind w:left="5760" w:hanging="360"/>
      </w:pPr>
      <w:rPr>
        <w:rFonts w:ascii="Arial" w:hAnsi="Arial" w:hint="default"/>
      </w:rPr>
    </w:lvl>
    <w:lvl w:ilvl="8" w:tplc="F368791E" w:tentative="1">
      <w:start w:val="1"/>
      <w:numFmt w:val="bullet"/>
      <w:lvlText w:val="•"/>
      <w:lvlJc w:val="left"/>
      <w:pPr>
        <w:tabs>
          <w:tab w:val="num" w:pos="6480"/>
        </w:tabs>
        <w:ind w:left="6480" w:hanging="360"/>
      </w:pPr>
      <w:rPr>
        <w:rFonts w:ascii="Arial" w:hAnsi="Arial" w:hint="default"/>
      </w:rPr>
    </w:lvl>
  </w:abstractNum>
  <w:abstractNum w:abstractNumId="31">
    <w:nsid w:val="487573AC"/>
    <w:multiLevelType w:val="hybridMultilevel"/>
    <w:tmpl w:val="A7CA9E8C"/>
    <w:lvl w:ilvl="0" w:tplc="FF9CB952">
      <w:start w:val="1"/>
      <w:numFmt w:val="bullet"/>
      <w:lvlText w:val="•"/>
      <w:lvlJc w:val="left"/>
      <w:pPr>
        <w:tabs>
          <w:tab w:val="num" w:pos="720"/>
        </w:tabs>
        <w:ind w:left="720" w:hanging="360"/>
      </w:pPr>
      <w:rPr>
        <w:rFonts w:ascii="Arial" w:hAnsi="Arial" w:hint="default"/>
      </w:rPr>
    </w:lvl>
    <w:lvl w:ilvl="1" w:tplc="0DFCC68A" w:tentative="1">
      <w:start w:val="1"/>
      <w:numFmt w:val="bullet"/>
      <w:lvlText w:val="•"/>
      <w:lvlJc w:val="left"/>
      <w:pPr>
        <w:tabs>
          <w:tab w:val="num" w:pos="1440"/>
        </w:tabs>
        <w:ind w:left="1440" w:hanging="360"/>
      </w:pPr>
      <w:rPr>
        <w:rFonts w:ascii="Arial" w:hAnsi="Arial" w:hint="default"/>
      </w:rPr>
    </w:lvl>
    <w:lvl w:ilvl="2" w:tplc="51F21F14" w:tentative="1">
      <w:start w:val="1"/>
      <w:numFmt w:val="bullet"/>
      <w:lvlText w:val="•"/>
      <w:lvlJc w:val="left"/>
      <w:pPr>
        <w:tabs>
          <w:tab w:val="num" w:pos="2160"/>
        </w:tabs>
        <w:ind w:left="2160" w:hanging="360"/>
      </w:pPr>
      <w:rPr>
        <w:rFonts w:ascii="Arial" w:hAnsi="Arial" w:hint="default"/>
      </w:rPr>
    </w:lvl>
    <w:lvl w:ilvl="3" w:tplc="C58E6F46" w:tentative="1">
      <w:start w:val="1"/>
      <w:numFmt w:val="bullet"/>
      <w:lvlText w:val="•"/>
      <w:lvlJc w:val="left"/>
      <w:pPr>
        <w:tabs>
          <w:tab w:val="num" w:pos="2880"/>
        </w:tabs>
        <w:ind w:left="2880" w:hanging="360"/>
      </w:pPr>
      <w:rPr>
        <w:rFonts w:ascii="Arial" w:hAnsi="Arial" w:hint="default"/>
      </w:rPr>
    </w:lvl>
    <w:lvl w:ilvl="4" w:tplc="483A37D2" w:tentative="1">
      <w:start w:val="1"/>
      <w:numFmt w:val="bullet"/>
      <w:lvlText w:val="•"/>
      <w:lvlJc w:val="left"/>
      <w:pPr>
        <w:tabs>
          <w:tab w:val="num" w:pos="3600"/>
        </w:tabs>
        <w:ind w:left="3600" w:hanging="360"/>
      </w:pPr>
      <w:rPr>
        <w:rFonts w:ascii="Arial" w:hAnsi="Arial" w:hint="default"/>
      </w:rPr>
    </w:lvl>
    <w:lvl w:ilvl="5" w:tplc="E70C6050" w:tentative="1">
      <w:start w:val="1"/>
      <w:numFmt w:val="bullet"/>
      <w:lvlText w:val="•"/>
      <w:lvlJc w:val="left"/>
      <w:pPr>
        <w:tabs>
          <w:tab w:val="num" w:pos="4320"/>
        </w:tabs>
        <w:ind w:left="4320" w:hanging="360"/>
      </w:pPr>
      <w:rPr>
        <w:rFonts w:ascii="Arial" w:hAnsi="Arial" w:hint="default"/>
      </w:rPr>
    </w:lvl>
    <w:lvl w:ilvl="6" w:tplc="711243C0" w:tentative="1">
      <w:start w:val="1"/>
      <w:numFmt w:val="bullet"/>
      <w:lvlText w:val="•"/>
      <w:lvlJc w:val="left"/>
      <w:pPr>
        <w:tabs>
          <w:tab w:val="num" w:pos="5040"/>
        </w:tabs>
        <w:ind w:left="5040" w:hanging="360"/>
      </w:pPr>
      <w:rPr>
        <w:rFonts w:ascii="Arial" w:hAnsi="Arial" w:hint="default"/>
      </w:rPr>
    </w:lvl>
    <w:lvl w:ilvl="7" w:tplc="974810C0" w:tentative="1">
      <w:start w:val="1"/>
      <w:numFmt w:val="bullet"/>
      <w:lvlText w:val="•"/>
      <w:lvlJc w:val="left"/>
      <w:pPr>
        <w:tabs>
          <w:tab w:val="num" w:pos="5760"/>
        </w:tabs>
        <w:ind w:left="5760" w:hanging="360"/>
      </w:pPr>
      <w:rPr>
        <w:rFonts w:ascii="Arial" w:hAnsi="Arial" w:hint="default"/>
      </w:rPr>
    </w:lvl>
    <w:lvl w:ilvl="8" w:tplc="FEFA61FC" w:tentative="1">
      <w:start w:val="1"/>
      <w:numFmt w:val="bullet"/>
      <w:lvlText w:val="•"/>
      <w:lvlJc w:val="left"/>
      <w:pPr>
        <w:tabs>
          <w:tab w:val="num" w:pos="6480"/>
        </w:tabs>
        <w:ind w:left="6480" w:hanging="360"/>
      </w:pPr>
      <w:rPr>
        <w:rFonts w:ascii="Arial" w:hAnsi="Arial" w:hint="default"/>
      </w:rPr>
    </w:lvl>
  </w:abstractNum>
  <w:abstractNum w:abstractNumId="32">
    <w:nsid w:val="4AE50AF2"/>
    <w:multiLevelType w:val="hybridMultilevel"/>
    <w:tmpl w:val="2514C198"/>
    <w:lvl w:ilvl="0" w:tplc="5D3EAA90">
      <w:start w:val="1"/>
      <w:numFmt w:val="bullet"/>
      <w:lvlText w:val="•"/>
      <w:lvlJc w:val="left"/>
      <w:pPr>
        <w:tabs>
          <w:tab w:val="num" w:pos="720"/>
        </w:tabs>
        <w:ind w:left="720" w:hanging="360"/>
      </w:pPr>
      <w:rPr>
        <w:rFonts w:ascii="Arial" w:hAnsi="Arial" w:hint="default"/>
      </w:rPr>
    </w:lvl>
    <w:lvl w:ilvl="1" w:tplc="FA366BE4" w:tentative="1">
      <w:start w:val="1"/>
      <w:numFmt w:val="bullet"/>
      <w:lvlText w:val="•"/>
      <w:lvlJc w:val="left"/>
      <w:pPr>
        <w:tabs>
          <w:tab w:val="num" w:pos="1440"/>
        </w:tabs>
        <w:ind w:left="1440" w:hanging="360"/>
      </w:pPr>
      <w:rPr>
        <w:rFonts w:ascii="Arial" w:hAnsi="Arial" w:hint="default"/>
      </w:rPr>
    </w:lvl>
    <w:lvl w:ilvl="2" w:tplc="AA425072" w:tentative="1">
      <w:start w:val="1"/>
      <w:numFmt w:val="bullet"/>
      <w:lvlText w:val="•"/>
      <w:lvlJc w:val="left"/>
      <w:pPr>
        <w:tabs>
          <w:tab w:val="num" w:pos="2160"/>
        </w:tabs>
        <w:ind w:left="2160" w:hanging="360"/>
      </w:pPr>
      <w:rPr>
        <w:rFonts w:ascii="Arial" w:hAnsi="Arial" w:hint="default"/>
      </w:rPr>
    </w:lvl>
    <w:lvl w:ilvl="3" w:tplc="7DF230BC" w:tentative="1">
      <w:start w:val="1"/>
      <w:numFmt w:val="bullet"/>
      <w:lvlText w:val="•"/>
      <w:lvlJc w:val="left"/>
      <w:pPr>
        <w:tabs>
          <w:tab w:val="num" w:pos="2880"/>
        </w:tabs>
        <w:ind w:left="2880" w:hanging="360"/>
      </w:pPr>
      <w:rPr>
        <w:rFonts w:ascii="Arial" w:hAnsi="Arial" w:hint="default"/>
      </w:rPr>
    </w:lvl>
    <w:lvl w:ilvl="4" w:tplc="F15273C0" w:tentative="1">
      <w:start w:val="1"/>
      <w:numFmt w:val="bullet"/>
      <w:lvlText w:val="•"/>
      <w:lvlJc w:val="left"/>
      <w:pPr>
        <w:tabs>
          <w:tab w:val="num" w:pos="3600"/>
        </w:tabs>
        <w:ind w:left="3600" w:hanging="360"/>
      </w:pPr>
      <w:rPr>
        <w:rFonts w:ascii="Arial" w:hAnsi="Arial" w:hint="default"/>
      </w:rPr>
    </w:lvl>
    <w:lvl w:ilvl="5" w:tplc="EDC4269A" w:tentative="1">
      <w:start w:val="1"/>
      <w:numFmt w:val="bullet"/>
      <w:lvlText w:val="•"/>
      <w:lvlJc w:val="left"/>
      <w:pPr>
        <w:tabs>
          <w:tab w:val="num" w:pos="4320"/>
        </w:tabs>
        <w:ind w:left="4320" w:hanging="360"/>
      </w:pPr>
      <w:rPr>
        <w:rFonts w:ascii="Arial" w:hAnsi="Arial" w:hint="default"/>
      </w:rPr>
    </w:lvl>
    <w:lvl w:ilvl="6" w:tplc="3F82DF1C" w:tentative="1">
      <w:start w:val="1"/>
      <w:numFmt w:val="bullet"/>
      <w:lvlText w:val="•"/>
      <w:lvlJc w:val="left"/>
      <w:pPr>
        <w:tabs>
          <w:tab w:val="num" w:pos="5040"/>
        </w:tabs>
        <w:ind w:left="5040" w:hanging="360"/>
      </w:pPr>
      <w:rPr>
        <w:rFonts w:ascii="Arial" w:hAnsi="Arial" w:hint="default"/>
      </w:rPr>
    </w:lvl>
    <w:lvl w:ilvl="7" w:tplc="B27A9480" w:tentative="1">
      <w:start w:val="1"/>
      <w:numFmt w:val="bullet"/>
      <w:lvlText w:val="•"/>
      <w:lvlJc w:val="left"/>
      <w:pPr>
        <w:tabs>
          <w:tab w:val="num" w:pos="5760"/>
        </w:tabs>
        <w:ind w:left="5760" w:hanging="360"/>
      </w:pPr>
      <w:rPr>
        <w:rFonts w:ascii="Arial" w:hAnsi="Arial" w:hint="default"/>
      </w:rPr>
    </w:lvl>
    <w:lvl w:ilvl="8" w:tplc="85769DE4" w:tentative="1">
      <w:start w:val="1"/>
      <w:numFmt w:val="bullet"/>
      <w:lvlText w:val="•"/>
      <w:lvlJc w:val="left"/>
      <w:pPr>
        <w:tabs>
          <w:tab w:val="num" w:pos="6480"/>
        </w:tabs>
        <w:ind w:left="6480" w:hanging="360"/>
      </w:pPr>
      <w:rPr>
        <w:rFonts w:ascii="Arial" w:hAnsi="Arial" w:hint="default"/>
      </w:rPr>
    </w:lvl>
  </w:abstractNum>
  <w:abstractNum w:abstractNumId="33">
    <w:nsid w:val="534E11FB"/>
    <w:multiLevelType w:val="hybridMultilevel"/>
    <w:tmpl w:val="FB2A46E0"/>
    <w:lvl w:ilvl="0" w:tplc="768AE878">
      <w:start w:val="1"/>
      <w:numFmt w:val="bullet"/>
      <w:lvlText w:val="•"/>
      <w:lvlJc w:val="left"/>
      <w:pPr>
        <w:tabs>
          <w:tab w:val="num" w:pos="720"/>
        </w:tabs>
        <w:ind w:left="720" w:hanging="360"/>
      </w:pPr>
      <w:rPr>
        <w:rFonts w:ascii="Arial" w:hAnsi="Arial" w:hint="default"/>
      </w:rPr>
    </w:lvl>
    <w:lvl w:ilvl="1" w:tplc="D2F6E08A" w:tentative="1">
      <w:start w:val="1"/>
      <w:numFmt w:val="bullet"/>
      <w:lvlText w:val="•"/>
      <w:lvlJc w:val="left"/>
      <w:pPr>
        <w:tabs>
          <w:tab w:val="num" w:pos="1440"/>
        </w:tabs>
        <w:ind w:left="1440" w:hanging="360"/>
      </w:pPr>
      <w:rPr>
        <w:rFonts w:ascii="Arial" w:hAnsi="Arial" w:hint="default"/>
      </w:rPr>
    </w:lvl>
    <w:lvl w:ilvl="2" w:tplc="C60A10A0" w:tentative="1">
      <w:start w:val="1"/>
      <w:numFmt w:val="bullet"/>
      <w:lvlText w:val="•"/>
      <w:lvlJc w:val="left"/>
      <w:pPr>
        <w:tabs>
          <w:tab w:val="num" w:pos="2160"/>
        </w:tabs>
        <w:ind w:left="2160" w:hanging="360"/>
      </w:pPr>
      <w:rPr>
        <w:rFonts w:ascii="Arial" w:hAnsi="Arial" w:hint="default"/>
      </w:rPr>
    </w:lvl>
    <w:lvl w:ilvl="3" w:tplc="09E63D44" w:tentative="1">
      <w:start w:val="1"/>
      <w:numFmt w:val="bullet"/>
      <w:lvlText w:val="•"/>
      <w:lvlJc w:val="left"/>
      <w:pPr>
        <w:tabs>
          <w:tab w:val="num" w:pos="2880"/>
        </w:tabs>
        <w:ind w:left="2880" w:hanging="360"/>
      </w:pPr>
      <w:rPr>
        <w:rFonts w:ascii="Arial" w:hAnsi="Arial" w:hint="default"/>
      </w:rPr>
    </w:lvl>
    <w:lvl w:ilvl="4" w:tplc="A5123044" w:tentative="1">
      <w:start w:val="1"/>
      <w:numFmt w:val="bullet"/>
      <w:lvlText w:val="•"/>
      <w:lvlJc w:val="left"/>
      <w:pPr>
        <w:tabs>
          <w:tab w:val="num" w:pos="3600"/>
        </w:tabs>
        <w:ind w:left="3600" w:hanging="360"/>
      </w:pPr>
      <w:rPr>
        <w:rFonts w:ascii="Arial" w:hAnsi="Arial" w:hint="default"/>
      </w:rPr>
    </w:lvl>
    <w:lvl w:ilvl="5" w:tplc="F3F21708" w:tentative="1">
      <w:start w:val="1"/>
      <w:numFmt w:val="bullet"/>
      <w:lvlText w:val="•"/>
      <w:lvlJc w:val="left"/>
      <w:pPr>
        <w:tabs>
          <w:tab w:val="num" w:pos="4320"/>
        </w:tabs>
        <w:ind w:left="4320" w:hanging="360"/>
      </w:pPr>
      <w:rPr>
        <w:rFonts w:ascii="Arial" w:hAnsi="Arial" w:hint="default"/>
      </w:rPr>
    </w:lvl>
    <w:lvl w:ilvl="6" w:tplc="DE1C8686" w:tentative="1">
      <w:start w:val="1"/>
      <w:numFmt w:val="bullet"/>
      <w:lvlText w:val="•"/>
      <w:lvlJc w:val="left"/>
      <w:pPr>
        <w:tabs>
          <w:tab w:val="num" w:pos="5040"/>
        </w:tabs>
        <w:ind w:left="5040" w:hanging="360"/>
      </w:pPr>
      <w:rPr>
        <w:rFonts w:ascii="Arial" w:hAnsi="Arial" w:hint="default"/>
      </w:rPr>
    </w:lvl>
    <w:lvl w:ilvl="7" w:tplc="27600A8A" w:tentative="1">
      <w:start w:val="1"/>
      <w:numFmt w:val="bullet"/>
      <w:lvlText w:val="•"/>
      <w:lvlJc w:val="left"/>
      <w:pPr>
        <w:tabs>
          <w:tab w:val="num" w:pos="5760"/>
        </w:tabs>
        <w:ind w:left="5760" w:hanging="360"/>
      </w:pPr>
      <w:rPr>
        <w:rFonts w:ascii="Arial" w:hAnsi="Arial" w:hint="default"/>
      </w:rPr>
    </w:lvl>
    <w:lvl w:ilvl="8" w:tplc="94C490A2" w:tentative="1">
      <w:start w:val="1"/>
      <w:numFmt w:val="bullet"/>
      <w:lvlText w:val="•"/>
      <w:lvlJc w:val="left"/>
      <w:pPr>
        <w:tabs>
          <w:tab w:val="num" w:pos="6480"/>
        </w:tabs>
        <w:ind w:left="6480" w:hanging="360"/>
      </w:pPr>
      <w:rPr>
        <w:rFonts w:ascii="Arial" w:hAnsi="Arial" w:hint="default"/>
      </w:rPr>
    </w:lvl>
  </w:abstractNum>
  <w:abstractNum w:abstractNumId="34">
    <w:nsid w:val="57714671"/>
    <w:multiLevelType w:val="hybridMultilevel"/>
    <w:tmpl w:val="1CA8BE86"/>
    <w:lvl w:ilvl="0" w:tplc="A7BA0548">
      <w:start w:val="1"/>
      <w:numFmt w:val="bullet"/>
      <w:lvlText w:val="•"/>
      <w:lvlJc w:val="left"/>
      <w:pPr>
        <w:tabs>
          <w:tab w:val="num" w:pos="720"/>
        </w:tabs>
        <w:ind w:left="720" w:hanging="360"/>
      </w:pPr>
      <w:rPr>
        <w:rFonts w:ascii="Arial" w:hAnsi="Arial" w:hint="default"/>
      </w:rPr>
    </w:lvl>
    <w:lvl w:ilvl="1" w:tplc="084EF94A" w:tentative="1">
      <w:start w:val="1"/>
      <w:numFmt w:val="bullet"/>
      <w:lvlText w:val="•"/>
      <w:lvlJc w:val="left"/>
      <w:pPr>
        <w:tabs>
          <w:tab w:val="num" w:pos="1440"/>
        </w:tabs>
        <w:ind w:left="1440" w:hanging="360"/>
      </w:pPr>
      <w:rPr>
        <w:rFonts w:ascii="Arial" w:hAnsi="Arial" w:hint="default"/>
      </w:rPr>
    </w:lvl>
    <w:lvl w:ilvl="2" w:tplc="24A092CE" w:tentative="1">
      <w:start w:val="1"/>
      <w:numFmt w:val="bullet"/>
      <w:lvlText w:val="•"/>
      <w:lvlJc w:val="left"/>
      <w:pPr>
        <w:tabs>
          <w:tab w:val="num" w:pos="2160"/>
        </w:tabs>
        <w:ind w:left="2160" w:hanging="360"/>
      </w:pPr>
      <w:rPr>
        <w:rFonts w:ascii="Arial" w:hAnsi="Arial" w:hint="default"/>
      </w:rPr>
    </w:lvl>
    <w:lvl w:ilvl="3" w:tplc="8DBE2636" w:tentative="1">
      <w:start w:val="1"/>
      <w:numFmt w:val="bullet"/>
      <w:lvlText w:val="•"/>
      <w:lvlJc w:val="left"/>
      <w:pPr>
        <w:tabs>
          <w:tab w:val="num" w:pos="2880"/>
        </w:tabs>
        <w:ind w:left="2880" w:hanging="360"/>
      </w:pPr>
      <w:rPr>
        <w:rFonts w:ascii="Arial" w:hAnsi="Arial" w:hint="default"/>
      </w:rPr>
    </w:lvl>
    <w:lvl w:ilvl="4" w:tplc="590E03F2" w:tentative="1">
      <w:start w:val="1"/>
      <w:numFmt w:val="bullet"/>
      <w:lvlText w:val="•"/>
      <w:lvlJc w:val="left"/>
      <w:pPr>
        <w:tabs>
          <w:tab w:val="num" w:pos="3600"/>
        </w:tabs>
        <w:ind w:left="3600" w:hanging="360"/>
      </w:pPr>
      <w:rPr>
        <w:rFonts w:ascii="Arial" w:hAnsi="Arial" w:hint="default"/>
      </w:rPr>
    </w:lvl>
    <w:lvl w:ilvl="5" w:tplc="CDF6D6AA" w:tentative="1">
      <w:start w:val="1"/>
      <w:numFmt w:val="bullet"/>
      <w:lvlText w:val="•"/>
      <w:lvlJc w:val="left"/>
      <w:pPr>
        <w:tabs>
          <w:tab w:val="num" w:pos="4320"/>
        </w:tabs>
        <w:ind w:left="4320" w:hanging="360"/>
      </w:pPr>
      <w:rPr>
        <w:rFonts w:ascii="Arial" w:hAnsi="Arial" w:hint="default"/>
      </w:rPr>
    </w:lvl>
    <w:lvl w:ilvl="6" w:tplc="D3D41F44" w:tentative="1">
      <w:start w:val="1"/>
      <w:numFmt w:val="bullet"/>
      <w:lvlText w:val="•"/>
      <w:lvlJc w:val="left"/>
      <w:pPr>
        <w:tabs>
          <w:tab w:val="num" w:pos="5040"/>
        </w:tabs>
        <w:ind w:left="5040" w:hanging="360"/>
      </w:pPr>
      <w:rPr>
        <w:rFonts w:ascii="Arial" w:hAnsi="Arial" w:hint="default"/>
      </w:rPr>
    </w:lvl>
    <w:lvl w:ilvl="7" w:tplc="C5304764" w:tentative="1">
      <w:start w:val="1"/>
      <w:numFmt w:val="bullet"/>
      <w:lvlText w:val="•"/>
      <w:lvlJc w:val="left"/>
      <w:pPr>
        <w:tabs>
          <w:tab w:val="num" w:pos="5760"/>
        </w:tabs>
        <w:ind w:left="5760" w:hanging="360"/>
      </w:pPr>
      <w:rPr>
        <w:rFonts w:ascii="Arial" w:hAnsi="Arial" w:hint="default"/>
      </w:rPr>
    </w:lvl>
    <w:lvl w:ilvl="8" w:tplc="2B7EE55A" w:tentative="1">
      <w:start w:val="1"/>
      <w:numFmt w:val="bullet"/>
      <w:lvlText w:val="•"/>
      <w:lvlJc w:val="left"/>
      <w:pPr>
        <w:tabs>
          <w:tab w:val="num" w:pos="6480"/>
        </w:tabs>
        <w:ind w:left="6480" w:hanging="360"/>
      </w:pPr>
      <w:rPr>
        <w:rFonts w:ascii="Arial" w:hAnsi="Arial" w:hint="default"/>
      </w:rPr>
    </w:lvl>
  </w:abstractNum>
  <w:abstractNum w:abstractNumId="35">
    <w:nsid w:val="57BA3CB5"/>
    <w:multiLevelType w:val="hybridMultilevel"/>
    <w:tmpl w:val="3A3EA99C"/>
    <w:lvl w:ilvl="0" w:tplc="50E49CA4">
      <w:start w:val="1"/>
      <w:numFmt w:val="bullet"/>
      <w:lvlText w:val="•"/>
      <w:lvlJc w:val="left"/>
      <w:pPr>
        <w:tabs>
          <w:tab w:val="num" w:pos="720"/>
        </w:tabs>
        <w:ind w:left="720" w:hanging="360"/>
      </w:pPr>
      <w:rPr>
        <w:rFonts w:ascii="Arial" w:hAnsi="Arial" w:hint="default"/>
      </w:rPr>
    </w:lvl>
    <w:lvl w:ilvl="1" w:tplc="D84C5AA2" w:tentative="1">
      <w:start w:val="1"/>
      <w:numFmt w:val="bullet"/>
      <w:lvlText w:val="•"/>
      <w:lvlJc w:val="left"/>
      <w:pPr>
        <w:tabs>
          <w:tab w:val="num" w:pos="1440"/>
        </w:tabs>
        <w:ind w:left="1440" w:hanging="360"/>
      </w:pPr>
      <w:rPr>
        <w:rFonts w:ascii="Arial" w:hAnsi="Arial" w:hint="default"/>
      </w:rPr>
    </w:lvl>
    <w:lvl w:ilvl="2" w:tplc="70D059E0" w:tentative="1">
      <w:start w:val="1"/>
      <w:numFmt w:val="bullet"/>
      <w:lvlText w:val="•"/>
      <w:lvlJc w:val="left"/>
      <w:pPr>
        <w:tabs>
          <w:tab w:val="num" w:pos="2160"/>
        </w:tabs>
        <w:ind w:left="2160" w:hanging="360"/>
      </w:pPr>
      <w:rPr>
        <w:rFonts w:ascii="Arial" w:hAnsi="Arial" w:hint="default"/>
      </w:rPr>
    </w:lvl>
    <w:lvl w:ilvl="3" w:tplc="4A5874AA" w:tentative="1">
      <w:start w:val="1"/>
      <w:numFmt w:val="bullet"/>
      <w:lvlText w:val="•"/>
      <w:lvlJc w:val="left"/>
      <w:pPr>
        <w:tabs>
          <w:tab w:val="num" w:pos="2880"/>
        </w:tabs>
        <w:ind w:left="2880" w:hanging="360"/>
      </w:pPr>
      <w:rPr>
        <w:rFonts w:ascii="Arial" w:hAnsi="Arial" w:hint="default"/>
      </w:rPr>
    </w:lvl>
    <w:lvl w:ilvl="4" w:tplc="108E6BB2" w:tentative="1">
      <w:start w:val="1"/>
      <w:numFmt w:val="bullet"/>
      <w:lvlText w:val="•"/>
      <w:lvlJc w:val="left"/>
      <w:pPr>
        <w:tabs>
          <w:tab w:val="num" w:pos="3600"/>
        </w:tabs>
        <w:ind w:left="3600" w:hanging="360"/>
      </w:pPr>
      <w:rPr>
        <w:rFonts w:ascii="Arial" w:hAnsi="Arial" w:hint="default"/>
      </w:rPr>
    </w:lvl>
    <w:lvl w:ilvl="5" w:tplc="09206064" w:tentative="1">
      <w:start w:val="1"/>
      <w:numFmt w:val="bullet"/>
      <w:lvlText w:val="•"/>
      <w:lvlJc w:val="left"/>
      <w:pPr>
        <w:tabs>
          <w:tab w:val="num" w:pos="4320"/>
        </w:tabs>
        <w:ind w:left="4320" w:hanging="360"/>
      </w:pPr>
      <w:rPr>
        <w:rFonts w:ascii="Arial" w:hAnsi="Arial" w:hint="default"/>
      </w:rPr>
    </w:lvl>
    <w:lvl w:ilvl="6" w:tplc="4F5CFD20" w:tentative="1">
      <w:start w:val="1"/>
      <w:numFmt w:val="bullet"/>
      <w:lvlText w:val="•"/>
      <w:lvlJc w:val="left"/>
      <w:pPr>
        <w:tabs>
          <w:tab w:val="num" w:pos="5040"/>
        </w:tabs>
        <w:ind w:left="5040" w:hanging="360"/>
      </w:pPr>
      <w:rPr>
        <w:rFonts w:ascii="Arial" w:hAnsi="Arial" w:hint="default"/>
      </w:rPr>
    </w:lvl>
    <w:lvl w:ilvl="7" w:tplc="6916D658" w:tentative="1">
      <w:start w:val="1"/>
      <w:numFmt w:val="bullet"/>
      <w:lvlText w:val="•"/>
      <w:lvlJc w:val="left"/>
      <w:pPr>
        <w:tabs>
          <w:tab w:val="num" w:pos="5760"/>
        </w:tabs>
        <w:ind w:left="5760" w:hanging="360"/>
      </w:pPr>
      <w:rPr>
        <w:rFonts w:ascii="Arial" w:hAnsi="Arial" w:hint="default"/>
      </w:rPr>
    </w:lvl>
    <w:lvl w:ilvl="8" w:tplc="AE4E50DE" w:tentative="1">
      <w:start w:val="1"/>
      <w:numFmt w:val="bullet"/>
      <w:lvlText w:val="•"/>
      <w:lvlJc w:val="left"/>
      <w:pPr>
        <w:tabs>
          <w:tab w:val="num" w:pos="6480"/>
        </w:tabs>
        <w:ind w:left="6480" w:hanging="360"/>
      </w:pPr>
      <w:rPr>
        <w:rFonts w:ascii="Arial" w:hAnsi="Arial" w:hint="default"/>
      </w:rPr>
    </w:lvl>
  </w:abstractNum>
  <w:abstractNum w:abstractNumId="36">
    <w:nsid w:val="5A1A6E39"/>
    <w:multiLevelType w:val="hybridMultilevel"/>
    <w:tmpl w:val="9174AE6E"/>
    <w:lvl w:ilvl="0" w:tplc="5854274E">
      <w:start w:val="1"/>
      <w:numFmt w:val="bullet"/>
      <w:lvlText w:val="•"/>
      <w:lvlJc w:val="left"/>
      <w:pPr>
        <w:tabs>
          <w:tab w:val="num" w:pos="720"/>
        </w:tabs>
        <w:ind w:left="720" w:hanging="360"/>
      </w:pPr>
      <w:rPr>
        <w:rFonts w:ascii="Arial" w:hAnsi="Arial" w:hint="default"/>
      </w:rPr>
    </w:lvl>
    <w:lvl w:ilvl="1" w:tplc="351E3266" w:tentative="1">
      <w:start w:val="1"/>
      <w:numFmt w:val="bullet"/>
      <w:lvlText w:val="•"/>
      <w:lvlJc w:val="left"/>
      <w:pPr>
        <w:tabs>
          <w:tab w:val="num" w:pos="1440"/>
        </w:tabs>
        <w:ind w:left="1440" w:hanging="360"/>
      </w:pPr>
      <w:rPr>
        <w:rFonts w:ascii="Arial" w:hAnsi="Arial" w:hint="default"/>
      </w:rPr>
    </w:lvl>
    <w:lvl w:ilvl="2" w:tplc="F684DEAE" w:tentative="1">
      <w:start w:val="1"/>
      <w:numFmt w:val="bullet"/>
      <w:lvlText w:val="•"/>
      <w:lvlJc w:val="left"/>
      <w:pPr>
        <w:tabs>
          <w:tab w:val="num" w:pos="2160"/>
        </w:tabs>
        <w:ind w:left="2160" w:hanging="360"/>
      </w:pPr>
      <w:rPr>
        <w:rFonts w:ascii="Arial" w:hAnsi="Arial" w:hint="default"/>
      </w:rPr>
    </w:lvl>
    <w:lvl w:ilvl="3" w:tplc="3B8CC6D0" w:tentative="1">
      <w:start w:val="1"/>
      <w:numFmt w:val="bullet"/>
      <w:lvlText w:val="•"/>
      <w:lvlJc w:val="left"/>
      <w:pPr>
        <w:tabs>
          <w:tab w:val="num" w:pos="2880"/>
        </w:tabs>
        <w:ind w:left="2880" w:hanging="360"/>
      </w:pPr>
      <w:rPr>
        <w:rFonts w:ascii="Arial" w:hAnsi="Arial" w:hint="default"/>
      </w:rPr>
    </w:lvl>
    <w:lvl w:ilvl="4" w:tplc="ADC62436" w:tentative="1">
      <w:start w:val="1"/>
      <w:numFmt w:val="bullet"/>
      <w:lvlText w:val="•"/>
      <w:lvlJc w:val="left"/>
      <w:pPr>
        <w:tabs>
          <w:tab w:val="num" w:pos="3600"/>
        </w:tabs>
        <w:ind w:left="3600" w:hanging="360"/>
      </w:pPr>
      <w:rPr>
        <w:rFonts w:ascii="Arial" w:hAnsi="Arial" w:hint="default"/>
      </w:rPr>
    </w:lvl>
    <w:lvl w:ilvl="5" w:tplc="9DB82D18" w:tentative="1">
      <w:start w:val="1"/>
      <w:numFmt w:val="bullet"/>
      <w:lvlText w:val="•"/>
      <w:lvlJc w:val="left"/>
      <w:pPr>
        <w:tabs>
          <w:tab w:val="num" w:pos="4320"/>
        </w:tabs>
        <w:ind w:left="4320" w:hanging="360"/>
      </w:pPr>
      <w:rPr>
        <w:rFonts w:ascii="Arial" w:hAnsi="Arial" w:hint="default"/>
      </w:rPr>
    </w:lvl>
    <w:lvl w:ilvl="6" w:tplc="51803090" w:tentative="1">
      <w:start w:val="1"/>
      <w:numFmt w:val="bullet"/>
      <w:lvlText w:val="•"/>
      <w:lvlJc w:val="left"/>
      <w:pPr>
        <w:tabs>
          <w:tab w:val="num" w:pos="5040"/>
        </w:tabs>
        <w:ind w:left="5040" w:hanging="360"/>
      </w:pPr>
      <w:rPr>
        <w:rFonts w:ascii="Arial" w:hAnsi="Arial" w:hint="default"/>
      </w:rPr>
    </w:lvl>
    <w:lvl w:ilvl="7" w:tplc="6D8E3C3A" w:tentative="1">
      <w:start w:val="1"/>
      <w:numFmt w:val="bullet"/>
      <w:lvlText w:val="•"/>
      <w:lvlJc w:val="left"/>
      <w:pPr>
        <w:tabs>
          <w:tab w:val="num" w:pos="5760"/>
        </w:tabs>
        <w:ind w:left="5760" w:hanging="360"/>
      </w:pPr>
      <w:rPr>
        <w:rFonts w:ascii="Arial" w:hAnsi="Arial" w:hint="default"/>
      </w:rPr>
    </w:lvl>
    <w:lvl w:ilvl="8" w:tplc="DBAC020E" w:tentative="1">
      <w:start w:val="1"/>
      <w:numFmt w:val="bullet"/>
      <w:lvlText w:val="•"/>
      <w:lvlJc w:val="left"/>
      <w:pPr>
        <w:tabs>
          <w:tab w:val="num" w:pos="6480"/>
        </w:tabs>
        <w:ind w:left="6480" w:hanging="360"/>
      </w:pPr>
      <w:rPr>
        <w:rFonts w:ascii="Arial" w:hAnsi="Arial" w:hint="default"/>
      </w:rPr>
    </w:lvl>
  </w:abstractNum>
  <w:abstractNum w:abstractNumId="37">
    <w:nsid w:val="5DF83D88"/>
    <w:multiLevelType w:val="hybridMultilevel"/>
    <w:tmpl w:val="AB44D424"/>
    <w:lvl w:ilvl="0" w:tplc="E43EE4C8">
      <w:start w:val="1"/>
      <w:numFmt w:val="bullet"/>
      <w:lvlText w:val="•"/>
      <w:lvlJc w:val="left"/>
      <w:pPr>
        <w:tabs>
          <w:tab w:val="num" w:pos="720"/>
        </w:tabs>
        <w:ind w:left="720" w:hanging="360"/>
      </w:pPr>
      <w:rPr>
        <w:rFonts w:ascii="Arial" w:hAnsi="Arial" w:hint="default"/>
      </w:rPr>
    </w:lvl>
    <w:lvl w:ilvl="1" w:tplc="54F23D3A" w:tentative="1">
      <w:start w:val="1"/>
      <w:numFmt w:val="bullet"/>
      <w:lvlText w:val="•"/>
      <w:lvlJc w:val="left"/>
      <w:pPr>
        <w:tabs>
          <w:tab w:val="num" w:pos="1440"/>
        </w:tabs>
        <w:ind w:left="1440" w:hanging="360"/>
      </w:pPr>
      <w:rPr>
        <w:rFonts w:ascii="Arial" w:hAnsi="Arial" w:hint="default"/>
      </w:rPr>
    </w:lvl>
    <w:lvl w:ilvl="2" w:tplc="47700A58" w:tentative="1">
      <w:start w:val="1"/>
      <w:numFmt w:val="bullet"/>
      <w:lvlText w:val="•"/>
      <w:lvlJc w:val="left"/>
      <w:pPr>
        <w:tabs>
          <w:tab w:val="num" w:pos="2160"/>
        </w:tabs>
        <w:ind w:left="2160" w:hanging="360"/>
      </w:pPr>
      <w:rPr>
        <w:rFonts w:ascii="Arial" w:hAnsi="Arial" w:hint="default"/>
      </w:rPr>
    </w:lvl>
    <w:lvl w:ilvl="3" w:tplc="35B26BA8" w:tentative="1">
      <w:start w:val="1"/>
      <w:numFmt w:val="bullet"/>
      <w:lvlText w:val="•"/>
      <w:lvlJc w:val="left"/>
      <w:pPr>
        <w:tabs>
          <w:tab w:val="num" w:pos="2880"/>
        </w:tabs>
        <w:ind w:left="2880" w:hanging="360"/>
      </w:pPr>
      <w:rPr>
        <w:rFonts w:ascii="Arial" w:hAnsi="Arial" w:hint="default"/>
      </w:rPr>
    </w:lvl>
    <w:lvl w:ilvl="4" w:tplc="934A0E60" w:tentative="1">
      <w:start w:val="1"/>
      <w:numFmt w:val="bullet"/>
      <w:lvlText w:val="•"/>
      <w:lvlJc w:val="left"/>
      <w:pPr>
        <w:tabs>
          <w:tab w:val="num" w:pos="3600"/>
        </w:tabs>
        <w:ind w:left="3600" w:hanging="360"/>
      </w:pPr>
      <w:rPr>
        <w:rFonts w:ascii="Arial" w:hAnsi="Arial" w:hint="default"/>
      </w:rPr>
    </w:lvl>
    <w:lvl w:ilvl="5" w:tplc="DA522E52" w:tentative="1">
      <w:start w:val="1"/>
      <w:numFmt w:val="bullet"/>
      <w:lvlText w:val="•"/>
      <w:lvlJc w:val="left"/>
      <w:pPr>
        <w:tabs>
          <w:tab w:val="num" w:pos="4320"/>
        </w:tabs>
        <w:ind w:left="4320" w:hanging="360"/>
      </w:pPr>
      <w:rPr>
        <w:rFonts w:ascii="Arial" w:hAnsi="Arial" w:hint="default"/>
      </w:rPr>
    </w:lvl>
    <w:lvl w:ilvl="6" w:tplc="520610B2" w:tentative="1">
      <w:start w:val="1"/>
      <w:numFmt w:val="bullet"/>
      <w:lvlText w:val="•"/>
      <w:lvlJc w:val="left"/>
      <w:pPr>
        <w:tabs>
          <w:tab w:val="num" w:pos="5040"/>
        </w:tabs>
        <w:ind w:left="5040" w:hanging="360"/>
      </w:pPr>
      <w:rPr>
        <w:rFonts w:ascii="Arial" w:hAnsi="Arial" w:hint="default"/>
      </w:rPr>
    </w:lvl>
    <w:lvl w:ilvl="7" w:tplc="CD943964" w:tentative="1">
      <w:start w:val="1"/>
      <w:numFmt w:val="bullet"/>
      <w:lvlText w:val="•"/>
      <w:lvlJc w:val="left"/>
      <w:pPr>
        <w:tabs>
          <w:tab w:val="num" w:pos="5760"/>
        </w:tabs>
        <w:ind w:left="5760" w:hanging="360"/>
      </w:pPr>
      <w:rPr>
        <w:rFonts w:ascii="Arial" w:hAnsi="Arial" w:hint="default"/>
      </w:rPr>
    </w:lvl>
    <w:lvl w:ilvl="8" w:tplc="1A7C8068" w:tentative="1">
      <w:start w:val="1"/>
      <w:numFmt w:val="bullet"/>
      <w:lvlText w:val="•"/>
      <w:lvlJc w:val="left"/>
      <w:pPr>
        <w:tabs>
          <w:tab w:val="num" w:pos="6480"/>
        </w:tabs>
        <w:ind w:left="6480" w:hanging="360"/>
      </w:pPr>
      <w:rPr>
        <w:rFonts w:ascii="Arial" w:hAnsi="Arial" w:hint="default"/>
      </w:rPr>
    </w:lvl>
  </w:abstractNum>
  <w:abstractNum w:abstractNumId="38">
    <w:nsid w:val="5E5354EE"/>
    <w:multiLevelType w:val="hybridMultilevel"/>
    <w:tmpl w:val="CC52050C"/>
    <w:lvl w:ilvl="0" w:tplc="F3E093B4">
      <w:start w:val="1"/>
      <w:numFmt w:val="bullet"/>
      <w:lvlText w:val="•"/>
      <w:lvlJc w:val="left"/>
      <w:pPr>
        <w:tabs>
          <w:tab w:val="num" w:pos="720"/>
        </w:tabs>
        <w:ind w:left="720" w:hanging="360"/>
      </w:pPr>
      <w:rPr>
        <w:rFonts w:ascii="Arial" w:hAnsi="Arial" w:hint="default"/>
      </w:rPr>
    </w:lvl>
    <w:lvl w:ilvl="1" w:tplc="D6A4F01E" w:tentative="1">
      <w:start w:val="1"/>
      <w:numFmt w:val="bullet"/>
      <w:lvlText w:val="•"/>
      <w:lvlJc w:val="left"/>
      <w:pPr>
        <w:tabs>
          <w:tab w:val="num" w:pos="1440"/>
        </w:tabs>
        <w:ind w:left="1440" w:hanging="360"/>
      </w:pPr>
      <w:rPr>
        <w:rFonts w:ascii="Arial" w:hAnsi="Arial" w:hint="default"/>
      </w:rPr>
    </w:lvl>
    <w:lvl w:ilvl="2" w:tplc="7424F1FE" w:tentative="1">
      <w:start w:val="1"/>
      <w:numFmt w:val="bullet"/>
      <w:lvlText w:val="•"/>
      <w:lvlJc w:val="left"/>
      <w:pPr>
        <w:tabs>
          <w:tab w:val="num" w:pos="2160"/>
        </w:tabs>
        <w:ind w:left="2160" w:hanging="360"/>
      </w:pPr>
      <w:rPr>
        <w:rFonts w:ascii="Arial" w:hAnsi="Arial" w:hint="default"/>
      </w:rPr>
    </w:lvl>
    <w:lvl w:ilvl="3" w:tplc="35DEE3EA" w:tentative="1">
      <w:start w:val="1"/>
      <w:numFmt w:val="bullet"/>
      <w:lvlText w:val="•"/>
      <w:lvlJc w:val="left"/>
      <w:pPr>
        <w:tabs>
          <w:tab w:val="num" w:pos="2880"/>
        </w:tabs>
        <w:ind w:left="2880" w:hanging="360"/>
      </w:pPr>
      <w:rPr>
        <w:rFonts w:ascii="Arial" w:hAnsi="Arial" w:hint="default"/>
      </w:rPr>
    </w:lvl>
    <w:lvl w:ilvl="4" w:tplc="4170DA6E" w:tentative="1">
      <w:start w:val="1"/>
      <w:numFmt w:val="bullet"/>
      <w:lvlText w:val="•"/>
      <w:lvlJc w:val="left"/>
      <w:pPr>
        <w:tabs>
          <w:tab w:val="num" w:pos="3600"/>
        </w:tabs>
        <w:ind w:left="3600" w:hanging="360"/>
      </w:pPr>
      <w:rPr>
        <w:rFonts w:ascii="Arial" w:hAnsi="Arial" w:hint="default"/>
      </w:rPr>
    </w:lvl>
    <w:lvl w:ilvl="5" w:tplc="4B78D10E" w:tentative="1">
      <w:start w:val="1"/>
      <w:numFmt w:val="bullet"/>
      <w:lvlText w:val="•"/>
      <w:lvlJc w:val="left"/>
      <w:pPr>
        <w:tabs>
          <w:tab w:val="num" w:pos="4320"/>
        </w:tabs>
        <w:ind w:left="4320" w:hanging="360"/>
      </w:pPr>
      <w:rPr>
        <w:rFonts w:ascii="Arial" w:hAnsi="Arial" w:hint="default"/>
      </w:rPr>
    </w:lvl>
    <w:lvl w:ilvl="6" w:tplc="C604373A" w:tentative="1">
      <w:start w:val="1"/>
      <w:numFmt w:val="bullet"/>
      <w:lvlText w:val="•"/>
      <w:lvlJc w:val="left"/>
      <w:pPr>
        <w:tabs>
          <w:tab w:val="num" w:pos="5040"/>
        </w:tabs>
        <w:ind w:left="5040" w:hanging="360"/>
      </w:pPr>
      <w:rPr>
        <w:rFonts w:ascii="Arial" w:hAnsi="Arial" w:hint="default"/>
      </w:rPr>
    </w:lvl>
    <w:lvl w:ilvl="7" w:tplc="2E3AC398" w:tentative="1">
      <w:start w:val="1"/>
      <w:numFmt w:val="bullet"/>
      <w:lvlText w:val="•"/>
      <w:lvlJc w:val="left"/>
      <w:pPr>
        <w:tabs>
          <w:tab w:val="num" w:pos="5760"/>
        </w:tabs>
        <w:ind w:left="5760" w:hanging="360"/>
      </w:pPr>
      <w:rPr>
        <w:rFonts w:ascii="Arial" w:hAnsi="Arial" w:hint="default"/>
      </w:rPr>
    </w:lvl>
    <w:lvl w:ilvl="8" w:tplc="2592A23A" w:tentative="1">
      <w:start w:val="1"/>
      <w:numFmt w:val="bullet"/>
      <w:lvlText w:val="•"/>
      <w:lvlJc w:val="left"/>
      <w:pPr>
        <w:tabs>
          <w:tab w:val="num" w:pos="6480"/>
        </w:tabs>
        <w:ind w:left="6480" w:hanging="360"/>
      </w:pPr>
      <w:rPr>
        <w:rFonts w:ascii="Arial" w:hAnsi="Arial" w:hint="default"/>
      </w:rPr>
    </w:lvl>
  </w:abstractNum>
  <w:abstractNum w:abstractNumId="39">
    <w:nsid w:val="5EDD0FBC"/>
    <w:multiLevelType w:val="hybridMultilevel"/>
    <w:tmpl w:val="05C22BE2"/>
    <w:lvl w:ilvl="0" w:tplc="D6D64D20">
      <w:start w:val="1"/>
      <w:numFmt w:val="decimal"/>
      <w:lvlText w:val="%1."/>
      <w:lvlJc w:val="left"/>
      <w:pPr>
        <w:tabs>
          <w:tab w:val="num" w:pos="720"/>
        </w:tabs>
        <w:ind w:left="720" w:hanging="360"/>
      </w:pPr>
      <w:rPr>
        <w:rFonts w:ascii="Times New Roman" w:eastAsia="Times New Roman" w:hAnsi="Times New Roman" w:cs="Times New Roman"/>
      </w:rPr>
    </w:lvl>
    <w:lvl w:ilvl="1" w:tplc="E6B08964" w:tentative="1">
      <w:start w:val="1"/>
      <w:numFmt w:val="bullet"/>
      <w:lvlText w:val="•"/>
      <w:lvlJc w:val="left"/>
      <w:pPr>
        <w:tabs>
          <w:tab w:val="num" w:pos="1440"/>
        </w:tabs>
        <w:ind w:left="1440" w:hanging="360"/>
      </w:pPr>
      <w:rPr>
        <w:rFonts w:ascii="Arial" w:hAnsi="Arial" w:hint="default"/>
      </w:rPr>
    </w:lvl>
    <w:lvl w:ilvl="2" w:tplc="6A5E0336" w:tentative="1">
      <w:start w:val="1"/>
      <w:numFmt w:val="bullet"/>
      <w:lvlText w:val="•"/>
      <w:lvlJc w:val="left"/>
      <w:pPr>
        <w:tabs>
          <w:tab w:val="num" w:pos="2160"/>
        </w:tabs>
        <w:ind w:left="2160" w:hanging="360"/>
      </w:pPr>
      <w:rPr>
        <w:rFonts w:ascii="Arial" w:hAnsi="Arial" w:hint="default"/>
      </w:rPr>
    </w:lvl>
    <w:lvl w:ilvl="3" w:tplc="6ABAEA8C" w:tentative="1">
      <w:start w:val="1"/>
      <w:numFmt w:val="bullet"/>
      <w:lvlText w:val="•"/>
      <w:lvlJc w:val="left"/>
      <w:pPr>
        <w:tabs>
          <w:tab w:val="num" w:pos="2880"/>
        </w:tabs>
        <w:ind w:left="2880" w:hanging="360"/>
      </w:pPr>
      <w:rPr>
        <w:rFonts w:ascii="Arial" w:hAnsi="Arial" w:hint="default"/>
      </w:rPr>
    </w:lvl>
    <w:lvl w:ilvl="4" w:tplc="B5FE657E" w:tentative="1">
      <w:start w:val="1"/>
      <w:numFmt w:val="bullet"/>
      <w:lvlText w:val="•"/>
      <w:lvlJc w:val="left"/>
      <w:pPr>
        <w:tabs>
          <w:tab w:val="num" w:pos="3600"/>
        </w:tabs>
        <w:ind w:left="3600" w:hanging="360"/>
      </w:pPr>
      <w:rPr>
        <w:rFonts w:ascii="Arial" w:hAnsi="Arial" w:hint="default"/>
      </w:rPr>
    </w:lvl>
    <w:lvl w:ilvl="5" w:tplc="E8B650B0" w:tentative="1">
      <w:start w:val="1"/>
      <w:numFmt w:val="bullet"/>
      <w:lvlText w:val="•"/>
      <w:lvlJc w:val="left"/>
      <w:pPr>
        <w:tabs>
          <w:tab w:val="num" w:pos="4320"/>
        </w:tabs>
        <w:ind w:left="4320" w:hanging="360"/>
      </w:pPr>
      <w:rPr>
        <w:rFonts w:ascii="Arial" w:hAnsi="Arial" w:hint="default"/>
      </w:rPr>
    </w:lvl>
    <w:lvl w:ilvl="6" w:tplc="D7AC58DA" w:tentative="1">
      <w:start w:val="1"/>
      <w:numFmt w:val="bullet"/>
      <w:lvlText w:val="•"/>
      <w:lvlJc w:val="left"/>
      <w:pPr>
        <w:tabs>
          <w:tab w:val="num" w:pos="5040"/>
        </w:tabs>
        <w:ind w:left="5040" w:hanging="360"/>
      </w:pPr>
      <w:rPr>
        <w:rFonts w:ascii="Arial" w:hAnsi="Arial" w:hint="default"/>
      </w:rPr>
    </w:lvl>
    <w:lvl w:ilvl="7" w:tplc="313E7766" w:tentative="1">
      <w:start w:val="1"/>
      <w:numFmt w:val="bullet"/>
      <w:lvlText w:val="•"/>
      <w:lvlJc w:val="left"/>
      <w:pPr>
        <w:tabs>
          <w:tab w:val="num" w:pos="5760"/>
        </w:tabs>
        <w:ind w:left="5760" w:hanging="360"/>
      </w:pPr>
      <w:rPr>
        <w:rFonts w:ascii="Arial" w:hAnsi="Arial" w:hint="default"/>
      </w:rPr>
    </w:lvl>
    <w:lvl w:ilvl="8" w:tplc="11E84388" w:tentative="1">
      <w:start w:val="1"/>
      <w:numFmt w:val="bullet"/>
      <w:lvlText w:val="•"/>
      <w:lvlJc w:val="left"/>
      <w:pPr>
        <w:tabs>
          <w:tab w:val="num" w:pos="6480"/>
        </w:tabs>
        <w:ind w:left="6480" w:hanging="360"/>
      </w:pPr>
      <w:rPr>
        <w:rFonts w:ascii="Arial" w:hAnsi="Arial" w:hint="default"/>
      </w:rPr>
    </w:lvl>
  </w:abstractNum>
  <w:abstractNum w:abstractNumId="40">
    <w:nsid w:val="619D07FD"/>
    <w:multiLevelType w:val="hybridMultilevel"/>
    <w:tmpl w:val="30EE608A"/>
    <w:lvl w:ilvl="0" w:tplc="FEA80A0A">
      <w:start w:val="1"/>
      <w:numFmt w:val="bullet"/>
      <w:lvlText w:val="•"/>
      <w:lvlJc w:val="left"/>
      <w:pPr>
        <w:tabs>
          <w:tab w:val="num" w:pos="720"/>
        </w:tabs>
        <w:ind w:left="720" w:hanging="360"/>
      </w:pPr>
      <w:rPr>
        <w:rFonts w:ascii="Arial" w:hAnsi="Arial" w:hint="default"/>
      </w:rPr>
    </w:lvl>
    <w:lvl w:ilvl="1" w:tplc="664E1436" w:tentative="1">
      <w:start w:val="1"/>
      <w:numFmt w:val="bullet"/>
      <w:lvlText w:val="•"/>
      <w:lvlJc w:val="left"/>
      <w:pPr>
        <w:tabs>
          <w:tab w:val="num" w:pos="1440"/>
        </w:tabs>
        <w:ind w:left="1440" w:hanging="360"/>
      </w:pPr>
      <w:rPr>
        <w:rFonts w:ascii="Arial" w:hAnsi="Arial" w:hint="default"/>
      </w:rPr>
    </w:lvl>
    <w:lvl w:ilvl="2" w:tplc="B1B04E1C" w:tentative="1">
      <w:start w:val="1"/>
      <w:numFmt w:val="bullet"/>
      <w:lvlText w:val="•"/>
      <w:lvlJc w:val="left"/>
      <w:pPr>
        <w:tabs>
          <w:tab w:val="num" w:pos="2160"/>
        </w:tabs>
        <w:ind w:left="2160" w:hanging="360"/>
      </w:pPr>
      <w:rPr>
        <w:rFonts w:ascii="Arial" w:hAnsi="Arial" w:hint="default"/>
      </w:rPr>
    </w:lvl>
    <w:lvl w:ilvl="3" w:tplc="F28A44DA" w:tentative="1">
      <w:start w:val="1"/>
      <w:numFmt w:val="bullet"/>
      <w:lvlText w:val="•"/>
      <w:lvlJc w:val="left"/>
      <w:pPr>
        <w:tabs>
          <w:tab w:val="num" w:pos="2880"/>
        </w:tabs>
        <w:ind w:left="2880" w:hanging="360"/>
      </w:pPr>
      <w:rPr>
        <w:rFonts w:ascii="Arial" w:hAnsi="Arial" w:hint="default"/>
      </w:rPr>
    </w:lvl>
    <w:lvl w:ilvl="4" w:tplc="E4C04F84" w:tentative="1">
      <w:start w:val="1"/>
      <w:numFmt w:val="bullet"/>
      <w:lvlText w:val="•"/>
      <w:lvlJc w:val="left"/>
      <w:pPr>
        <w:tabs>
          <w:tab w:val="num" w:pos="3600"/>
        </w:tabs>
        <w:ind w:left="3600" w:hanging="360"/>
      </w:pPr>
      <w:rPr>
        <w:rFonts w:ascii="Arial" w:hAnsi="Arial" w:hint="default"/>
      </w:rPr>
    </w:lvl>
    <w:lvl w:ilvl="5" w:tplc="F3AE1694" w:tentative="1">
      <w:start w:val="1"/>
      <w:numFmt w:val="bullet"/>
      <w:lvlText w:val="•"/>
      <w:lvlJc w:val="left"/>
      <w:pPr>
        <w:tabs>
          <w:tab w:val="num" w:pos="4320"/>
        </w:tabs>
        <w:ind w:left="4320" w:hanging="360"/>
      </w:pPr>
      <w:rPr>
        <w:rFonts w:ascii="Arial" w:hAnsi="Arial" w:hint="default"/>
      </w:rPr>
    </w:lvl>
    <w:lvl w:ilvl="6" w:tplc="7938C990" w:tentative="1">
      <w:start w:val="1"/>
      <w:numFmt w:val="bullet"/>
      <w:lvlText w:val="•"/>
      <w:lvlJc w:val="left"/>
      <w:pPr>
        <w:tabs>
          <w:tab w:val="num" w:pos="5040"/>
        </w:tabs>
        <w:ind w:left="5040" w:hanging="360"/>
      </w:pPr>
      <w:rPr>
        <w:rFonts w:ascii="Arial" w:hAnsi="Arial" w:hint="default"/>
      </w:rPr>
    </w:lvl>
    <w:lvl w:ilvl="7" w:tplc="0D34ED48" w:tentative="1">
      <w:start w:val="1"/>
      <w:numFmt w:val="bullet"/>
      <w:lvlText w:val="•"/>
      <w:lvlJc w:val="left"/>
      <w:pPr>
        <w:tabs>
          <w:tab w:val="num" w:pos="5760"/>
        </w:tabs>
        <w:ind w:left="5760" w:hanging="360"/>
      </w:pPr>
      <w:rPr>
        <w:rFonts w:ascii="Arial" w:hAnsi="Arial" w:hint="default"/>
      </w:rPr>
    </w:lvl>
    <w:lvl w:ilvl="8" w:tplc="A44456FA" w:tentative="1">
      <w:start w:val="1"/>
      <w:numFmt w:val="bullet"/>
      <w:lvlText w:val="•"/>
      <w:lvlJc w:val="left"/>
      <w:pPr>
        <w:tabs>
          <w:tab w:val="num" w:pos="6480"/>
        </w:tabs>
        <w:ind w:left="6480" w:hanging="360"/>
      </w:pPr>
      <w:rPr>
        <w:rFonts w:ascii="Arial" w:hAnsi="Arial" w:hint="default"/>
      </w:rPr>
    </w:lvl>
  </w:abstractNum>
  <w:abstractNum w:abstractNumId="41">
    <w:nsid w:val="655F2D3D"/>
    <w:multiLevelType w:val="hybridMultilevel"/>
    <w:tmpl w:val="8FB82370"/>
    <w:lvl w:ilvl="0" w:tplc="D9C0474A">
      <w:start w:val="1"/>
      <w:numFmt w:val="bullet"/>
      <w:lvlText w:val="•"/>
      <w:lvlJc w:val="left"/>
      <w:pPr>
        <w:tabs>
          <w:tab w:val="num" w:pos="720"/>
        </w:tabs>
        <w:ind w:left="720" w:hanging="360"/>
      </w:pPr>
      <w:rPr>
        <w:rFonts w:ascii="Arial" w:hAnsi="Arial" w:hint="default"/>
      </w:rPr>
    </w:lvl>
    <w:lvl w:ilvl="1" w:tplc="56AA3026">
      <w:start w:val="1"/>
      <w:numFmt w:val="bullet"/>
      <w:lvlText w:val="•"/>
      <w:lvlJc w:val="left"/>
      <w:pPr>
        <w:tabs>
          <w:tab w:val="num" w:pos="1440"/>
        </w:tabs>
        <w:ind w:left="1440" w:hanging="360"/>
      </w:pPr>
      <w:rPr>
        <w:rFonts w:ascii="Arial" w:hAnsi="Arial" w:hint="default"/>
      </w:rPr>
    </w:lvl>
    <w:lvl w:ilvl="2" w:tplc="8E76D648" w:tentative="1">
      <w:start w:val="1"/>
      <w:numFmt w:val="bullet"/>
      <w:lvlText w:val="•"/>
      <w:lvlJc w:val="left"/>
      <w:pPr>
        <w:tabs>
          <w:tab w:val="num" w:pos="2160"/>
        </w:tabs>
        <w:ind w:left="2160" w:hanging="360"/>
      </w:pPr>
      <w:rPr>
        <w:rFonts w:ascii="Arial" w:hAnsi="Arial" w:hint="default"/>
      </w:rPr>
    </w:lvl>
    <w:lvl w:ilvl="3" w:tplc="05DE5A9C" w:tentative="1">
      <w:start w:val="1"/>
      <w:numFmt w:val="bullet"/>
      <w:lvlText w:val="•"/>
      <w:lvlJc w:val="left"/>
      <w:pPr>
        <w:tabs>
          <w:tab w:val="num" w:pos="2880"/>
        </w:tabs>
        <w:ind w:left="2880" w:hanging="360"/>
      </w:pPr>
      <w:rPr>
        <w:rFonts w:ascii="Arial" w:hAnsi="Arial" w:hint="default"/>
      </w:rPr>
    </w:lvl>
    <w:lvl w:ilvl="4" w:tplc="7368E440" w:tentative="1">
      <w:start w:val="1"/>
      <w:numFmt w:val="bullet"/>
      <w:lvlText w:val="•"/>
      <w:lvlJc w:val="left"/>
      <w:pPr>
        <w:tabs>
          <w:tab w:val="num" w:pos="3600"/>
        </w:tabs>
        <w:ind w:left="3600" w:hanging="360"/>
      </w:pPr>
      <w:rPr>
        <w:rFonts w:ascii="Arial" w:hAnsi="Arial" w:hint="default"/>
      </w:rPr>
    </w:lvl>
    <w:lvl w:ilvl="5" w:tplc="ED5C7B3C" w:tentative="1">
      <w:start w:val="1"/>
      <w:numFmt w:val="bullet"/>
      <w:lvlText w:val="•"/>
      <w:lvlJc w:val="left"/>
      <w:pPr>
        <w:tabs>
          <w:tab w:val="num" w:pos="4320"/>
        </w:tabs>
        <w:ind w:left="4320" w:hanging="360"/>
      </w:pPr>
      <w:rPr>
        <w:rFonts w:ascii="Arial" w:hAnsi="Arial" w:hint="default"/>
      </w:rPr>
    </w:lvl>
    <w:lvl w:ilvl="6" w:tplc="2A902372" w:tentative="1">
      <w:start w:val="1"/>
      <w:numFmt w:val="bullet"/>
      <w:lvlText w:val="•"/>
      <w:lvlJc w:val="left"/>
      <w:pPr>
        <w:tabs>
          <w:tab w:val="num" w:pos="5040"/>
        </w:tabs>
        <w:ind w:left="5040" w:hanging="360"/>
      </w:pPr>
      <w:rPr>
        <w:rFonts w:ascii="Arial" w:hAnsi="Arial" w:hint="default"/>
      </w:rPr>
    </w:lvl>
    <w:lvl w:ilvl="7" w:tplc="18BE7A94" w:tentative="1">
      <w:start w:val="1"/>
      <w:numFmt w:val="bullet"/>
      <w:lvlText w:val="•"/>
      <w:lvlJc w:val="left"/>
      <w:pPr>
        <w:tabs>
          <w:tab w:val="num" w:pos="5760"/>
        </w:tabs>
        <w:ind w:left="5760" w:hanging="360"/>
      </w:pPr>
      <w:rPr>
        <w:rFonts w:ascii="Arial" w:hAnsi="Arial" w:hint="default"/>
      </w:rPr>
    </w:lvl>
    <w:lvl w:ilvl="8" w:tplc="135892A0" w:tentative="1">
      <w:start w:val="1"/>
      <w:numFmt w:val="bullet"/>
      <w:lvlText w:val="•"/>
      <w:lvlJc w:val="left"/>
      <w:pPr>
        <w:tabs>
          <w:tab w:val="num" w:pos="6480"/>
        </w:tabs>
        <w:ind w:left="6480" w:hanging="360"/>
      </w:pPr>
      <w:rPr>
        <w:rFonts w:ascii="Arial" w:hAnsi="Arial" w:hint="default"/>
      </w:rPr>
    </w:lvl>
  </w:abstractNum>
  <w:abstractNum w:abstractNumId="42">
    <w:nsid w:val="6ED65260"/>
    <w:multiLevelType w:val="hybridMultilevel"/>
    <w:tmpl w:val="75A00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3AD759A"/>
    <w:multiLevelType w:val="hybridMultilevel"/>
    <w:tmpl w:val="D56054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5F50D5F"/>
    <w:multiLevelType w:val="hybridMultilevel"/>
    <w:tmpl w:val="5492D0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8831657"/>
    <w:multiLevelType w:val="hybridMultilevel"/>
    <w:tmpl w:val="5770E1E8"/>
    <w:lvl w:ilvl="0" w:tplc="25301A20">
      <w:start w:val="1"/>
      <w:numFmt w:val="bullet"/>
      <w:lvlText w:val="•"/>
      <w:lvlJc w:val="left"/>
      <w:pPr>
        <w:tabs>
          <w:tab w:val="num" w:pos="720"/>
        </w:tabs>
        <w:ind w:left="720" w:hanging="360"/>
      </w:pPr>
      <w:rPr>
        <w:rFonts w:ascii="Arial" w:hAnsi="Arial" w:hint="default"/>
      </w:rPr>
    </w:lvl>
    <w:lvl w:ilvl="1" w:tplc="AF10A59C" w:tentative="1">
      <w:start w:val="1"/>
      <w:numFmt w:val="bullet"/>
      <w:lvlText w:val="•"/>
      <w:lvlJc w:val="left"/>
      <w:pPr>
        <w:tabs>
          <w:tab w:val="num" w:pos="1440"/>
        </w:tabs>
        <w:ind w:left="1440" w:hanging="360"/>
      </w:pPr>
      <w:rPr>
        <w:rFonts w:ascii="Arial" w:hAnsi="Arial" w:hint="default"/>
      </w:rPr>
    </w:lvl>
    <w:lvl w:ilvl="2" w:tplc="0512DFCA" w:tentative="1">
      <w:start w:val="1"/>
      <w:numFmt w:val="bullet"/>
      <w:lvlText w:val="•"/>
      <w:lvlJc w:val="left"/>
      <w:pPr>
        <w:tabs>
          <w:tab w:val="num" w:pos="2160"/>
        </w:tabs>
        <w:ind w:left="2160" w:hanging="360"/>
      </w:pPr>
      <w:rPr>
        <w:rFonts w:ascii="Arial" w:hAnsi="Arial" w:hint="default"/>
      </w:rPr>
    </w:lvl>
    <w:lvl w:ilvl="3" w:tplc="FA82E61C" w:tentative="1">
      <w:start w:val="1"/>
      <w:numFmt w:val="bullet"/>
      <w:lvlText w:val="•"/>
      <w:lvlJc w:val="left"/>
      <w:pPr>
        <w:tabs>
          <w:tab w:val="num" w:pos="2880"/>
        </w:tabs>
        <w:ind w:left="2880" w:hanging="360"/>
      </w:pPr>
      <w:rPr>
        <w:rFonts w:ascii="Arial" w:hAnsi="Arial" w:hint="default"/>
      </w:rPr>
    </w:lvl>
    <w:lvl w:ilvl="4" w:tplc="63FE5CD6" w:tentative="1">
      <w:start w:val="1"/>
      <w:numFmt w:val="bullet"/>
      <w:lvlText w:val="•"/>
      <w:lvlJc w:val="left"/>
      <w:pPr>
        <w:tabs>
          <w:tab w:val="num" w:pos="3600"/>
        </w:tabs>
        <w:ind w:left="3600" w:hanging="360"/>
      </w:pPr>
      <w:rPr>
        <w:rFonts w:ascii="Arial" w:hAnsi="Arial" w:hint="default"/>
      </w:rPr>
    </w:lvl>
    <w:lvl w:ilvl="5" w:tplc="15D27B8C" w:tentative="1">
      <w:start w:val="1"/>
      <w:numFmt w:val="bullet"/>
      <w:lvlText w:val="•"/>
      <w:lvlJc w:val="left"/>
      <w:pPr>
        <w:tabs>
          <w:tab w:val="num" w:pos="4320"/>
        </w:tabs>
        <w:ind w:left="4320" w:hanging="360"/>
      </w:pPr>
      <w:rPr>
        <w:rFonts w:ascii="Arial" w:hAnsi="Arial" w:hint="default"/>
      </w:rPr>
    </w:lvl>
    <w:lvl w:ilvl="6" w:tplc="42B6A1A0" w:tentative="1">
      <w:start w:val="1"/>
      <w:numFmt w:val="bullet"/>
      <w:lvlText w:val="•"/>
      <w:lvlJc w:val="left"/>
      <w:pPr>
        <w:tabs>
          <w:tab w:val="num" w:pos="5040"/>
        </w:tabs>
        <w:ind w:left="5040" w:hanging="360"/>
      </w:pPr>
      <w:rPr>
        <w:rFonts w:ascii="Arial" w:hAnsi="Arial" w:hint="default"/>
      </w:rPr>
    </w:lvl>
    <w:lvl w:ilvl="7" w:tplc="07CC6234" w:tentative="1">
      <w:start w:val="1"/>
      <w:numFmt w:val="bullet"/>
      <w:lvlText w:val="•"/>
      <w:lvlJc w:val="left"/>
      <w:pPr>
        <w:tabs>
          <w:tab w:val="num" w:pos="5760"/>
        </w:tabs>
        <w:ind w:left="5760" w:hanging="360"/>
      </w:pPr>
      <w:rPr>
        <w:rFonts w:ascii="Arial" w:hAnsi="Arial" w:hint="default"/>
      </w:rPr>
    </w:lvl>
    <w:lvl w:ilvl="8" w:tplc="CFAEDBA2" w:tentative="1">
      <w:start w:val="1"/>
      <w:numFmt w:val="bullet"/>
      <w:lvlText w:val="•"/>
      <w:lvlJc w:val="left"/>
      <w:pPr>
        <w:tabs>
          <w:tab w:val="num" w:pos="6480"/>
        </w:tabs>
        <w:ind w:left="6480" w:hanging="360"/>
      </w:pPr>
      <w:rPr>
        <w:rFonts w:ascii="Arial" w:hAnsi="Arial" w:hint="default"/>
      </w:rPr>
    </w:lvl>
  </w:abstractNum>
  <w:abstractNum w:abstractNumId="46">
    <w:nsid w:val="78E36893"/>
    <w:multiLevelType w:val="hybridMultilevel"/>
    <w:tmpl w:val="5C14D9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AEB4EAC"/>
    <w:multiLevelType w:val="hybridMultilevel"/>
    <w:tmpl w:val="EAE01356"/>
    <w:lvl w:ilvl="0" w:tplc="084A5B56">
      <w:start w:val="1"/>
      <w:numFmt w:val="bullet"/>
      <w:lvlText w:val="•"/>
      <w:lvlJc w:val="left"/>
      <w:pPr>
        <w:tabs>
          <w:tab w:val="num" w:pos="720"/>
        </w:tabs>
        <w:ind w:left="720" w:hanging="360"/>
      </w:pPr>
      <w:rPr>
        <w:rFonts w:ascii="Arial" w:hAnsi="Arial" w:hint="default"/>
      </w:rPr>
    </w:lvl>
    <w:lvl w:ilvl="1" w:tplc="6E5EA242" w:tentative="1">
      <w:start w:val="1"/>
      <w:numFmt w:val="bullet"/>
      <w:lvlText w:val="•"/>
      <w:lvlJc w:val="left"/>
      <w:pPr>
        <w:tabs>
          <w:tab w:val="num" w:pos="1440"/>
        </w:tabs>
        <w:ind w:left="1440" w:hanging="360"/>
      </w:pPr>
      <w:rPr>
        <w:rFonts w:ascii="Arial" w:hAnsi="Arial" w:hint="default"/>
      </w:rPr>
    </w:lvl>
    <w:lvl w:ilvl="2" w:tplc="6F5C9C06" w:tentative="1">
      <w:start w:val="1"/>
      <w:numFmt w:val="bullet"/>
      <w:lvlText w:val="•"/>
      <w:lvlJc w:val="left"/>
      <w:pPr>
        <w:tabs>
          <w:tab w:val="num" w:pos="2160"/>
        </w:tabs>
        <w:ind w:left="2160" w:hanging="360"/>
      </w:pPr>
      <w:rPr>
        <w:rFonts w:ascii="Arial" w:hAnsi="Arial" w:hint="default"/>
      </w:rPr>
    </w:lvl>
    <w:lvl w:ilvl="3" w:tplc="0212DE00" w:tentative="1">
      <w:start w:val="1"/>
      <w:numFmt w:val="bullet"/>
      <w:lvlText w:val="•"/>
      <w:lvlJc w:val="left"/>
      <w:pPr>
        <w:tabs>
          <w:tab w:val="num" w:pos="2880"/>
        </w:tabs>
        <w:ind w:left="2880" w:hanging="360"/>
      </w:pPr>
      <w:rPr>
        <w:rFonts w:ascii="Arial" w:hAnsi="Arial" w:hint="default"/>
      </w:rPr>
    </w:lvl>
    <w:lvl w:ilvl="4" w:tplc="6944C17E" w:tentative="1">
      <w:start w:val="1"/>
      <w:numFmt w:val="bullet"/>
      <w:lvlText w:val="•"/>
      <w:lvlJc w:val="left"/>
      <w:pPr>
        <w:tabs>
          <w:tab w:val="num" w:pos="3600"/>
        </w:tabs>
        <w:ind w:left="3600" w:hanging="360"/>
      </w:pPr>
      <w:rPr>
        <w:rFonts w:ascii="Arial" w:hAnsi="Arial" w:hint="default"/>
      </w:rPr>
    </w:lvl>
    <w:lvl w:ilvl="5" w:tplc="7D128742" w:tentative="1">
      <w:start w:val="1"/>
      <w:numFmt w:val="bullet"/>
      <w:lvlText w:val="•"/>
      <w:lvlJc w:val="left"/>
      <w:pPr>
        <w:tabs>
          <w:tab w:val="num" w:pos="4320"/>
        </w:tabs>
        <w:ind w:left="4320" w:hanging="360"/>
      </w:pPr>
      <w:rPr>
        <w:rFonts w:ascii="Arial" w:hAnsi="Arial" w:hint="default"/>
      </w:rPr>
    </w:lvl>
    <w:lvl w:ilvl="6" w:tplc="66F8C478" w:tentative="1">
      <w:start w:val="1"/>
      <w:numFmt w:val="bullet"/>
      <w:lvlText w:val="•"/>
      <w:lvlJc w:val="left"/>
      <w:pPr>
        <w:tabs>
          <w:tab w:val="num" w:pos="5040"/>
        </w:tabs>
        <w:ind w:left="5040" w:hanging="360"/>
      </w:pPr>
      <w:rPr>
        <w:rFonts w:ascii="Arial" w:hAnsi="Arial" w:hint="default"/>
      </w:rPr>
    </w:lvl>
    <w:lvl w:ilvl="7" w:tplc="EC228ABE" w:tentative="1">
      <w:start w:val="1"/>
      <w:numFmt w:val="bullet"/>
      <w:lvlText w:val="•"/>
      <w:lvlJc w:val="left"/>
      <w:pPr>
        <w:tabs>
          <w:tab w:val="num" w:pos="5760"/>
        </w:tabs>
        <w:ind w:left="5760" w:hanging="360"/>
      </w:pPr>
      <w:rPr>
        <w:rFonts w:ascii="Arial" w:hAnsi="Arial" w:hint="default"/>
      </w:rPr>
    </w:lvl>
    <w:lvl w:ilvl="8" w:tplc="04DE3244" w:tentative="1">
      <w:start w:val="1"/>
      <w:numFmt w:val="bullet"/>
      <w:lvlText w:val="•"/>
      <w:lvlJc w:val="left"/>
      <w:pPr>
        <w:tabs>
          <w:tab w:val="num" w:pos="6480"/>
        </w:tabs>
        <w:ind w:left="6480" w:hanging="360"/>
      </w:pPr>
      <w:rPr>
        <w:rFonts w:ascii="Arial" w:hAnsi="Arial" w:hint="default"/>
      </w:rPr>
    </w:lvl>
  </w:abstractNum>
  <w:abstractNum w:abstractNumId="48">
    <w:nsid w:val="7B3451E8"/>
    <w:multiLevelType w:val="hybridMultilevel"/>
    <w:tmpl w:val="15F83F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2"/>
  </w:num>
  <w:num w:numId="2">
    <w:abstractNumId w:val="12"/>
  </w:num>
  <w:num w:numId="3">
    <w:abstractNumId w:val="11"/>
  </w:num>
  <w:num w:numId="4">
    <w:abstractNumId w:val="19"/>
  </w:num>
  <w:num w:numId="5">
    <w:abstractNumId w:val="14"/>
  </w:num>
  <w:num w:numId="6">
    <w:abstractNumId w:val="18"/>
  </w:num>
  <w:num w:numId="7">
    <w:abstractNumId w:val="36"/>
  </w:num>
  <w:num w:numId="8">
    <w:abstractNumId w:val="42"/>
  </w:num>
  <w:num w:numId="9">
    <w:abstractNumId w:val="30"/>
  </w:num>
  <w:num w:numId="10">
    <w:abstractNumId w:val="4"/>
  </w:num>
  <w:num w:numId="11">
    <w:abstractNumId w:val="3"/>
  </w:num>
  <w:num w:numId="12">
    <w:abstractNumId w:val="28"/>
  </w:num>
  <w:num w:numId="13">
    <w:abstractNumId w:val="15"/>
  </w:num>
  <w:num w:numId="14">
    <w:abstractNumId w:val="31"/>
  </w:num>
  <w:num w:numId="15">
    <w:abstractNumId w:val="7"/>
  </w:num>
  <w:num w:numId="16">
    <w:abstractNumId w:val="39"/>
  </w:num>
  <w:num w:numId="17">
    <w:abstractNumId w:val="45"/>
  </w:num>
  <w:num w:numId="18">
    <w:abstractNumId w:val="34"/>
  </w:num>
  <w:num w:numId="19">
    <w:abstractNumId w:val="38"/>
  </w:num>
  <w:num w:numId="20">
    <w:abstractNumId w:val="37"/>
  </w:num>
  <w:num w:numId="21">
    <w:abstractNumId w:val="1"/>
  </w:num>
  <w:num w:numId="22">
    <w:abstractNumId w:val="41"/>
  </w:num>
  <w:num w:numId="23">
    <w:abstractNumId w:val="48"/>
  </w:num>
  <w:num w:numId="24">
    <w:abstractNumId w:val="10"/>
  </w:num>
  <w:num w:numId="25">
    <w:abstractNumId w:val="40"/>
  </w:num>
  <w:num w:numId="26">
    <w:abstractNumId w:val="2"/>
  </w:num>
  <w:num w:numId="27">
    <w:abstractNumId w:val="9"/>
  </w:num>
  <w:num w:numId="28">
    <w:abstractNumId w:val="5"/>
  </w:num>
  <w:num w:numId="29">
    <w:abstractNumId w:val="8"/>
  </w:num>
  <w:num w:numId="30">
    <w:abstractNumId w:val="24"/>
  </w:num>
  <w:num w:numId="31">
    <w:abstractNumId w:val="23"/>
  </w:num>
  <w:num w:numId="32">
    <w:abstractNumId w:val="47"/>
  </w:num>
  <w:num w:numId="33">
    <w:abstractNumId w:val="16"/>
  </w:num>
  <w:num w:numId="34">
    <w:abstractNumId w:val="33"/>
  </w:num>
  <w:num w:numId="35">
    <w:abstractNumId w:val="25"/>
  </w:num>
  <w:num w:numId="36">
    <w:abstractNumId w:val="27"/>
  </w:num>
  <w:num w:numId="37">
    <w:abstractNumId w:val="20"/>
  </w:num>
  <w:num w:numId="38">
    <w:abstractNumId w:val="35"/>
  </w:num>
  <w:num w:numId="39">
    <w:abstractNumId w:val="43"/>
  </w:num>
  <w:num w:numId="40">
    <w:abstractNumId w:val="6"/>
  </w:num>
  <w:num w:numId="41">
    <w:abstractNumId w:val="17"/>
  </w:num>
  <w:num w:numId="42">
    <w:abstractNumId w:val="32"/>
  </w:num>
  <w:num w:numId="43">
    <w:abstractNumId w:val="0"/>
  </w:num>
  <w:num w:numId="44">
    <w:abstractNumId w:val="29"/>
  </w:num>
  <w:num w:numId="45">
    <w:abstractNumId w:val="13"/>
  </w:num>
  <w:num w:numId="46">
    <w:abstractNumId w:val="46"/>
  </w:num>
  <w:num w:numId="47">
    <w:abstractNumId w:val="21"/>
  </w:num>
  <w:num w:numId="48">
    <w:abstractNumId w:val="44"/>
  </w:num>
  <w:num w:numId="49">
    <w:abstractNumId w:val="26"/>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8E2E30"/>
    <w:rsid w:val="00003F3A"/>
    <w:rsid w:val="00021F5A"/>
    <w:rsid w:val="00023B53"/>
    <w:rsid w:val="00042B97"/>
    <w:rsid w:val="000825BD"/>
    <w:rsid w:val="00091E47"/>
    <w:rsid w:val="000A7A01"/>
    <w:rsid w:val="000B0684"/>
    <w:rsid w:val="000B2A81"/>
    <w:rsid w:val="000B5D50"/>
    <w:rsid w:val="000C4785"/>
    <w:rsid w:val="000D2951"/>
    <w:rsid w:val="000E5B5D"/>
    <w:rsid w:val="000F2037"/>
    <w:rsid w:val="00110D73"/>
    <w:rsid w:val="00114F1F"/>
    <w:rsid w:val="0012244C"/>
    <w:rsid w:val="00134FAB"/>
    <w:rsid w:val="00140CA2"/>
    <w:rsid w:val="0016127A"/>
    <w:rsid w:val="00187B43"/>
    <w:rsid w:val="001B7600"/>
    <w:rsid w:val="001C48CC"/>
    <w:rsid w:val="001D7DE6"/>
    <w:rsid w:val="001E1109"/>
    <w:rsid w:val="0021270A"/>
    <w:rsid w:val="00213BA4"/>
    <w:rsid w:val="00216942"/>
    <w:rsid w:val="0022445B"/>
    <w:rsid w:val="00236A7C"/>
    <w:rsid w:val="002434F6"/>
    <w:rsid w:val="00250864"/>
    <w:rsid w:val="00264916"/>
    <w:rsid w:val="002C526D"/>
    <w:rsid w:val="002C7701"/>
    <w:rsid w:val="002E4B06"/>
    <w:rsid w:val="002F038E"/>
    <w:rsid w:val="002F2B8F"/>
    <w:rsid w:val="00302DA0"/>
    <w:rsid w:val="003074A8"/>
    <w:rsid w:val="00311908"/>
    <w:rsid w:val="0033337C"/>
    <w:rsid w:val="00336EDF"/>
    <w:rsid w:val="00337463"/>
    <w:rsid w:val="00337EBF"/>
    <w:rsid w:val="003561FB"/>
    <w:rsid w:val="0036729B"/>
    <w:rsid w:val="00397DC7"/>
    <w:rsid w:val="003A3F0F"/>
    <w:rsid w:val="003A7044"/>
    <w:rsid w:val="003C0712"/>
    <w:rsid w:val="003C6785"/>
    <w:rsid w:val="003E3E1D"/>
    <w:rsid w:val="003E5212"/>
    <w:rsid w:val="004065C7"/>
    <w:rsid w:val="0042509F"/>
    <w:rsid w:val="0043148F"/>
    <w:rsid w:val="00453825"/>
    <w:rsid w:val="00460966"/>
    <w:rsid w:val="0046176C"/>
    <w:rsid w:val="004B4BA5"/>
    <w:rsid w:val="004C3C93"/>
    <w:rsid w:val="004E6667"/>
    <w:rsid w:val="004E685F"/>
    <w:rsid w:val="004E7E5E"/>
    <w:rsid w:val="004F6430"/>
    <w:rsid w:val="00507549"/>
    <w:rsid w:val="005135CD"/>
    <w:rsid w:val="0053098B"/>
    <w:rsid w:val="005705B5"/>
    <w:rsid w:val="00580421"/>
    <w:rsid w:val="00586F27"/>
    <w:rsid w:val="005A16DA"/>
    <w:rsid w:val="005A3504"/>
    <w:rsid w:val="005B5978"/>
    <w:rsid w:val="005D5DA0"/>
    <w:rsid w:val="005F2644"/>
    <w:rsid w:val="00642D7F"/>
    <w:rsid w:val="006447C9"/>
    <w:rsid w:val="00662495"/>
    <w:rsid w:val="0066691A"/>
    <w:rsid w:val="0068713D"/>
    <w:rsid w:val="00690D52"/>
    <w:rsid w:val="006979D0"/>
    <w:rsid w:val="006A7404"/>
    <w:rsid w:val="006D06FD"/>
    <w:rsid w:val="006E3306"/>
    <w:rsid w:val="006F234B"/>
    <w:rsid w:val="00700355"/>
    <w:rsid w:val="00717B6D"/>
    <w:rsid w:val="00726492"/>
    <w:rsid w:val="00727678"/>
    <w:rsid w:val="00791943"/>
    <w:rsid w:val="00795454"/>
    <w:rsid w:val="007D5E61"/>
    <w:rsid w:val="007D632D"/>
    <w:rsid w:val="00841170"/>
    <w:rsid w:val="008445B9"/>
    <w:rsid w:val="0087612C"/>
    <w:rsid w:val="008B3852"/>
    <w:rsid w:val="008C3BE2"/>
    <w:rsid w:val="008D1E4B"/>
    <w:rsid w:val="008E2E30"/>
    <w:rsid w:val="00914C81"/>
    <w:rsid w:val="00916B43"/>
    <w:rsid w:val="00930B5C"/>
    <w:rsid w:val="009326D4"/>
    <w:rsid w:val="00947AEA"/>
    <w:rsid w:val="00973C71"/>
    <w:rsid w:val="00983C82"/>
    <w:rsid w:val="0099110F"/>
    <w:rsid w:val="00992C25"/>
    <w:rsid w:val="009938EC"/>
    <w:rsid w:val="009A7099"/>
    <w:rsid w:val="009B0A7A"/>
    <w:rsid w:val="009B2BAD"/>
    <w:rsid w:val="009E5062"/>
    <w:rsid w:val="00A16102"/>
    <w:rsid w:val="00A23856"/>
    <w:rsid w:val="00A41A24"/>
    <w:rsid w:val="00A446C5"/>
    <w:rsid w:val="00A51288"/>
    <w:rsid w:val="00A65EDE"/>
    <w:rsid w:val="00A738FB"/>
    <w:rsid w:val="00AB7BDF"/>
    <w:rsid w:val="00AC1E92"/>
    <w:rsid w:val="00AD18E8"/>
    <w:rsid w:val="00AD203B"/>
    <w:rsid w:val="00AE4A7A"/>
    <w:rsid w:val="00AF192F"/>
    <w:rsid w:val="00AF5A47"/>
    <w:rsid w:val="00AF5F18"/>
    <w:rsid w:val="00B04ED0"/>
    <w:rsid w:val="00B16BB3"/>
    <w:rsid w:val="00B57928"/>
    <w:rsid w:val="00B70320"/>
    <w:rsid w:val="00BA1D22"/>
    <w:rsid w:val="00BA672A"/>
    <w:rsid w:val="00BE354C"/>
    <w:rsid w:val="00C12352"/>
    <w:rsid w:val="00C15CB4"/>
    <w:rsid w:val="00C31213"/>
    <w:rsid w:val="00C36B32"/>
    <w:rsid w:val="00C47012"/>
    <w:rsid w:val="00C61155"/>
    <w:rsid w:val="00C6219C"/>
    <w:rsid w:val="00C759F1"/>
    <w:rsid w:val="00C85548"/>
    <w:rsid w:val="00CB67E7"/>
    <w:rsid w:val="00CC113C"/>
    <w:rsid w:val="00CE2639"/>
    <w:rsid w:val="00CE4B78"/>
    <w:rsid w:val="00CF1C93"/>
    <w:rsid w:val="00CF48D9"/>
    <w:rsid w:val="00D0411D"/>
    <w:rsid w:val="00D20C23"/>
    <w:rsid w:val="00D43401"/>
    <w:rsid w:val="00D46E41"/>
    <w:rsid w:val="00D53C3A"/>
    <w:rsid w:val="00D560E5"/>
    <w:rsid w:val="00D97B14"/>
    <w:rsid w:val="00DA04D4"/>
    <w:rsid w:val="00DA0834"/>
    <w:rsid w:val="00DA7496"/>
    <w:rsid w:val="00DC77B8"/>
    <w:rsid w:val="00DD41C2"/>
    <w:rsid w:val="00DD5178"/>
    <w:rsid w:val="00E05B71"/>
    <w:rsid w:val="00E13623"/>
    <w:rsid w:val="00E145B6"/>
    <w:rsid w:val="00E157AC"/>
    <w:rsid w:val="00E6511B"/>
    <w:rsid w:val="00E74C17"/>
    <w:rsid w:val="00E93CA9"/>
    <w:rsid w:val="00EB25C2"/>
    <w:rsid w:val="00ED1071"/>
    <w:rsid w:val="00ED6673"/>
    <w:rsid w:val="00F06F81"/>
    <w:rsid w:val="00F1659A"/>
    <w:rsid w:val="00F275F8"/>
    <w:rsid w:val="00F32371"/>
    <w:rsid w:val="00F364C6"/>
    <w:rsid w:val="00F42593"/>
    <w:rsid w:val="00F67629"/>
    <w:rsid w:val="00F67A95"/>
    <w:rsid w:val="00F70D7C"/>
    <w:rsid w:val="00F74169"/>
    <w:rsid w:val="00F85BA1"/>
    <w:rsid w:val="00FA0074"/>
    <w:rsid w:val="00FA7846"/>
    <w:rsid w:val="00FB6702"/>
    <w:rsid w:val="00FC2825"/>
    <w:rsid w:val="00FC5713"/>
    <w:rsid w:val="00FC6359"/>
    <w:rsid w:val="00FD0167"/>
    <w:rsid w:val="00FD621F"/>
    <w:rsid w:val="00FF6D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34"/>
    <w:qFormat/>
    <w:rsid w:val="005D5DA0"/>
    <w:pPr>
      <w:ind w:left="720"/>
      <w:contextualSpacing/>
    </w:pPr>
  </w:style>
  <w:style w:type="paragraph" w:customStyle="1" w:styleId="styles-module--contentsection--qwyk">
    <w:name w:val="styles-module--contentsection--_qwyk"/>
    <w:basedOn w:val="Normal"/>
    <w:rsid w:val="00F67A95"/>
    <w:pPr>
      <w:spacing w:before="100" w:beforeAutospacing="1" w:after="100" w:afterAutospacing="1"/>
    </w:pPr>
    <w:rPr>
      <w:sz w:val="24"/>
      <w:szCs w:val="24"/>
    </w:rPr>
  </w:style>
  <w:style w:type="character" w:customStyle="1" w:styleId="styles-module--listitemtext--2jjd8">
    <w:name w:val="styles-module--listitemtext--2jjd8"/>
    <w:basedOn w:val="DefaultParagraphFont"/>
    <w:rsid w:val="00F67A95"/>
  </w:style>
  <w:style w:type="character" w:styleId="Strong">
    <w:name w:val="Strong"/>
    <w:basedOn w:val="DefaultParagraphFont"/>
    <w:uiPriority w:val="22"/>
    <w:qFormat/>
    <w:rsid w:val="00F67A95"/>
    <w:rPr>
      <w:b/>
      <w:bCs/>
    </w:rPr>
  </w:style>
  <w:style w:type="paragraph" w:styleId="NormalWeb">
    <w:name w:val="Normal (Web)"/>
    <w:basedOn w:val="Normal"/>
    <w:uiPriority w:val="99"/>
    <w:semiHidden/>
    <w:unhideWhenUsed/>
    <w:rsid w:val="003A7044"/>
    <w:pPr>
      <w:spacing w:before="100" w:beforeAutospacing="1" w:after="100" w:afterAutospacing="1"/>
    </w:pPr>
    <w:rPr>
      <w:sz w:val="24"/>
      <w:szCs w:val="24"/>
    </w:rPr>
  </w:style>
  <w:style w:type="character" w:customStyle="1" w:styleId="hvr">
    <w:name w:val="hvr"/>
    <w:basedOn w:val="DefaultParagraphFont"/>
    <w:rsid w:val="003E3E1D"/>
  </w:style>
  <w:style w:type="character" w:styleId="Hyperlink">
    <w:name w:val="Hyperlink"/>
    <w:basedOn w:val="DefaultParagraphFont"/>
    <w:uiPriority w:val="99"/>
    <w:semiHidden/>
    <w:unhideWhenUsed/>
    <w:rsid w:val="003E3E1D"/>
    <w:rPr>
      <w:color w:val="0000FF"/>
      <w:u w:val="single"/>
    </w:rPr>
  </w:style>
  <w:style w:type="paragraph" w:customStyle="1" w:styleId="comp">
    <w:name w:val="comp"/>
    <w:basedOn w:val="Normal"/>
    <w:rsid w:val="003E3E1D"/>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5064104">
      <w:bodyDiv w:val="1"/>
      <w:marLeft w:val="0"/>
      <w:marRight w:val="0"/>
      <w:marTop w:val="0"/>
      <w:marBottom w:val="0"/>
      <w:divBdr>
        <w:top w:val="none" w:sz="0" w:space="0" w:color="auto"/>
        <w:left w:val="none" w:sz="0" w:space="0" w:color="auto"/>
        <w:bottom w:val="none" w:sz="0" w:space="0" w:color="auto"/>
        <w:right w:val="none" w:sz="0" w:space="0" w:color="auto"/>
      </w:divBdr>
      <w:divsChild>
        <w:div w:id="146021961">
          <w:marLeft w:val="720"/>
          <w:marRight w:val="0"/>
          <w:marTop w:val="154"/>
          <w:marBottom w:val="0"/>
          <w:divBdr>
            <w:top w:val="none" w:sz="0" w:space="0" w:color="auto"/>
            <w:left w:val="none" w:sz="0" w:space="0" w:color="auto"/>
            <w:bottom w:val="none" w:sz="0" w:space="0" w:color="auto"/>
            <w:right w:val="none" w:sz="0" w:space="0" w:color="auto"/>
          </w:divBdr>
        </w:div>
        <w:div w:id="306133129">
          <w:marLeft w:val="720"/>
          <w:marRight w:val="0"/>
          <w:marTop w:val="154"/>
          <w:marBottom w:val="0"/>
          <w:divBdr>
            <w:top w:val="none" w:sz="0" w:space="0" w:color="auto"/>
            <w:left w:val="none" w:sz="0" w:space="0" w:color="auto"/>
            <w:bottom w:val="none" w:sz="0" w:space="0" w:color="auto"/>
            <w:right w:val="none" w:sz="0" w:space="0" w:color="auto"/>
          </w:divBdr>
        </w:div>
      </w:divsChild>
    </w:div>
    <w:div w:id="16926972">
      <w:bodyDiv w:val="1"/>
      <w:marLeft w:val="0"/>
      <w:marRight w:val="0"/>
      <w:marTop w:val="0"/>
      <w:marBottom w:val="0"/>
      <w:divBdr>
        <w:top w:val="none" w:sz="0" w:space="0" w:color="auto"/>
        <w:left w:val="none" w:sz="0" w:space="0" w:color="auto"/>
        <w:bottom w:val="none" w:sz="0" w:space="0" w:color="auto"/>
        <w:right w:val="none" w:sz="0" w:space="0" w:color="auto"/>
      </w:divBdr>
      <w:divsChild>
        <w:div w:id="721908621">
          <w:marLeft w:val="547"/>
          <w:marRight w:val="0"/>
          <w:marTop w:val="154"/>
          <w:marBottom w:val="0"/>
          <w:divBdr>
            <w:top w:val="none" w:sz="0" w:space="0" w:color="auto"/>
            <w:left w:val="none" w:sz="0" w:space="0" w:color="auto"/>
            <w:bottom w:val="none" w:sz="0" w:space="0" w:color="auto"/>
            <w:right w:val="none" w:sz="0" w:space="0" w:color="auto"/>
          </w:divBdr>
        </w:div>
      </w:divsChild>
    </w:div>
    <w:div w:id="28141493">
      <w:bodyDiv w:val="1"/>
      <w:marLeft w:val="0"/>
      <w:marRight w:val="0"/>
      <w:marTop w:val="0"/>
      <w:marBottom w:val="0"/>
      <w:divBdr>
        <w:top w:val="none" w:sz="0" w:space="0" w:color="auto"/>
        <w:left w:val="none" w:sz="0" w:space="0" w:color="auto"/>
        <w:bottom w:val="none" w:sz="0" w:space="0" w:color="auto"/>
        <w:right w:val="none" w:sz="0" w:space="0" w:color="auto"/>
      </w:divBdr>
      <w:divsChild>
        <w:div w:id="125391567">
          <w:marLeft w:val="547"/>
          <w:marRight w:val="0"/>
          <w:marTop w:val="154"/>
          <w:marBottom w:val="0"/>
          <w:divBdr>
            <w:top w:val="none" w:sz="0" w:space="0" w:color="auto"/>
            <w:left w:val="none" w:sz="0" w:space="0" w:color="auto"/>
            <w:bottom w:val="none" w:sz="0" w:space="0" w:color="auto"/>
            <w:right w:val="none" w:sz="0" w:space="0" w:color="auto"/>
          </w:divBdr>
        </w:div>
        <w:div w:id="482817395">
          <w:marLeft w:val="547"/>
          <w:marRight w:val="0"/>
          <w:marTop w:val="154"/>
          <w:marBottom w:val="0"/>
          <w:divBdr>
            <w:top w:val="none" w:sz="0" w:space="0" w:color="auto"/>
            <w:left w:val="none" w:sz="0" w:space="0" w:color="auto"/>
            <w:bottom w:val="none" w:sz="0" w:space="0" w:color="auto"/>
            <w:right w:val="none" w:sz="0" w:space="0" w:color="auto"/>
          </w:divBdr>
        </w:div>
      </w:divsChild>
    </w:div>
    <w:div w:id="63600887">
      <w:bodyDiv w:val="1"/>
      <w:marLeft w:val="0"/>
      <w:marRight w:val="0"/>
      <w:marTop w:val="0"/>
      <w:marBottom w:val="0"/>
      <w:divBdr>
        <w:top w:val="none" w:sz="0" w:space="0" w:color="auto"/>
        <w:left w:val="none" w:sz="0" w:space="0" w:color="auto"/>
        <w:bottom w:val="none" w:sz="0" w:space="0" w:color="auto"/>
        <w:right w:val="none" w:sz="0" w:space="0" w:color="auto"/>
      </w:divBdr>
      <w:divsChild>
        <w:div w:id="405693486">
          <w:marLeft w:val="1166"/>
          <w:marRight w:val="0"/>
          <w:marTop w:val="134"/>
          <w:marBottom w:val="0"/>
          <w:divBdr>
            <w:top w:val="none" w:sz="0" w:space="0" w:color="auto"/>
            <w:left w:val="none" w:sz="0" w:space="0" w:color="auto"/>
            <w:bottom w:val="none" w:sz="0" w:space="0" w:color="auto"/>
            <w:right w:val="none" w:sz="0" w:space="0" w:color="auto"/>
          </w:divBdr>
        </w:div>
        <w:div w:id="428935976">
          <w:marLeft w:val="1166"/>
          <w:marRight w:val="0"/>
          <w:marTop w:val="134"/>
          <w:marBottom w:val="0"/>
          <w:divBdr>
            <w:top w:val="none" w:sz="0" w:space="0" w:color="auto"/>
            <w:left w:val="none" w:sz="0" w:space="0" w:color="auto"/>
            <w:bottom w:val="none" w:sz="0" w:space="0" w:color="auto"/>
            <w:right w:val="none" w:sz="0" w:space="0" w:color="auto"/>
          </w:divBdr>
        </w:div>
        <w:div w:id="2083142082">
          <w:marLeft w:val="1166"/>
          <w:marRight w:val="0"/>
          <w:marTop w:val="134"/>
          <w:marBottom w:val="0"/>
          <w:divBdr>
            <w:top w:val="none" w:sz="0" w:space="0" w:color="auto"/>
            <w:left w:val="none" w:sz="0" w:space="0" w:color="auto"/>
            <w:bottom w:val="none" w:sz="0" w:space="0" w:color="auto"/>
            <w:right w:val="none" w:sz="0" w:space="0" w:color="auto"/>
          </w:divBdr>
        </w:div>
        <w:div w:id="1528448322">
          <w:marLeft w:val="1166"/>
          <w:marRight w:val="0"/>
          <w:marTop w:val="134"/>
          <w:marBottom w:val="0"/>
          <w:divBdr>
            <w:top w:val="none" w:sz="0" w:space="0" w:color="auto"/>
            <w:left w:val="none" w:sz="0" w:space="0" w:color="auto"/>
            <w:bottom w:val="none" w:sz="0" w:space="0" w:color="auto"/>
            <w:right w:val="none" w:sz="0" w:space="0" w:color="auto"/>
          </w:divBdr>
        </w:div>
      </w:divsChild>
    </w:div>
    <w:div w:id="80613988">
      <w:bodyDiv w:val="1"/>
      <w:marLeft w:val="0"/>
      <w:marRight w:val="0"/>
      <w:marTop w:val="0"/>
      <w:marBottom w:val="0"/>
      <w:divBdr>
        <w:top w:val="none" w:sz="0" w:space="0" w:color="auto"/>
        <w:left w:val="none" w:sz="0" w:space="0" w:color="auto"/>
        <w:bottom w:val="none" w:sz="0" w:space="0" w:color="auto"/>
        <w:right w:val="none" w:sz="0" w:space="0" w:color="auto"/>
      </w:divBdr>
      <w:divsChild>
        <w:div w:id="1509246107">
          <w:marLeft w:val="835"/>
          <w:marRight w:val="0"/>
          <w:marTop w:val="134"/>
          <w:marBottom w:val="0"/>
          <w:divBdr>
            <w:top w:val="none" w:sz="0" w:space="0" w:color="auto"/>
            <w:left w:val="none" w:sz="0" w:space="0" w:color="auto"/>
            <w:bottom w:val="none" w:sz="0" w:space="0" w:color="auto"/>
            <w:right w:val="none" w:sz="0" w:space="0" w:color="auto"/>
          </w:divBdr>
        </w:div>
        <w:div w:id="366878512">
          <w:marLeft w:val="835"/>
          <w:marRight w:val="0"/>
          <w:marTop w:val="134"/>
          <w:marBottom w:val="0"/>
          <w:divBdr>
            <w:top w:val="none" w:sz="0" w:space="0" w:color="auto"/>
            <w:left w:val="none" w:sz="0" w:space="0" w:color="auto"/>
            <w:bottom w:val="none" w:sz="0" w:space="0" w:color="auto"/>
            <w:right w:val="none" w:sz="0" w:space="0" w:color="auto"/>
          </w:divBdr>
        </w:div>
        <w:div w:id="1854372379">
          <w:marLeft w:val="835"/>
          <w:marRight w:val="0"/>
          <w:marTop w:val="134"/>
          <w:marBottom w:val="0"/>
          <w:divBdr>
            <w:top w:val="none" w:sz="0" w:space="0" w:color="auto"/>
            <w:left w:val="none" w:sz="0" w:space="0" w:color="auto"/>
            <w:bottom w:val="none" w:sz="0" w:space="0" w:color="auto"/>
            <w:right w:val="none" w:sz="0" w:space="0" w:color="auto"/>
          </w:divBdr>
        </w:div>
      </w:divsChild>
    </w:div>
    <w:div w:id="88627883">
      <w:bodyDiv w:val="1"/>
      <w:marLeft w:val="0"/>
      <w:marRight w:val="0"/>
      <w:marTop w:val="0"/>
      <w:marBottom w:val="0"/>
      <w:divBdr>
        <w:top w:val="none" w:sz="0" w:space="0" w:color="auto"/>
        <w:left w:val="none" w:sz="0" w:space="0" w:color="auto"/>
        <w:bottom w:val="none" w:sz="0" w:space="0" w:color="auto"/>
        <w:right w:val="none" w:sz="0" w:space="0" w:color="auto"/>
      </w:divBdr>
      <w:divsChild>
        <w:div w:id="896285286">
          <w:marLeft w:val="547"/>
          <w:marRight w:val="0"/>
          <w:marTop w:val="154"/>
          <w:marBottom w:val="0"/>
          <w:divBdr>
            <w:top w:val="none" w:sz="0" w:space="0" w:color="auto"/>
            <w:left w:val="none" w:sz="0" w:space="0" w:color="auto"/>
            <w:bottom w:val="none" w:sz="0" w:space="0" w:color="auto"/>
            <w:right w:val="none" w:sz="0" w:space="0" w:color="auto"/>
          </w:divBdr>
        </w:div>
      </w:divsChild>
    </w:div>
    <w:div w:id="157235683">
      <w:bodyDiv w:val="1"/>
      <w:marLeft w:val="0"/>
      <w:marRight w:val="0"/>
      <w:marTop w:val="0"/>
      <w:marBottom w:val="0"/>
      <w:divBdr>
        <w:top w:val="none" w:sz="0" w:space="0" w:color="auto"/>
        <w:left w:val="none" w:sz="0" w:space="0" w:color="auto"/>
        <w:bottom w:val="none" w:sz="0" w:space="0" w:color="auto"/>
        <w:right w:val="none" w:sz="0" w:space="0" w:color="auto"/>
      </w:divBdr>
      <w:divsChild>
        <w:div w:id="833447420">
          <w:marLeft w:val="547"/>
          <w:marRight w:val="0"/>
          <w:marTop w:val="154"/>
          <w:marBottom w:val="0"/>
          <w:divBdr>
            <w:top w:val="none" w:sz="0" w:space="0" w:color="auto"/>
            <w:left w:val="none" w:sz="0" w:space="0" w:color="auto"/>
            <w:bottom w:val="none" w:sz="0" w:space="0" w:color="auto"/>
            <w:right w:val="none" w:sz="0" w:space="0" w:color="auto"/>
          </w:divBdr>
        </w:div>
      </w:divsChild>
    </w:div>
    <w:div w:id="167600298">
      <w:bodyDiv w:val="1"/>
      <w:marLeft w:val="0"/>
      <w:marRight w:val="0"/>
      <w:marTop w:val="0"/>
      <w:marBottom w:val="0"/>
      <w:divBdr>
        <w:top w:val="none" w:sz="0" w:space="0" w:color="auto"/>
        <w:left w:val="none" w:sz="0" w:space="0" w:color="auto"/>
        <w:bottom w:val="none" w:sz="0" w:space="0" w:color="auto"/>
        <w:right w:val="none" w:sz="0" w:space="0" w:color="auto"/>
      </w:divBdr>
    </w:div>
    <w:div w:id="180365247">
      <w:bodyDiv w:val="1"/>
      <w:marLeft w:val="0"/>
      <w:marRight w:val="0"/>
      <w:marTop w:val="0"/>
      <w:marBottom w:val="0"/>
      <w:divBdr>
        <w:top w:val="none" w:sz="0" w:space="0" w:color="auto"/>
        <w:left w:val="none" w:sz="0" w:space="0" w:color="auto"/>
        <w:bottom w:val="none" w:sz="0" w:space="0" w:color="auto"/>
        <w:right w:val="none" w:sz="0" w:space="0" w:color="auto"/>
      </w:divBdr>
      <w:divsChild>
        <w:div w:id="1230921281">
          <w:marLeft w:val="835"/>
          <w:marRight w:val="0"/>
          <w:marTop w:val="115"/>
          <w:marBottom w:val="0"/>
          <w:divBdr>
            <w:top w:val="none" w:sz="0" w:space="0" w:color="auto"/>
            <w:left w:val="none" w:sz="0" w:space="0" w:color="auto"/>
            <w:bottom w:val="none" w:sz="0" w:space="0" w:color="auto"/>
            <w:right w:val="none" w:sz="0" w:space="0" w:color="auto"/>
          </w:divBdr>
        </w:div>
      </w:divsChild>
    </w:div>
    <w:div w:id="199782126">
      <w:bodyDiv w:val="1"/>
      <w:marLeft w:val="0"/>
      <w:marRight w:val="0"/>
      <w:marTop w:val="0"/>
      <w:marBottom w:val="0"/>
      <w:divBdr>
        <w:top w:val="none" w:sz="0" w:space="0" w:color="auto"/>
        <w:left w:val="none" w:sz="0" w:space="0" w:color="auto"/>
        <w:bottom w:val="none" w:sz="0" w:space="0" w:color="auto"/>
        <w:right w:val="none" w:sz="0" w:space="0" w:color="auto"/>
      </w:divBdr>
      <w:divsChild>
        <w:div w:id="362750528">
          <w:marLeft w:val="547"/>
          <w:marRight w:val="0"/>
          <w:marTop w:val="154"/>
          <w:marBottom w:val="0"/>
          <w:divBdr>
            <w:top w:val="none" w:sz="0" w:space="0" w:color="auto"/>
            <w:left w:val="none" w:sz="0" w:space="0" w:color="auto"/>
            <w:bottom w:val="none" w:sz="0" w:space="0" w:color="auto"/>
            <w:right w:val="none" w:sz="0" w:space="0" w:color="auto"/>
          </w:divBdr>
        </w:div>
      </w:divsChild>
    </w:div>
    <w:div w:id="278924198">
      <w:bodyDiv w:val="1"/>
      <w:marLeft w:val="0"/>
      <w:marRight w:val="0"/>
      <w:marTop w:val="0"/>
      <w:marBottom w:val="0"/>
      <w:divBdr>
        <w:top w:val="none" w:sz="0" w:space="0" w:color="auto"/>
        <w:left w:val="none" w:sz="0" w:space="0" w:color="auto"/>
        <w:bottom w:val="none" w:sz="0" w:space="0" w:color="auto"/>
        <w:right w:val="none" w:sz="0" w:space="0" w:color="auto"/>
      </w:divBdr>
    </w:div>
    <w:div w:id="282419312">
      <w:bodyDiv w:val="1"/>
      <w:marLeft w:val="0"/>
      <w:marRight w:val="0"/>
      <w:marTop w:val="0"/>
      <w:marBottom w:val="0"/>
      <w:divBdr>
        <w:top w:val="none" w:sz="0" w:space="0" w:color="auto"/>
        <w:left w:val="none" w:sz="0" w:space="0" w:color="auto"/>
        <w:bottom w:val="none" w:sz="0" w:space="0" w:color="auto"/>
        <w:right w:val="none" w:sz="0" w:space="0" w:color="auto"/>
      </w:divBdr>
      <w:divsChild>
        <w:div w:id="1879463018">
          <w:marLeft w:val="835"/>
          <w:marRight w:val="0"/>
          <w:marTop w:val="134"/>
          <w:marBottom w:val="0"/>
          <w:divBdr>
            <w:top w:val="none" w:sz="0" w:space="0" w:color="auto"/>
            <w:left w:val="none" w:sz="0" w:space="0" w:color="auto"/>
            <w:bottom w:val="none" w:sz="0" w:space="0" w:color="auto"/>
            <w:right w:val="none" w:sz="0" w:space="0" w:color="auto"/>
          </w:divBdr>
        </w:div>
      </w:divsChild>
    </w:div>
    <w:div w:id="297928083">
      <w:bodyDiv w:val="1"/>
      <w:marLeft w:val="0"/>
      <w:marRight w:val="0"/>
      <w:marTop w:val="0"/>
      <w:marBottom w:val="0"/>
      <w:divBdr>
        <w:top w:val="none" w:sz="0" w:space="0" w:color="auto"/>
        <w:left w:val="none" w:sz="0" w:space="0" w:color="auto"/>
        <w:bottom w:val="none" w:sz="0" w:space="0" w:color="auto"/>
        <w:right w:val="none" w:sz="0" w:space="0" w:color="auto"/>
      </w:divBdr>
      <w:divsChild>
        <w:div w:id="436488351">
          <w:marLeft w:val="547"/>
          <w:marRight w:val="0"/>
          <w:marTop w:val="144"/>
          <w:marBottom w:val="0"/>
          <w:divBdr>
            <w:top w:val="none" w:sz="0" w:space="0" w:color="auto"/>
            <w:left w:val="none" w:sz="0" w:space="0" w:color="auto"/>
            <w:bottom w:val="none" w:sz="0" w:space="0" w:color="auto"/>
            <w:right w:val="none" w:sz="0" w:space="0" w:color="auto"/>
          </w:divBdr>
        </w:div>
      </w:divsChild>
    </w:div>
    <w:div w:id="305362125">
      <w:bodyDiv w:val="1"/>
      <w:marLeft w:val="0"/>
      <w:marRight w:val="0"/>
      <w:marTop w:val="0"/>
      <w:marBottom w:val="0"/>
      <w:divBdr>
        <w:top w:val="none" w:sz="0" w:space="0" w:color="auto"/>
        <w:left w:val="none" w:sz="0" w:space="0" w:color="auto"/>
        <w:bottom w:val="none" w:sz="0" w:space="0" w:color="auto"/>
        <w:right w:val="none" w:sz="0" w:space="0" w:color="auto"/>
      </w:divBdr>
    </w:div>
    <w:div w:id="369033713">
      <w:bodyDiv w:val="1"/>
      <w:marLeft w:val="0"/>
      <w:marRight w:val="0"/>
      <w:marTop w:val="0"/>
      <w:marBottom w:val="0"/>
      <w:divBdr>
        <w:top w:val="none" w:sz="0" w:space="0" w:color="auto"/>
        <w:left w:val="none" w:sz="0" w:space="0" w:color="auto"/>
        <w:bottom w:val="none" w:sz="0" w:space="0" w:color="auto"/>
        <w:right w:val="none" w:sz="0" w:space="0" w:color="auto"/>
      </w:divBdr>
      <w:divsChild>
        <w:div w:id="178083163">
          <w:marLeft w:val="547"/>
          <w:marRight w:val="0"/>
          <w:marTop w:val="134"/>
          <w:marBottom w:val="0"/>
          <w:divBdr>
            <w:top w:val="none" w:sz="0" w:space="0" w:color="auto"/>
            <w:left w:val="none" w:sz="0" w:space="0" w:color="auto"/>
            <w:bottom w:val="none" w:sz="0" w:space="0" w:color="auto"/>
            <w:right w:val="none" w:sz="0" w:space="0" w:color="auto"/>
          </w:divBdr>
        </w:div>
      </w:divsChild>
    </w:div>
    <w:div w:id="376974744">
      <w:bodyDiv w:val="1"/>
      <w:marLeft w:val="0"/>
      <w:marRight w:val="0"/>
      <w:marTop w:val="0"/>
      <w:marBottom w:val="0"/>
      <w:divBdr>
        <w:top w:val="none" w:sz="0" w:space="0" w:color="auto"/>
        <w:left w:val="none" w:sz="0" w:space="0" w:color="auto"/>
        <w:bottom w:val="none" w:sz="0" w:space="0" w:color="auto"/>
        <w:right w:val="none" w:sz="0" w:space="0" w:color="auto"/>
      </w:divBdr>
      <w:divsChild>
        <w:div w:id="968626755">
          <w:marLeft w:val="547"/>
          <w:marRight w:val="0"/>
          <w:marTop w:val="154"/>
          <w:marBottom w:val="0"/>
          <w:divBdr>
            <w:top w:val="none" w:sz="0" w:space="0" w:color="auto"/>
            <w:left w:val="none" w:sz="0" w:space="0" w:color="auto"/>
            <w:bottom w:val="none" w:sz="0" w:space="0" w:color="auto"/>
            <w:right w:val="none" w:sz="0" w:space="0" w:color="auto"/>
          </w:divBdr>
        </w:div>
      </w:divsChild>
    </w:div>
    <w:div w:id="404912254">
      <w:bodyDiv w:val="1"/>
      <w:marLeft w:val="0"/>
      <w:marRight w:val="0"/>
      <w:marTop w:val="0"/>
      <w:marBottom w:val="0"/>
      <w:divBdr>
        <w:top w:val="none" w:sz="0" w:space="0" w:color="auto"/>
        <w:left w:val="none" w:sz="0" w:space="0" w:color="auto"/>
        <w:bottom w:val="none" w:sz="0" w:space="0" w:color="auto"/>
        <w:right w:val="none" w:sz="0" w:space="0" w:color="auto"/>
      </w:divBdr>
      <w:divsChild>
        <w:div w:id="2054883868">
          <w:marLeft w:val="547"/>
          <w:marRight w:val="0"/>
          <w:marTop w:val="154"/>
          <w:marBottom w:val="0"/>
          <w:divBdr>
            <w:top w:val="none" w:sz="0" w:space="0" w:color="auto"/>
            <w:left w:val="none" w:sz="0" w:space="0" w:color="auto"/>
            <w:bottom w:val="none" w:sz="0" w:space="0" w:color="auto"/>
            <w:right w:val="none" w:sz="0" w:space="0" w:color="auto"/>
          </w:divBdr>
        </w:div>
        <w:div w:id="1239631608">
          <w:marLeft w:val="547"/>
          <w:marRight w:val="0"/>
          <w:marTop w:val="154"/>
          <w:marBottom w:val="0"/>
          <w:divBdr>
            <w:top w:val="none" w:sz="0" w:space="0" w:color="auto"/>
            <w:left w:val="none" w:sz="0" w:space="0" w:color="auto"/>
            <w:bottom w:val="none" w:sz="0" w:space="0" w:color="auto"/>
            <w:right w:val="none" w:sz="0" w:space="0" w:color="auto"/>
          </w:divBdr>
        </w:div>
        <w:div w:id="902908838">
          <w:marLeft w:val="547"/>
          <w:marRight w:val="0"/>
          <w:marTop w:val="154"/>
          <w:marBottom w:val="0"/>
          <w:divBdr>
            <w:top w:val="none" w:sz="0" w:space="0" w:color="auto"/>
            <w:left w:val="none" w:sz="0" w:space="0" w:color="auto"/>
            <w:bottom w:val="none" w:sz="0" w:space="0" w:color="auto"/>
            <w:right w:val="none" w:sz="0" w:space="0" w:color="auto"/>
          </w:divBdr>
        </w:div>
        <w:div w:id="939486066">
          <w:marLeft w:val="547"/>
          <w:marRight w:val="0"/>
          <w:marTop w:val="154"/>
          <w:marBottom w:val="0"/>
          <w:divBdr>
            <w:top w:val="none" w:sz="0" w:space="0" w:color="auto"/>
            <w:left w:val="none" w:sz="0" w:space="0" w:color="auto"/>
            <w:bottom w:val="none" w:sz="0" w:space="0" w:color="auto"/>
            <w:right w:val="none" w:sz="0" w:space="0" w:color="auto"/>
          </w:divBdr>
        </w:div>
        <w:div w:id="1472865236">
          <w:marLeft w:val="547"/>
          <w:marRight w:val="0"/>
          <w:marTop w:val="154"/>
          <w:marBottom w:val="0"/>
          <w:divBdr>
            <w:top w:val="none" w:sz="0" w:space="0" w:color="auto"/>
            <w:left w:val="none" w:sz="0" w:space="0" w:color="auto"/>
            <w:bottom w:val="none" w:sz="0" w:space="0" w:color="auto"/>
            <w:right w:val="none" w:sz="0" w:space="0" w:color="auto"/>
          </w:divBdr>
        </w:div>
        <w:div w:id="1737246126">
          <w:marLeft w:val="547"/>
          <w:marRight w:val="0"/>
          <w:marTop w:val="154"/>
          <w:marBottom w:val="0"/>
          <w:divBdr>
            <w:top w:val="none" w:sz="0" w:space="0" w:color="auto"/>
            <w:left w:val="none" w:sz="0" w:space="0" w:color="auto"/>
            <w:bottom w:val="none" w:sz="0" w:space="0" w:color="auto"/>
            <w:right w:val="none" w:sz="0" w:space="0" w:color="auto"/>
          </w:divBdr>
        </w:div>
        <w:div w:id="2020161160">
          <w:marLeft w:val="547"/>
          <w:marRight w:val="0"/>
          <w:marTop w:val="154"/>
          <w:marBottom w:val="0"/>
          <w:divBdr>
            <w:top w:val="none" w:sz="0" w:space="0" w:color="auto"/>
            <w:left w:val="none" w:sz="0" w:space="0" w:color="auto"/>
            <w:bottom w:val="none" w:sz="0" w:space="0" w:color="auto"/>
            <w:right w:val="none" w:sz="0" w:space="0" w:color="auto"/>
          </w:divBdr>
        </w:div>
      </w:divsChild>
    </w:div>
    <w:div w:id="545600359">
      <w:bodyDiv w:val="1"/>
      <w:marLeft w:val="0"/>
      <w:marRight w:val="0"/>
      <w:marTop w:val="0"/>
      <w:marBottom w:val="0"/>
      <w:divBdr>
        <w:top w:val="none" w:sz="0" w:space="0" w:color="auto"/>
        <w:left w:val="none" w:sz="0" w:space="0" w:color="auto"/>
        <w:bottom w:val="none" w:sz="0" w:space="0" w:color="auto"/>
        <w:right w:val="none" w:sz="0" w:space="0" w:color="auto"/>
      </w:divBdr>
      <w:divsChild>
        <w:div w:id="544677243">
          <w:marLeft w:val="835"/>
          <w:marRight w:val="0"/>
          <w:marTop w:val="134"/>
          <w:marBottom w:val="0"/>
          <w:divBdr>
            <w:top w:val="none" w:sz="0" w:space="0" w:color="auto"/>
            <w:left w:val="none" w:sz="0" w:space="0" w:color="auto"/>
            <w:bottom w:val="none" w:sz="0" w:space="0" w:color="auto"/>
            <w:right w:val="none" w:sz="0" w:space="0" w:color="auto"/>
          </w:divBdr>
        </w:div>
        <w:div w:id="191459767">
          <w:marLeft w:val="835"/>
          <w:marRight w:val="0"/>
          <w:marTop w:val="134"/>
          <w:marBottom w:val="0"/>
          <w:divBdr>
            <w:top w:val="none" w:sz="0" w:space="0" w:color="auto"/>
            <w:left w:val="none" w:sz="0" w:space="0" w:color="auto"/>
            <w:bottom w:val="none" w:sz="0" w:space="0" w:color="auto"/>
            <w:right w:val="none" w:sz="0" w:space="0" w:color="auto"/>
          </w:divBdr>
        </w:div>
        <w:div w:id="932785246">
          <w:marLeft w:val="835"/>
          <w:marRight w:val="0"/>
          <w:marTop w:val="134"/>
          <w:marBottom w:val="0"/>
          <w:divBdr>
            <w:top w:val="none" w:sz="0" w:space="0" w:color="auto"/>
            <w:left w:val="none" w:sz="0" w:space="0" w:color="auto"/>
            <w:bottom w:val="none" w:sz="0" w:space="0" w:color="auto"/>
            <w:right w:val="none" w:sz="0" w:space="0" w:color="auto"/>
          </w:divBdr>
        </w:div>
        <w:div w:id="1669089062">
          <w:marLeft w:val="835"/>
          <w:marRight w:val="0"/>
          <w:marTop w:val="134"/>
          <w:marBottom w:val="0"/>
          <w:divBdr>
            <w:top w:val="none" w:sz="0" w:space="0" w:color="auto"/>
            <w:left w:val="none" w:sz="0" w:space="0" w:color="auto"/>
            <w:bottom w:val="none" w:sz="0" w:space="0" w:color="auto"/>
            <w:right w:val="none" w:sz="0" w:space="0" w:color="auto"/>
          </w:divBdr>
        </w:div>
        <w:div w:id="1976373724">
          <w:marLeft w:val="1469"/>
          <w:marRight w:val="0"/>
          <w:marTop w:val="96"/>
          <w:marBottom w:val="0"/>
          <w:divBdr>
            <w:top w:val="none" w:sz="0" w:space="0" w:color="auto"/>
            <w:left w:val="none" w:sz="0" w:space="0" w:color="auto"/>
            <w:bottom w:val="none" w:sz="0" w:space="0" w:color="auto"/>
            <w:right w:val="none" w:sz="0" w:space="0" w:color="auto"/>
          </w:divBdr>
        </w:div>
        <w:div w:id="1503668925">
          <w:marLeft w:val="1469"/>
          <w:marRight w:val="0"/>
          <w:marTop w:val="96"/>
          <w:marBottom w:val="0"/>
          <w:divBdr>
            <w:top w:val="none" w:sz="0" w:space="0" w:color="auto"/>
            <w:left w:val="none" w:sz="0" w:space="0" w:color="auto"/>
            <w:bottom w:val="none" w:sz="0" w:space="0" w:color="auto"/>
            <w:right w:val="none" w:sz="0" w:space="0" w:color="auto"/>
          </w:divBdr>
        </w:div>
        <w:div w:id="1406106313">
          <w:marLeft w:val="1469"/>
          <w:marRight w:val="0"/>
          <w:marTop w:val="96"/>
          <w:marBottom w:val="0"/>
          <w:divBdr>
            <w:top w:val="none" w:sz="0" w:space="0" w:color="auto"/>
            <w:left w:val="none" w:sz="0" w:space="0" w:color="auto"/>
            <w:bottom w:val="none" w:sz="0" w:space="0" w:color="auto"/>
            <w:right w:val="none" w:sz="0" w:space="0" w:color="auto"/>
          </w:divBdr>
        </w:div>
      </w:divsChild>
    </w:div>
    <w:div w:id="545874229">
      <w:bodyDiv w:val="1"/>
      <w:marLeft w:val="0"/>
      <w:marRight w:val="0"/>
      <w:marTop w:val="0"/>
      <w:marBottom w:val="0"/>
      <w:divBdr>
        <w:top w:val="none" w:sz="0" w:space="0" w:color="auto"/>
        <w:left w:val="none" w:sz="0" w:space="0" w:color="auto"/>
        <w:bottom w:val="none" w:sz="0" w:space="0" w:color="auto"/>
        <w:right w:val="none" w:sz="0" w:space="0" w:color="auto"/>
      </w:divBdr>
      <w:divsChild>
        <w:div w:id="874317110">
          <w:marLeft w:val="547"/>
          <w:marRight w:val="0"/>
          <w:marTop w:val="154"/>
          <w:marBottom w:val="0"/>
          <w:divBdr>
            <w:top w:val="none" w:sz="0" w:space="0" w:color="auto"/>
            <w:left w:val="none" w:sz="0" w:space="0" w:color="auto"/>
            <w:bottom w:val="none" w:sz="0" w:space="0" w:color="auto"/>
            <w:right w:val="none" w:sz="0" w:space="0" w:color="auto"/>
          </w:divBdr>
        </w:div>
        <w:div w:id="1097553413">
          <w:marLeft w:val="1166"/>
          <w:marRight w:val="0"/>
          <w:marTop w:val="134"/>
          <w:marBottom w:val="0"/>
          <w:divBdr>
            <w:top w:val="none" w:sz="0" w:space="0" w:color="auto"/>
            <w:left w:val="none" w:sz="0" w:space="0" w:color="auto"/>
            <w:bottom w:val="none" w:sz="0" w:space="0" w:color="auto"/>
            <w:right w:val="none" w:sz="0" w:space="0" w:color="auto"/>
          </w:divBdr>
        </w:div>
      </w:divsChild>
    </w:div>
    <w:div w:id="586109314">
      <w:bodyDiv w:val="1"/>
      <w:marLeft w:val="0"/>
      <w:marRight w:val="0"/>
      <w:marTop w:val="0"/>
      <w:marBottom w:val="0"/>
      <w:divBdr>
        <w:top w:val="none" w:sz="0" w:space="0" w:color="auto"/>
        <w:left w:val="none" w:sz="0" w:space="0" w:color="auto"/>
        <w:bottom w:val="none" w:sz="0" w:space="0" w:color="auto"/>
        <w:right w:val="none" w:sz="0" w:space="0" w:color="auto"/>
      </w:divBdr>
    </w:div>
    <w:div w:id="649284791">
      <w:bodyDiv w:val="1"/>
      <w:marLeft w:val="0"/>
      <w:marRight w:val="0"/>
      <w:marTop w:val="0"/>
      <w:marBottom w:val="0"/>
      <w:divBdr>
        <w:top w:val="none" w:sz="0" w:space="0" w:color="auto"/>
        <w:left w:val="none" w:sz="0" w:space="0" w:color="auto"/>
        <w:bottom w:val="none" w:sz="0" w:space="0" w:color="auto"/>
        <w:right w:val="none" w:sz="0" w:space="0" w:color="auto"/>
      </w:divBdr>
      <w:divsChild>
        <w:div w:id="190143692">
          <w:marLeft w:val="547"/>
          <w:marRight w:val="0"/>
          <w:marTop w:val="120"/>
          <w:marBottom w:val="0"/>
          <w:divBdr>
            <w:top w:val="none" w:sz="0" w:space="0" w:color="auto"/>
            <w:left w:val="none" w:sz="0" w:space="0" w:color="auto"/>
            <w:bottom w:val="none" w:sz="0" w:space="0" w:color="auto"/>
            <w:right w:val="none" w:sz="0" w:space="0" w:color="auto"/>
          </w:divBdr>
        </w:div>
      </w:divsChild>
    </w:div>
    <w:div w:id="687560039">
      <w:bodyDiv w:val="1"/>
      <w:marLeft w:val="0"/>
      <w:marRight w:val="0"/>
      <w:marTop w:val="0"/>
      <w:marBottom w:val="0"/>
      <w:divBdr>
        <w:top w:val="none" w:sz="0" w:space="0" w:color="auto"/>
        <w:left w:val="none" w:sz="0" w:space="0" w:color="auto"/>
        <w:bottom w:val="none" w:sz="0" w:space="0" w:color="auto"/>
        <w:right w:val="none" w:sz="0" w:space="0" w:color="auto"/>
      </w:divBdr>
      <w:divsChild>
        <w:div w:id="118767772">
          <w:marLeft w:val="547"/>
          <w:marRight w:val="0"/>
          <w:marTop w:val="154"/>
          <w:marBottom w:val="0"/>
          <w:divBdr>
            <w:top w:val="none" w:sz="0" w:space="0" w:color="auto"/>
            <w:left w:val="none" w:sz="0" w:space="0" w:color="auto"/>
            <w:bottom w:val="none" w:sz="0" w:space="0" w:color="auto"/>
            <w:right w:val="none" w:sz="0" w:space="0" w:color="auto"/>
          </w:divBdr>
        </w:div>
      </w:divsChild>
    </w:div>
    <w:div w:id="689452624">
      <w:bodyDiv w:val="1"/>
      <w:marLeft w:val="0"/>
      <w:marRight w:val="0"/>
      <w:marTop w:val="0"/>
      <w:marBottom w:val="0"/>
      <w:divBdr>
        <w:top w:val="none" w:sz="0" w:space="0" w:color="auto"/>
        <w:left w:val="none" w:sz="0" w:space="0" w:color="auto"/>
        <w:bottom w:val="none" w:sz="0" w:space="0" w:color="auto"/>
        <w:right w:val="none" w:sz="0" w:space="0" w:color="auto"/>
      </w:divBdr>
      <w:divsChild>
        <w:div w:id="2142452804">
          <w:marLeft w:val="547"/>
          <w:marRight w:val="0"/>
          <w:marTop w:val="154"/>
          <w:marBottom w:val="0"/>
          <w:divBdr>
            <w:top w:val="none" w:sz="0" w:space="0" w:color="auto"/>
            <w:left w:val="none" w:sz="0" w:space="0" w:color="auto"/>
            <w:bottom w:val="none" w:sz="0" w:space="0" w:color="auto"/>
            <w:right w:val="none" w:sz="0" w:space="0" w:color="auto"/>
          </w:divBdr>
        </w:div>
        <w:div w:id="489172472">
          <w:marLeft w:val="547"/>
          <w:marRight w:val="0"/>
          <w:marTop w:val="154"/>
          <w:marBottom w:val="0"/>
          <w:divBdr>
            <w:top w:val="none" w:sz="0" w:space="0" w:color="auto"/>
            <w:left w:val="none" w:sz="0" w:space="0" w:color="auto"/>
            <w:bottom w:val="none" w:sz="0" w:space="0" w:color="auto"/>
            <w:right w:val="none" w:sz="0" w:space="0" w:color="auto"/>
          </w:divBdr>
        </w:div>
        <w:div w:id="1914310590">
          <w:marLeft w:val="1166"/>
          <w:marRight w:val="0"/>
          <w:marTop w:val="134"/>
          <w:marBottom w:val="0"/>
          <w:divBdr>
            <w:top w:val="none" w:sz="0" w:space="0" w:color="auto"/>
            <w:left w:val="none" w:sz="0" w:space="0" w:color="auto"/>
            <w:bottom w:val="none" w:sz="0" w:space="0" w:color="auto"/>
            <w:right w:val="none" w:sz="0" w:space="0" w:color="auto"/>
          </w:divBdr>
        </w:div>
        <w:div w:id="1852989237">
          <w:marLeft w:val="1166"/>
          <w:marRight w:val="0"/>
          <w:marTop w:val="134"/>
          <w:marBottom w:val="0"/>
          <w:divBdr>
            <w:top w:val="none" w:sz="0" w:space="0" w:color="auto"/>
            <w:left w:val="none" w:sz="0" w:space="0" w:color="auto"/>
            <w:bottom w:val="none" w:sz="0" w:space="0" w:color="auto"/>
            <w:right w:val="none" w:sz="0" w:space="0" w:color="auto"/>
          </w:divBdr>
        </w:div>
      </w:divsChild>
    </w:div>
    <w:div w:id="706372009">
      <w:bodyDiv w:val="1"/>
      <w:marLeft w:val="0"/>
      <w:marRight w:val="0"/>
      <w:marTop w:val="0"/>
      <w:marBottom w:val="0"/>
      <w:divBdr>
        <w:top w:val="none" w:sz="0" w:space="0" w:color="auto"/>
        <w:left w:val="none" w:sz="0" w:space="0" w:color="auto"/>
        <w:bottom w:val="none" w:sz="0" w:space="0" w:color="auto"/>
        <w:right w:val="none" w:sz="0" w:space="0" w:color="auto"/>
      </w:divBdr>
      <w:divsChild>
        <w:div w:id="1376545127">
          <w:marLeft w:val="547"/>
          <w:marRight w:val="0"/>
          <w:marTop w:val="154"/>
          <w:marBottom w:val="0"/>
          <w:divBdr>
            <w:top w:val="none" w:sz="0" w:space="0" w:color="auto"/>
            <w:left w:val="none" w:sz="0" w:space="0" w:color="auto"/>
            <w:bottom w:val="none" w:sz="0" w:space="0" w:color="auto"/>
            <w:right w:val="none" w:sz="0" w:space="0" w:color="auto"/>
          </w:divBdr>
        </w:div>
      </w:divsChild>
    </w:div>
    <w:div w:id="737824294">
      <w:bodyDiv w:val="1"/>
      <w:marLeft w:val="0"/>
      <w:marRight w:val="0"/>
      <w:marTop w:val="0"/>
      <w:marBottom w:val="0"/>
      <w:divBdr>
        <w:top w:val="none" w:sz="0" w:space="0" w:color="auto"/>
        <w:left w:val="none" w:sz="0" w:space="0" w:color="auto"/>
        <w:bottom w:val="none" w:sz="0" w:space="0" w:color="auto"/>
        <w:right w:val="none" w:sz="0" w:space="0" w:color="auto"/>
      </w:divBdr>
      <w:divsChild>
        <w:div w:id="902719628">
          <w:marLeft w:val="547"/>
          <w:marRight w:val="0"/>
          <w:marTop w:val="154"/>
          <w:marBottom w:val="0"/>
          <w:divBdr>
            <w:top w:val="none" w:sz="0" w:space="0" w:color="auto"/>
            <w:left w:val="none" w:sz="0" w:space="0" w:color="auto"/>
            <w:bottom w:val="none" w:sz="0" w:space="0" w:color="auto"/>
            <w:right w:val="none" w:sz="0" w:space="0" w:color="auto"/>
          </w:divBdr>
        </w:div>
        <w:div w:id="927007115">
          <w:marLeft w:val="547"/>
          <w:marRight w:val="0"/>
          <w:marTop w:val="154"/>
          <w:marBottom w:val="0"/>
          <w:divBdr>
            <w:top w:val="none" w:sz="0" w:space="0" w:color="auto"/>
            <w:left w:val="none" w:sz="0" w:space="0" w:color="auto"/>
            <w:bottom w:val="none" w:sz="0" w:space="0" w:color="auto"/>
            <w:right w:val="none" w:sz="0" w:space="0" w:color="auto"/>
          </w:divBdr>
        </w:div>
      </w:divsChild>
    </w:div>
    <w:div w:id="755371089">
      <w:bodyDiv w:val="1"/>
      <w:marLeft w:val="0"/>
      <w:marRight w:val="0"/>
      <w:marTop w:val="0"/>
      <w:marBottom w:val="0"/>
      <w:divBdr>
        <w:top w:val="none" w:sz="0" w:space="0" w:color="auto"/>
        <w:left w:val="none" w:sz="0" w:space="0" w:color="auto"/>
        <w:bottom w:val="none" w:sz="0" w:space="0" w:color="auto"/>
        <w:right w:val="none" w:sz="0" w:space="0" w:color="auto"/>
      </w:divBdr>
      <w:divsChild>
        <w:div w:id="698120852">
          <w:marLeft w:val="835"/>
          <w:marRight w:val="0"/>
          <w:marTop w:val="134"/>
          <w:marBottom w:val="0"/>
          <w:divBdr>
            <w:top w:val="none" w:sz="0" w:space="0" w:color="auto"/>
            <w:left w:val="none" w:sz="0" w:space="0" w:color="auto"/>
            <w:bottom w:val="none" w:sz="0" w:space="0" w:color="auto"/>
            <w:right w:val="none" w:sz="0" w:space="0" w:color="auto"/>
          </w:divBdr>
        </w:div>
      </w:divsChild>
    </w:div>
    <w:div w:id="763767548">
      <w:bodyDiv w:val="1"/>
      <w:marLeft w:val="0"/>
      <w:marRight w:val="0"/>
      <w:marTop w:val="0"/>
      <w:marBottom w:val="0"/>
      <w:divBdr>
        <w:top w:val="none" w:sz="0" w:space="0" w:color="auto"/>
        <w:left w:val="none" w:sz="0" w:space="0" w:color="auto"/>
        <w:bottom w:val="none" w:sz="0" w:space="0" w:color="auto"/>
        <w:right w:val="none" w:sz="0" w:space="0" w:color="auto"/>
      </w:divBdr>
      <w:divsChild>
        <w:div w:id="1635254920">
          <w:marLeft w:val="835"/>
          <w:marRight w:val="0"/>
          <w:marTop w:val="115"/>
          <w:marBottom w:val="0"/>
          <w:divBdr>
            <w:top w:val="none" w:sz="0" w:space="0" w:color="auto"/>
            <w:left w:val="none" w:sz="0" w:space="0" w:color="auto"/>
            <w:bottom w:val="none" w:sz="0" w:space="0" w:color="auto"/>
            <w:right w:val="none" w:sz="0" w:space="0" w:color="auto"/>
          </w:divBdr>
        </w:div>
      </w:divsChild>
    </w:div>
    <w:div w:id="791705328">
      <w:bodyDiv w:val="1"/>
      <w:marLeft w:val="0"/>
      <w:marRight w:val="0"/>
      <w:marTop w:val="0"/>
      <w:marBottom w:val="0"/>
      <w:divBdr>
        <w:top w:val="none" w:sz="0" w:space="0" w:color="auto"/>
        <w:left w:val="none" w:sz="0" w:space="0" w:color="auto"/>
        <w:bottom w:val="none" w:sz="0" w:space="0" w:color="auto"/>
        <w:right w:val="none" w:sz="0" w:space="0" w:color="auto"/>
      </w:divBdr>
      <w:divsChild>
        <w:div w:id="1210072173">
          <w:marLeft w:val="547"/>
          <w:marRight w:val="0"/>
          <w:marTop w:val="106"/>
          <w:marBottom w:val="0"/>
          <w:divBdr>
            <w:top w:val="none" w:sz="0" w:space="0" w:color="auto"/>
            <w:left w:val="none" w:sz="0" w:space="0" w:color="auto"/>
            <w:bottom w:val="none" w:sz="0" w:space="0" w:color="auto"/>
            <w:right w:val="none" w:sz="0" w:space="0" w:color="auto"/>
          </w:divBdr>
        </w:div>
      </w:divsChild>
    </w:div>
    <w:div w:id="803427837">
      <w:bodyDiv w:val="1"/>
      <w:marLeft w:val="0"/>
      <w:marRight w:val="0"/>
      <w:marTop w:val="0"/>
      <w:marBottom w:val="0"/>
      <w:divBdr>
        <w:top w:val="none" w:sz="0" w:space="0" w:color="auto"/>
        <w:left w:val="none" w:sz="0" w:space="0" w:color="auto"/>
        <w:bottom w:val="none" w:sz="0" w:space="0" w:color="auto"/>
        <w:right w:val="none" w:sz="0" w:space="0" w:color="auto"/>
      </w:divBdr>
      <w:divsChild>
        <w:div w:id="864169828">
          <w:marLeft w:val="1469"/>
          <w:marRight w:val="0"/>
          <w:marTop w:val="115"/>
          <w:marBottom w:val="0"/>
          <w:divBdr>
            <w:top w:val="none" w:sz="0" w:space="0" w:color="auto"/>
            <w:left w:val="none" w:sz="0" w:space="0" w:color="auto"/>
            <w:bottom w:val="none" w:sz="0" w:space="0" w:color="auto"/>
            <w:right w:val="none" w:sz="0" w:space="0" w:color="auto"/>
          </w:divBdr>
        </w:div>
      </w:divsChild>
    </w:div>
    <w:div w:id="805590258">
      <w:bodyDiv w:val="1"/>
      <w:marLeft w:val="0"/>
      <w:marRight w:val="0"/>
      <w:marTop w:val="0"/>
      <w:marBottom w:val="0"/>
      <w:divBdr>
        <w:top w:val="none" w:sz="0" w:space="0" w:color="auto"/>
        <w:left w:val="none" w:sz="0" w:space="0" w:color="auto"/>
        <w:bottom w:val="none" w:sz="0" w:space="0" w:color="auto"/>
        <w:right w:val="none" w:sz="0" w:space="0" w:color="auto"/>
      </w:divBdr>
      <w:divsChild>
        <w:div w:id="1421490825">
          <w:marLeft w:val="835"/>
          <w:marRight w:val="0"/>
          <w:marTop w:val="115"/>
          <w:marBottom w:val="0"/>
          <w:divBdr>
            <w:top w:val="none" w:sz="0" w:space="0" w:color="auto"/>
            <w:left w:val="none" w:sz="0" w:space="0" w:color="auto"/>
            <w:bottom w:val="none" w:sz="0" w:space="0" w:color="auto"/>
            <w:right w:val="none" w:sz="0" w:space="0" w:color="auto"/>
          </w:divBdr>
        </w:div>
      </w:divsChild>
    </w:div>
    <w:div w:id="809248578">
      <w:bodyDiv w:val="1"/>
      <w:marLeft w:val="0"/>
      <w:marRight w:val="0"/>
      <w:marTop w:val="0"/>
      <w:marBottom w:val="0"/>
      <w:divBdr>
        <w:top w:val="none" w:sz="0" w:space="0" w:color="auto"/>
        <w:left w:val="none" w:sz="0" w:space="0" w:color="auto"/>
        <w:bottom w:val="none" w:sz="0" w:space="0" w:color="auto"/>
        <w:right w:val="none" w:sz="0" w:space="0" w:color="auto"/>
      </w:divBdr>
      <w:divsChild>
        <w:div w:id="990138158">
          <w:marLeft w:val="547"/>
          <w:marRight w:val="0"/>
          <w:marTop w:val="0"/>
          <w:marBottom w:val="0"/>
          <w:divBdr>
            <w:top w:val="none" w:sz="0" w:space="0" w:color="auto"/>
            <w:left w:val="none" w:sz="0" w:space="0" w:color="auto"/>
            <w:bottom w:val="none" w:sz="0" w:space="0" w:color="auto"/>
            <w:right w:val="none" w:sz="0" w:space="0" w:color="auto"/>
          </w:divBdr>
        </w:div>
      </w:divsChild>
    </w:div>
    <w:div w:id="824710329">
      <w:bodyDiv w:val="1"/>
      <w:marLeft w:val="0"/>
      <w:marRight w:val="0"/>
      <w:marTop w:val="0"/>
      <w:marBottom w:val="0"/>
      <w:divBdr>
        <w:top w:val="none" w:sz="0" w:space="0" w:color="auto"/>
        <w:left w:val="none" w:sz="0" w:space="0" w:color="auto"/>
        <w:bottom w:val="none" w:sz="0" w:space="0" w:color="auto"/>
        <w:right w:val="none" w:sz="0" w:space="0" w:color="auto"/>
      </w:divBdr>
      <w:divsChild>
        <w:div w:id="431053473">
          <w:marLeft w:val="1166"/>
          <w:marRight w:val="0"/>
          <w:marTop w:val="115"/>
          <w:marBottom w:val="0"/>
          <w:divBdr>
            <w:top w:val="none" w:sz="0" w:space="0" w:color="auto"/>
            <w:left w:val="none" w:sz="0" w:space="0" w:color="auto"/>
            <w:bottom w:val="none" w:sz="0" w:space="0" w:color="auto"/>
            <w:right w:val="none" w:sz="0" w:space="0" w:color="auto"/>
          </w:divBdr>
        </w:div>
        <w:div w:id="580453196">
          <w:marLeft w:val="1166"/>
          <w:marRight w:val="0"/>
          <w:marTop w:val="115"/>
          <w:marBottom w:val="0"/>
          <w:divBdr>
            <w:top w:val="none" w:sz="0" w:space="0" w:color="auto"/>
            <w:left w:val="none" w:sz="0" w:space="0" w:color="auto"/>
            <w:bottom w:val="none" w:sz="0" w:space="0" w:color="auto"/>
            <w:right w:val="none" w:sz="0" w:space="0" w:color="auto"/>
          </w:divBdr>
        </w:div>
        <w:div w:id="178542097">
          <w:marLeft w:val="1166"/>
          <w:marRight w:val="0"/>
          <w:marTop w:val="115"/>
          <w:marBottom w:val="0"/>
          <w:divBdr>
            <w:top w:val="none" w:sz="0" w:space="0" w:color="auto"/>
            <w:left w:val="none" w:sz="0" w:space="0" w:color="auto"/>
            <w:bottom w:val="none" w:sz="0" w:space="0" w:color="auto"/>
            <w:right w:val="none" w:sz="0" w:space="0" w:color="auto"/>
          </w:divBdr>
        </w:div>
        <w:div w:id="1357850544">
          <w:marLeft w:val="1166"/>
          <w:marRight w:val="0"/>
          <w:marTop w:val="115"/>
          <w:marBottom w:val="0"/>
          <w:divBdr>
            <w:top w:val="none" w:sz="0" w:space="0" w:color="auto"/>
            <w:left w:val="none" w:sz="0" w:space="0" w:color="auto"/>
            <w:bottom w:val="none" w:sz="0" w:space="0" w:color="auto"/>
            <w:right w:val="none" w:sz="0" w:space="0" w:color="auto"/>
          </w:divBdr>
        </w:div>
        <w:div w:id="418908560">
          <w:marLeft w:val="1166"/>
          <w:marRight w:val="0"/>
          <w:marTop w:val="115"/>
          <w:marBottom w:val="0"/>
          <w:divBdr>
            <w:top w:val="none" w:sz="0" w:space="0" w:color="auto"/>
            <w:left w:val="none" w:sz="0" w:space="0" w:color="auto"/>
            <w:bottom w:val="none" w:sz="0" w:space="0" w:color="auto"/>
            <w:right w:val="none" w:sz="0" w:space="0" w:color="auto"/>
          </w:divBdr>
        </w:div>
        <w:div w:id="116683059">
          <w:marLeft w:val="1166"/>
          <w:marRight w:val="0"/>
          <w:marTop w:val="115"/>
          <w:marBottom w:val="0"/>
          <w:divBdr>
            <w:top w:val="none" w:sz="0" w:space="0" w:color="auto"/>
            <w:left w:val="none" w:sz="0" w:space="0" w:color="auto"/>
            <w:bottom w:val="none" w:sz="0" w:space="0" w:color="auto"/>
            <w:right w:val="none" w:sz="0" w:space="0" w:color="auto"/>
          </w:divBdr>
        </w:div>
        <w:div w:id="62223566">
          <w:marLeft w:val="1166"/>
          <w:marRight w:val="0"/>
          <w:marTop w:val="115"/>
          <w:marBottom w:val="0"/>
          <w:divBdr>
            <w:top w:val="none" w:sz="0" w:space="0" w:color="auto"/>
            <w:left w:val="none" w:sz="0" w:space="0" w:color="auto"/>
            <w:bottom w:val="none" w:sz="0" w:space="0" w:color="auto"/>
            <w:right w:val="none" w:sz="0" w:space="0" w:color="auto"/>
          </w:divBdr>
        </w:div>
      </w:divsChild>
    </w:div>
    <w:div w:id="853613740">
      <w:bodyDiv w:val="1"/>
      <w:marLeft w:val="0"/>
      <w:marRight w:val="0"/>
      <w:marTop w:val="0"/>
      <w:marBottom w:val="0"/>
      <w:divBdr>
        <w:top w:val="none" w:sz="0" w:space="0" w:color="auto"/>
        <w:left w:val="none" w:sz="0" w:space="0" w:color="auto"/>
        <w:bottom w:val="none" w:sz="0" w:space="0" w:color="auto"/>
        <w:right w:val="none" w:sz="0" w:space="0" w:color="auto"/>
      </w:divBdr>
      <w:divsChild>
        <w:div w:id="1851985462">
          <w:marLeft w:val="547"/>
          <w:marRight w:val="0"/>
          <w:marTop w:val="154"/>
          <w:marBottom w:val="0"/>
          <w:divBdr>
            <w:top w:val="none" w:sz="0" w:space="0" w:color="auto"/>
            <w:left w:val="none" w:sz="0" w:space="0" w:color="auto"/>
            <w:bottom w:val="none" w:sz="0" w:space="0" w:color="auto"/>
            <w:right w:val="none" w:sz="0" w:space="0" w:color="auto"/>
          </w:divBdr>
        </w:div>
      </w:divsChild>
    </w:div>
    <w:div w:id="884029725">
      <w:bodyDiv w:val="1"/>
      <w:marLeft w:val="0"/>
      <w:marRight w:val="0"/>
      <w:marTop w:val="0"/>
      <w:marBottom w:val="0"/>
      <w:divBdr>
        <w:top w:val="none" w:sz="0" w:space="0" w:color="auto"/>
        <w:left w:val="none" w:sz="0" w:space="0" w:color="auto"/>
        <w:bottom w:val="none" w:sz="0" w:space="0" w:color="auto"/>
        <w:right w:val="none" w:sz="0" w:space="0" w:color="auto"/>
      </w:divBdr>
      <w:divsChild>
        <w:div w:id="1526554521">
          <w:marLeft w:val="720"/>
          <w:marRight w:val="0"/>
          <w:marTop w:val="154"/>
          <w:marBottom w:val="0"/>
          <w:divBdr>
            <w:top w:val="none" w:sz="0" w:space="0" w:color="auto"/>
            <w:left w:val="none" w:sz="0" w:space="0" w:color="auto"/>
            <w:bottom w:val="none" w:sz="0" w:space="0" w:color="auto"/>
            <w:right w:val="none" w:sz="0" w:space="0" w:color="auto"/>
          </w:divBdr>
        </w:div>
        <w:div w:id="2079546606">
          <w:marLeft w:val="720"/>
          <w:marRight w:val="0"/>
          <w:marTop w:val="154"/>
          <w:marBottom w:val="0"/>
          <w:divBdr>
            <w:top w:val="none" w:sz="0" w:space="0" w:color="auto"/>
            <w:left w:val="none" w:sz="0" w:space="0" w:color="auto"/>
            <w:bottom w:val="none" w:sz="0" w:space="0" w:color="auto"/>
            <w:right w:val="none" w:sz="0" w:space="0" w:color="auto"/>
          </w:divBdr>
        </w:div>
      </w:divsChild>
    </w:div>
    <w:div w:id="886988401">
      <w:bodyDiv w:val="1"/>
      <w:marLeft w:val="0"/>
      <w:marRight w:val="0"/>
      <w:marTop w:val="0"/>
      <w:marBottom w:val="0"/>
      <w:divBdr>
        <w:top w:val="none" w:sz="0" w:space="0" w:color="auto"/>
        <w:left w:val="none" w:sz="0" w:space="0" w:color="auto"/>
        <w:bottom w:val="none" w:sz="0" w:space="0" w:color="auto"/>
        <w:right w:val="none" w:sz="0" w:space="0" w:color="auto"/>
      </w:divBdr>
      <w:divsChild>
        <w:div w:id="1403483502">
          <w:marLeft w:val="547"/>
          <w:marRight w:val="0"/>
          <w:marTop w:val="0"/>
          <w:marBottom w:val="0"/>
          <w:divBdr>
            <w:top w:val="none" w:sz="0" w:space="0" w:color="auto"/>
            <w:left w:val="none" w:sz="0" w:space="0" w:color="auto"/>
            <w:bottom w:val="none" w:sz="0" w:space="0" w:color="auto"/>
            <w:right w:val="none" w:sz="0" w:space="0" w:color="auto"/>
          </w:divBdr>
        </w:div>
      </w:divsChild>
    </w:div>
    <w:div w:id="913976864">
      <w:bodyDiv w:val="1"/>
      <w:marLeft w:val="0"/>
      <w:marRight w:val="0"/>
      <w:marTop w:val="0"/>
      <w:marBottom w:val="0"/>
      <w:divBdr>
        <w:top w:val="none" w:sz="0" w:space="0" w:color="auto"/>
        <w:left w:val="none" w:sz="0" w:space="0" w:color="auto"/>
        <w:bottom w:val="none" w:sz="0" w:space="0" w:color="auto"/>
        <w:right w:val="none" w:sz="0" w:space="0" w:color="auto"/>
      </w:divBdr>
    </w:div>
    <w:div w:id="946347603">
      <w:bodyDiv w:val="1"/>
      <w:marLeft w:val="0"/>
      <w:marRight w:val="0"/>
      <w:marTop w:val="0"/>
      <w:marBottom w:val="0"/>
      <w:divBdr>
        <w:top w:val="none" w:sz="0" w:space="0" w:color="auto"/>
        <w:left w:val="none" w:sz="0" w:space="0" w:color="auto"/>
        <w:bottom w:val="none" w:sz="0" w:space="0" w:color="auto"/>
        <w:right w:val="none" w:sz="0" w:space="0" w:color="auto"/>
      </w:divBdr>
    </w:div>
    <w:div w:id="987394731">
      <w:bodyDiv w:val="1"/>
      <w:marLeft w:val="0"/>
      <w:marRight w:val="0"/>
      <w:marTop w:val="0"/>
      <w:marBottom w:val="0"/>
      <w:divBdr>
        <w:top w:val="none" w:sz="0" w:space="0" w:color="auto"/>
        <w:left w:val="none" w:sz="0" w:space="0" w:color="auto"/>
        <w:bottom w:val="none" w:sz="0" w:space="0" w:color="auto"/>
        <w:right w:val="none" w:sz="0" w:space="0" w:color="auto"/>
      </w:divBdr>
      <w:divsChild>
        <w:div w:id="1800102904">
          <w:marLeft w:val="835"/>
          <w:marRight w:val="0"/>
          <w:marTop w:val="134"/>
          <w:marBottom w:val="0"/>
          <w:divBdr>
            <w:top w:val="none" w:sz="0" w:space="0" w:color="auto"/>
            <w:left w:val="none" w:sz="0" w:space="0" w:color="auto"/>
            <w:bottom w:val="none" w:sz="0" w:space="0" w:color="auto"/>
            <w:right w:val="none" w:sz="0" w:space="0" w:color="auto"/>
          </w:divBdr>
        </w:div>
      </w:divsChild>
    </w:div>
    <w:div w:id="1042168651">
      <w:bodyDiv w:val="1"/>
      <w:marLeft w:val="0"/>
      <w:marRight w:val="0"/>
      <w:marTop w:val="0"/>
      <w:marBottom w:val="0"/>
      <w:divBdr>
        <w:top w:val="none" w:sz="0" w:space="0" w:color="auto"/>
        <w:left w:val="none" w:sz="0" w:space="0" w:color="auto"/>
        <w:bottom w:val="none" w:sz="0" w:space="0" w:color="auto"/>
        <w:right w:val="none" w:sz="0" w:space="0" w:color="auto"/>
      </w:divBdr>
    </w:div>
    <w:div w:id="1043481113">
      <w:bodyDiv w:val="1"/>
      <w:marLeft w:val="0"/>
      <w:marRight w:val="0"/>
      <w:marTop w:val="0"/>
      <w:marBottom w:val="0"/>
      <w:divBdr>
        <w:top w:val="none" w:sz="0" w:space="0" w:color="auto"/>
        <w:left w:val="none" w:sz="0" w:space="0" w:color="auto"/>
        <w:bottom w:val="none" w:sz="0" w:space="0" w:color="auto"/>
        <w:right w:val="none" w:sz="0" w:space="0" w:color="auto"/>
      </w:divBdr>
      <w:divsChild>
        <w:div w:id="1975286624">
          <w:marLeft w:val="547"/>
          <w:marRight w:val="0"/>
          <w:marTop w:val="154"/>
          <w:marBottom w:val="0"/>
          <w:divBdr>
            <w:top w:val="none" w:sz="0" w:space="0" w:color="auto"/>
            <w:left w:val="none" w:sz="0" w:space="0" w:color="auto"/>
            <w:bottom w:val="none" w:sz="0" w:space="0" w:color="auto"/>
            <w:right w:val="none" w:sz="0" w:space="0" w:color="auto"/>
          </w:divBdr>
        </w:div>
      </w:divsChild>
    </w:div>
    <w:div w:id="1047485708">
      <w:bodyDiv w:val="1"/>
      <w:marLeft w:val="0"/>
      <w:marRight w:val="0"/>
      <w:marTop w:val="0"/>
      <w:marBottom w:val="0"/>
      <w:divBdr>
        <w:top w:val="none" w:sz="0" w:space="0" w:color="auto"/>
        <w:left w:val="none" w:sz="0" w:space="0" w:color="auto"/>
        <w:bottom w:val="none" w:sz="0" w:space="0" w:color="auto"/>
        <w:right w:val="none" w:sz="0" w:space="0" w:color="auto"/>
      </w:divBdr>
      <w:divsChild>
        <w:div w:id="1628778114">
          <w:marLeft w:val="547"/>
          <w:marRight w:val="0"/>
          <w:marTop w:val="134"/>
          <w:marBottom w:val="0"/>
          <w:divBdr>
            <w:top w:val="none" w:sz="0" w:space="0" w:color="auto"/>
            <w:left w:val="none" w:sz="0" w:space="0" w:color="auto"/>
            <w:bottom w:val="none" w:sz="0" w:space="0" w:color="auto"/>
            <w:right w:val="none" w:sz="0" w:space="0" w:color="auto"/>
          </w:divBdr>
        </w:div>
      </w:divsChild>
    </w:div>
    <w:div w:id="1065299373">
      <w:bodyDiv w:val="1"/>
      <w:marLeft w:val="0"/>
      <w:marRight w:val="0"/>
      <w:marTop w:val="0"/>
      <w:marBottom w:val="0"/>
      <w:divBdr>
        <w:top w:val="none" w:sz="0" w:space="0" w:color="auto"/>
        <w:left w:val="none" w:sz="0" w:space="0" w:color="auto"/>
        <w:bottom w:val="none" w:sz="0" w:space="0" w:color="auto"/>
        <w:right w:val="none" w:sz="0" w:space="0" w:color="auto"/>
      </w:divBdr>
      <w:divsChild>
        <w:div w:id="1319840676">
          <w:marLeft w:val="547"/>
          <w:marRight w:val="0"/>
          <w:marTop w:val="154"/>
          <w:marBottom w:val="0"/>
          <w:divBdr>
            <w:top w:val="none" w:sz="0" w:space="0" w:color="auto"/>
            <w:left w:val="none" w:sz="0" w:space="0" w:color="auto"/>
            <w:bottom w:val="none" w:sz="0" w:space="0" w:color="auto"/>
            <w:right w:val="none" w:sz="0" w:space="0" w:color="auto"/>
          </w:divBdr>
        </w:div>
      </w:divsChild>
    </w:div>
    <w:div w:id="1128938620">
      <w:bodyDiv w:val="1"/>
      <w:marLeft w:val="0"/>
      <w:marRight w:val="0"/>
      <w:marTop w:val="0"/>
      <w:marBottom w:val="0"/>
      <w:divBdr>
        <w:top w:val="none" w:sz="0" w:space="0" w:color="auto"/>
        <w:left w:val="none" w:sz="0" w:space="0" w:color="auto"/>
        <w:bottom w:val="none" w:sz="0" w:space="0" w:color="auto"/>
        <w:right w:val="none" w:sz="0" w:space="0" w:color="auto"/>
      </w:divBdr>
      <w:divsChild>
        <w:div w:id="1007169801">
          <w:marLeft w:val="547"/>
          <w:marRight w:val="0"/>
          <w:marTop w:val="144"/>
          <w:marBottom w:val="0"/>
          <w:divBdr>
            <w:top w:val="none" w:sz="0" w:space="0" w:color="auto"/>
            <w:left w:val="none" w:sz="0" w:space="0" w:color="auto"/>
            <w:bottom w:val="none" w:sz="0" w:space="0" w:color="auto"/>
            <w:right w:val="none" w:sz="0" w:space="0" w:color="auto"/>
          </w:divBdr>
        </w:div>
      </w:divsChild>
    </w:div>
    <w:div w:id="1157846173">
      <w:bodyDiv w:val="1"/>
      <w:marLeft w:val="0"/>
      <w:marRight w:val="0"/>
      <w:marTop w:val="0"/>
      <w:marBottom w:val="0"/>
      <w:divBdr>
        <w:top w:val="none" w:sz="0" w:space="0" w:color="auto"/>
        <w:left w:val="none" w:sz="0" w:space="0" w:color="auto"/>
        <w:bottom w:val="none" w:sz="0" w:space="0" w:color="auto"/>
        <w:right w:val="none" w:sz="0" w:space="0" w:color="auto"/>
      </w:divBdr>
      <w:divsChild>
        <w:div w:id="1939175241">
          <w:marLeft w:val="547"/>
          <w:marRight w:val="0"/>
          <w:marTop w:val="154"/>
          <w:marBottom w:val="0"/>
          <w:divBdr>
            <w:top w:val="none" w:sz="0" w:space="0" w:color="auto"/>
            <w:left w:val="none" w:sz="0" w:space="0" w:color="auto"/>
            <w:bottom w:val="none" w:sz="0" w:space="0" w:color="auto"/>
            <w:right w:val="none" w:sz="0" w:space="0" w:color="auto"/>
          </w:divBdr>
        </w:div>
      </w:divsChild>
    </w:div>
    <w:div w:id="1171527805">
      <w:bodyDiv w:val="1"/>
      <w:marLeft w:val="0"/>
      <w:marRight w:val="0"/>
      <w:marTop w:val="0"/>
      <w:marBottom w:val="0"/>
      <w:divBdr>
        <w:top w:val="none" w:sz="0" w:space="0" w:color="auto"/>
        <w:left w:val="none" w:sz="0" w:space="0" w:color="auto"/>
        <w:bottom w:val="none" w:sz="0" w:space="0" w:color="auto"/>
        <w:right w:val="none" w:sz="0" w:space="0" w:color="auto"/>
      </w:divBdr>
      <w:divsChild>
        <w:div w:id="1070422781">
          <w:marLeft w:val="547"/>
          <w:marRight w:val="0"/>
          <w:marTop w:val="0"/>
          <w:marBottom w:val="0"/>
          <w:divBdr>
            <w:top w:val="none" w:sz="0" w:space="0" w:color="auto"/>
            <w:left w:val="none" w:sz="0" w:space="0" w:color="auto"/>
            <w:bottom w:val="none" w:sz="0" w:space="0" w:color="auto"/>
            <w:right w:val="none" w:sz="0" w:space="0" w:color="auto"/>
          </w:divBdr>
        </w:div>
      </w:divsChild>
    </w:div>
    <w:div w:id="1199902095">
      <w:bodyDiv w:val="1"/>
      <w:marLeft w:val="0"/>
      <w:marRight w:val="0"/>
      <w:marTop w:val="0"/>
      <w:marBottom w:val="0"/>
      <w:divBdr>
        <w:top w:val="none" w:sz="0" w:space="0" w:color="auto"/>
        <w:left w:val="none" w:sz="0" w:space="0" w:color="auto"/>
        <w:bottom w:val="none" w:sz="0" w:space="0" w:color="auto"/>
        <w:right w:val="none" w:sz="0" w:space="0" w:color="auto"/>
      </w:divBdr>
      <w:divsChild>
        <w:div w:id="357390094">
          <w:marLeft w:val="547"/>
          <w:marRight w:val="0"/>
          <w:marTop w:val="154"/>
          <w:marBottom w:val="0"/>
          <w:divBdr>
            <w:top w:val="none" w:sz="0" w:space="0" w:color="auto"/>
            <w:left w:val="none" w:sz="0" w:space="0" w:color="auto"/>
            <w:bottom w:val="none" w:sz="0" w:space="0" w:color="auto"/>
            <w:right w:val="none" w:sz="0" w:space="0" w:color="auto"/>
          </w:divBdr>
        </w:div>
      </w:divsChild>
    </w:div>
    <w:div w:id="1202479329">
      <w:bodyDiv w:val="1"/>
      <w:marLeft w:val="0"/>
      <w:marRight w:val="0"/>
      <w:marTop w:val="0"/>
      <w:marBottom w:val="0"/>
      <w:divBdr>
        <w:top w:val="none" w:sz="0" w:space="0" w:color="auto"/>
        <w:left w:val="none" w:sz="0" w:space="0" w:color="auto"/>
        <w:bottom w:val="none" w:sz="0" w:space="0" w:color="auto"/>
        <w:right w:val="none" w:sz="0" w:space="0" w:color="auto"/>
      </w:divBdr>
    </w:div>
    <w:div w:id="1203635427">
      <w:bodyDiv w:val="1"/>
      <w:marLeft w:val="0"/>
      <w:marRight w:val="0"/>
      <w:marTop w:val="0"/>
      <w:marBottom w:val="0"/>
      <w:divBdr>
        <w:top w:val="none" w:sz="0" w:space="0" w:color="auto"/>
        <w:left w:val="none" w:sz="0" w:space="0" w:color="auto"/>
        <w:bottom w:val="none" w:sz="0" w:space="0" w:color="auto"/>
        <w:right w:val="none" w:sz="0" w:space="0" w:color="auto"/>
      </w:divBdr>
    </w:div>
    <w:div w:id="1230382877">
      <w:bodyDiv w:val="1"/>
      <w:marLeft w:val="0"/>
      <w:marRight w:val="0"/>
      <w:marTop w:val="0"/>
      <w:marBottom w:val="0"/>
      <w:divBdr>
        <w:top w:val="none" w:sz="0" w:space="0" w:color="auto"/>
        <w:left w:val="none" w:sz="0" w:space="0" w:color="auto"/>
        <w:bottom w:val="none" w:sz="0" w:space="0" w:color="auto"/>
        <w:right w:val="none" w:sz="0" w:space="0" w:color="auto"/>
      </w:divBdr>
      <w:divsChild>
        <w:div w:id="331566582">
          <w:marLeft w:val="547"/>
          <w:marRight w:val="0"/>
          <w:marTop w:val="154"/>
          <w:marBottom w:val="0"/>
          <w:divBdr>
            <w:top w:val="none" w:sz="0" w:space="0" w:color="auto"/>
            <w:left w:val="none" w:sz="0" w:space="0" w:color="auto"/>
            <w:bottom w:val="none" w:sz="0" w:space="0" w:color="auto"/>
            <w:right w:val="none" w:sz="0" w:space="0" w:color="auto"/>
          </w:divBdr>
        </w:div>
        <w:div w:id="1577090102">
          <w:marLeft w:val="547"/>
          <w:marRight w:val="0"/>
          <w:marTop w:val="154"/>
          <w:marBottom w:val="0"/>
          <w:divBdr>
            <w:top w:val="none" w:sz="0" w:space="0" w:color="auto"/>
            <w:left w:val="none" w:sz="0" w:space="0" w:color="auto"/>
            <w:bottom w:val="none" w:sz="0" w:space="0" w:color="auto"/>
            <w:right w:val="none" w:sz="0" w:space="0" w:color="auto"/>
          </w:divBdr>
        </w:div>
      </w:divsChild>
    </w:div>
    <w:div w:id="1255744901">
      <w:bodyDiv w:val="1"/>
      <w:marLeft w:val="0"/>
      <w:marRight w:val="0"/>
      <w:marTop w:val="0"/>
      <w:marBottom w:val="0"/>
      <w:divBdr>
        <w:top w:val="none" w:sz="0" w:space="0" w:color="auto"/>
        <w:left w:val="none" w:sz="0" w:space="0" w:color="auto"/>
        <w:bottom w:val="none" w:sz="0" w:space="0" w:color="auto"/>
        <w:right w:val="none" w:sz="0" w:space="0" w:color="auto"/>
      </w:divBdr>
      <w:divsChild>
        <w:div w:id="1980920738">
          <w:marLeft w:val="547"/>
          <w:marRight w:val="0"/>
          <w:marTop w:val="154"/>
          <w:marBottom w:val="0"/>
          <w:divBdr>
            <w:top w:val="none" w:sz="0" w:space="0" w:color="auto"/>
            <w:left w:val="none" w:sz="0" w:space="0" w:color="auto"/>
            <w:bottom w:val="none" w:sz="0" w:space="0" w:color="auto"/>
            <w:right w:val="none" w:sz="0" w:space="0" w:color="auto"/>
          </w:divBdr>
        </w:div>
      </w:divsChild>
    </w:div>
    <w:div w:id="1331444977">
      <w:bodyDiv w:val="1"/>
      <w:marLeft w:val="0"/>
      <w:marRight w:val="0"/>
      <w:marTop w:val="0"/>
      <w:marBottom w:val="0"/>
      <w:divBdr>
        <w:top w:val="none" w:sz="0" w:space="0" w:color="auto"/>
        <w:left w:val="none" w:sz="0" w:space="0" w:color="auto"/>
        <w:bottom w:val="none" w:sz="0" w:space="0" w:color="auto"/>
        <w:right w:val="none" w:sz="0" w:space="0" w:color="auto"/>
      </w:divBdr>
      <w:divsChild>
        <w:div w:id="92014498">
          <w:marLeft w:val="547"/>
          <w:marRight w:val="0"/>
          <w:marTop w:val="0"/>
          <w:marBottom w:val="0"/>
          <w:divBdr>
            <w:top w:val="none" w:sz="0" w:space="0" w:color="auto"/>
            <w:left w:val="none" w:sz="0" w:space="0" w:color="auto"/>
            <w:bottom w:val="none" w:sz="0" w:space="0" w:color="auto"/>
            <w:right w:val="none" w:sz="0" w:space="0" w:color="auto"/>
          </w:divBdr>
        </w:div>
      </w:divsChild>
    </w:div>
    <w:div w:id="1342243981">
      <w:bodyDiv w:val="1"/>
      <w:marLeft w:val="0"/>
      <w:marRight w:val="0"/>
      <w:marTop w:val="0"/>
      <w:marBottom w:val="0"/>
      <w:divBdr>
        <w:top w:val="none" w:sz="0" w:space="0" w:color="auto"/>
        <w:left w:val="none" w:sz="0" w:space="0" w:color="auto"/>
        <w:bottom w:val="none" w:sz="0" w:space="0" w:color="auto"/>
        <w:right w:val="none" w:sz="0" w:space="0" w:color="auto"/>
      </w:divBdr>
      <w:divsChild>
        <w:div w:id="1420129747">
          <w:marLeft w:val="547"/>
          <w:marRight w:val="0"/>
          <w:marTop w:val="106"/>
          <w:marBottom w:val="0"/>
          <w:divBdr>
            <w:top w:val="none" w:sz="0" w:space="0" w:color="auto"/>
            <w:left w:val="none" w:sz="0" w:space="0" w:color="auto"/>
            <w:bottom w:val="none" w:sz="0" w:space="0" w:color="auto"/>
            <w:right w:val="none" w:sz="0" w:space="0" w:color="auto"/>
          </w:divBdr>
        </w:div>
      </w:divsChild>
    </w:div>
    <w:div w:id="1347168107">
      <w:bodyDiv w:val="1"/>
      <w:marLeft w:val="0"/>
      <w:marRight w:val="0"/>
      <w:marTop w:val="0"/>
      <w:marBottom w:val="0"/>
      <w:divBdr>
        <w:top w:val="none" w:sz="0" w:space="0" w:color="auto"/>
        <w:left w:val="none" w:sz="0" w:space="0" w:color="auto"/>
        <w:bottom w:val="none" w:sz="0" w:space="0" w:color="auto"/>
        <w:right w:val="none" w:sz="0" w:space="0" w:color="auto"/>
      </w:divBdr>
      <w:divsChild>
        <w:div w:id="2027978533">
          <w:marLeft w:val="547"/>
          <w:marRight w:val="0"/>
          <w:marTop w:val="154"/>
          <w:marBottom w:val="0"/>
          <w:divBdr>
            <w:top w:val="none" w:sz="0" w:space="0" w:color="auto"/>
            <w:left w:val="none" w:sz="0" w:space="0" w:color="auto"/>
            <w:bottom w:val="none" w:sz="0" w:space="0" w:color="auto"/>
            <w:right w:val="none" w:sz="0" w:space="0" w:color="auto"/>
          </w:divBdr>
        </w:div>
      </w:divsChild>
    </w:div>
    <w:div w:id="1383554836">
      <w:bodyDiv w:val="1"/>
      <w:marLeft w:val="0"/>
      <w:marRight w:val="0"/>
      <w:marTop w:val="0"/>
      <w:marBottom w:val="0"/>
      <w:divBdr>
        <w:top w:val="none" w:sz="0" w:space="0" w:color="auto"/>
        <w:left w:val="none" w:sz="0" w:space="0" w:color="auto"/>
        <w:bottom w:val="none" w:sz="0" w:space="0" w:color="auto"/>
        <w:right w:val="none" w:sz="0" w:space="0" w:color="auto"/>
      </w:divBdr>
    </w:div>
    <w:div w:id="1388189260">
      <w:bodyDiv w:val="1"/>
      <w:marLeft w:val="0"/>
      <w:marRight w:val="0"/>
      <w:marTop w:val="0"/>
      <w:marBottom w:val="0"/>
      <w:divBdr>
        <w:top w:val="none" w:sz="0" w:space="0" w:color="auto"/>
        <w:left w:val="none" w:sz="0" w:space="0" w:color="auto"/>
        <w:bottom w:val="none" w:sz="0" w:space="0" w:color="auto"/>
        <w:right w:val="none" w:sz="0" w:space="0" w:color="auto"/>
      </w:divBdr>
      <w:divsChild>
        <w:div w:id="229928930">
          <w:marLeft w:val="835"/>
          <w:marRight w:val="0"/>
          <w:marTop w:val="134"/>
          <w:marBottom w:val="0"/>
          <w:divBdr>
            <w:top w:val="none" w:sz="0" w:space="0" w:color="auto"/>
            <w:left w:val="none" w:sz="0" w:space="0" w:color="auto"/>
            <w:bottom w:val="none" w:sz="0" w:space="0" w:color="auto"/>
            <w:right w:val="none" w:sz="0" w:space="0" w:color="auto"/>
          </w:divBdr>
        </w:div>
      </w:divsChild>
    </w:div>
    <w:div w:id="1411466089">
      <w:bodyDiv w:val="1"/>
      <w:marLeft w:val="0"/>
      <w:marRight w:val="0"/>
      <w:marTop w:val="0"/>
      <w:marBottom w:val="0"/>
      <w:divBdr>
        <w:top w:val="none" w:sz="0" w:space="0" w:color="auto"/>
        <w:left w:val="none" w:sz="0" w:space="0" w:color="auto"/>
        <w:bottom w:val="none" w:sz="0" w:space="0" w:color="auto"/>
        <w:right w:val="none" w:sz="0" w:space="0" w:color="auto"/>
      </w:divBdr>
      <w:divsChild>
        <w:div w:id="1332413426">
          <w:marLeft w:val="547"/>
          <w:marRight w:val="0"/>
          <w:marTop w:val="0"/>
          <w:marBottom w:val="0"/>
          <w:divBdr>
            <w:top w:val="none" w:sz="0" w:space="0" w:color="auto"/>
            <w:left w:val="none" w:sz="0" w:space="0" w:color="auto"/>
            <w:bottom w:val="none" w:sz="0" w:space="0" w:color="auto"/>
            <w:right w:val="none" w:sz="0" w:space="0" w:color="auto"/>
          </w:divBdr>
        </w:div>
      </w:divsChild>
    </w:div>
    <w:div w:id="1446272115">
      <w:bodyDiv w:val="1"/>
      <w:marLeft w:val="0"/>
      <w:marRight w:val="0"/>
      <w:marTop w:val="0"/>
      <w:marBottom w:val="0"/>
      <w:divBdr>
        <w:top w:val="none" w:sz="0" w:space="0" w:color="auto"/>
        <w:left w:val="none" w:sz="0" w:space="0" w:color="auto"/>
        <w:bottom w:val="none" w:sz="0" w:space="0" w:color="auto"/>
        <w:right w:val="none" w:sz="0" w:space="0" w:color="auto"/>
      </w:divBdr>
      <w:divsChild>
        <w:div w:id="1693990678">
          <w:marLeft w:val="547"/>
          <w:marRight w:val="0"/>
          <w:marTop w:val="134"/>
          <w:marBottom w:val="0"/>
          <w:divBdr>
            <w:top w:val="none" w:sz="0" w:space="0" w:color="auto"/>
            <w:left w:val="none" w:sz="0" w:space="0" w:color="auto"/>
            <w:bottom w:val="none" w:sz="0" w:space="0" w:color="auto"/>
            <w:right w:val="none" w:sz="0" w:space="0" w:color="auto"/>
          </w:divBdr>
        </w:div>
      </w:divsChild>
    </w:div>
    <w:div w:id="1464812800">
      <w:bodyDiv w:val="1"/>
      <w:marLeft w:val="0"/>
      <w:marRight w:val="0"/>
      <w:marTop w:val="0"/>
      <w:marBottom w:val="0"/>
      <w:divBdr>
        <w:top w:val="none" w:sz="0" w:space="0" w:color="auto"/>
        <w:left w:val="none" w:sz="0" w:space="0" w:color="auto"/>
        <w:bottom w:val="none" w:sz="0" w:space="0" w:color="auto"/>
        <w:right w:val="none" w:sz="0" w:space="0" w:color="auto"/>
      </w:divBdr>
      <w:divsChild>
        <w:div w:id="551187506">
          <w:marLeft w:val="1166"/>
          <w:marRight w:val="0"/>
          <w:marTop w:val="106"/>
          <w:marBottom w:val="0"/>
          <w:divBdr>
            <w:top w:val="none" w:sz="0" w:space="0" w:color="auto"/>
            <w:left w:val="none" w:sz="0" w:space="0" w:color="auto"/>
            <w:bottom w:val="none" w:sz="0" w:space="0" w:color="auto"/>
            <w:right w:val="none" w:sz="0" w:space="0" w:color="auto"/>
          </w:divBdr>
        </w:div>
        <w:div w:id="1871381882">
          <w:marLeft w:val="1166"/>
          <w:marRight w:val="0"/>
          <w:marTop w:val="106"/>
          <w:marBottom w:val="0"/>
          <w:divBdr>
            <w:top w:val="none" w:sz="0" w:space="0" w:color="auto"/>
            <w:left w:val="none" w:sz="0" w:space="0" w:color="auto"/>
            <w:bottom w:val="none" w:sz="0" w:space="0" w:color="auto"/>
            <w:right w:val="none" w:sz="0" w:space="0" w:color="auto"/>
          </w:divBdr>
        </w:div>
        <w:div w:id="142741640">
          <w:marLeft w:val="1166"/>
          <w:marRight w:val="0"/>
          <w:marTop w:val="106"/>
          <w:marBottom w:val="0"/>
          <w:divBdr>
            <w:top w:val="none" w:sz="0" w:space="0" w:color="auto"/>
            <w:left w:val="none" w:sz="0" w:space="0" w:color="auto"/>
            <w:bottom w:val="none" w:sz="0" w:space="0" w:color="auto"/>
            <w:right w:val="none" w:sz="0" w:space="0" w:color="auto"/>
          </w:divBdr>
        </w:div>
        <w:div w:id="1982227315">
          <w:marLeft w:val="1166"/>
          <w:marRight w:val="0"/>
          <w:marTop w:val="106"/>
          <w:marBottom w:val="0"/>
          <w:divBdr>
            <w:top w:val="none" w:sz="0" w:space="0" w:color="auto"/>
            <w:left w:val="none" w:sz="0" w:space="0" w:color="auto"/>
            <w:bottom w:val="none" w:sz="0" w:space="0" w:color="auto"/>
            <w:right w:val="none" w:sz="0" w:space="0" w:color="auto"/>
          </w:divBdr>
        </w:div>
      </w:divsChild>
    </w:div>
    <w:div w:id="1495880969">
      <w:bodyDiv w:val="1"/>
      <w:marLeft w:val="0"/>
      <w:marRight w:val="0"/>
      <w:marTop w:val="0"/>
      <w:marBottom w:val="0"/>
      <w:divBdr>
        <w:top w:val="none" w:sz="0" w:space="0" w:color="auto"/>
        <w:left w:val="none" w:sz="0" w:space="0" w:color="auto"/>
        <w:bottom w:val="none" w:sz="0" w:space="0" w:color="auto"/>
        <w:right w:val="none" w:sz="0" w:space="0" w:color="auto"/>
      </w:divBdr>
      <w:divsChild>
        <w:div w:id="1720939131">
          <w:marLeft w:val="835"/>
          <w:marRight w:val="0"/>
          <w:marTop w:val="134"/>
          <w:marBottom w:val="0"/>
          <w:divBdr>
            <w:top w:val="none" w:sz="0" w:space="0" w:color="auto"/>
            <w:left w:val="none" w:sz="0" w:space="0" w:color="auto"/>
            <w:bottom w:val="none" w:sz="0" w:space="0" w:color="auto"/>
            <w:right w:val="none" w:sz="0" w:space="0" w:color="auto"/>
          </w:divBdr>
        </w:div>
        <w:div w:id="789857330">
          <w:marLeft w:val="835"/>
          <w:marRight w:val="0"/>
          <w:marTop w:val="134"/>
          <w:marBottom w:val="0"/>
          <w:divBdr>
            <w:top w:val="none" w:sz="0" w:space="0" w:color="auto"/>
            <w:left w:val="none" w:sz="0" w:space="0" w:color="auto"/>
            <w:bottom w:val="none" w:sz="0" w:space="0" w:color="auto"/>
            <w:right w:val="none" w:sz="0" w:space="0" w:color="auto"/>
          </w:divBdr>
        </w:div>
      </w:divsChild>
    </w:div>
    <w:div w:id="1585217162">
      <w:bodyDiv w:val="1"/>
      <w:marLeft w:val="0"/>
      <w:marRight w:val="0"/>
      <w:marTop w:val="0"/>
      <w:marBottom w:val="0"/>
      <w:divBdr>
        <w:top w:val="none" w:sz="0" w:space="0" w:color="auto"/>
        <w:left w:val="none" w:sz="0" w:space="0" w:color="auto"/>
        <w:bottom w:val="none" w:sz="0" w:space="0" w:color="auto"/>
        <w:right w:val="none" w:sz="0" w:space="0" w:color="auto"/>
      </w:divBdr>
      <w:divsChild>
        <w:div w:id="950432438">
          <w:marLeft w:val="547"/>
          <w:marRight w:val="0"/>
          <w:marTop w:val="154"/>
          <w:marBottom w:val="0"/>
          <w:divBdr>
            <w:top w:val="none" w:sz="0" w:space="0" w:color="auto"/>
            <w:left w:val="none" w:sz="0" w:space="0" w:color="auto"/>
            <w:bottom w:val="none" w:sz="0" w:space="0" w:color="auto"/>
            <w:right w:val="none" w:sz="0" w:space="0" w:color="auto"/>
          </w:divBdr>
        </w:div>
      </w:divsChild>
    </w:div>
    <w:div w:id="1588466721">
      <w:bodyDiv w:val="1"/>
      <w:marLeft w:val="0"/>
      <w:marRight w:val="0"/>
      <w:marTop w:val="0"/>
      <w:marBottom w:val="0"/>
      <w:divBdr>
        <w:top w:val="none" w:sz="0" w:space="0" w:color="auto"/>
        <w:left w:val="none" w:sz="0" w:space="0" w:color="auto"/>
        <w:bottom w:val="none" w:sz="0" w:space="0" w:color="auto"/>
        <w:right w:val="none" w:sz="0" w:space="0" w:color="auto"/>
      </w:divBdr>
      <w:divsChild>
        <w:div w:id="684210807">
          <w:marLeft w:val="547"/>
          <w:marRight w:val="0"/>
          <w:marTop w:val="154"/>
          <w:marBottom w:val="0"/>
          <w:divBdr>
            <w:top w:val="none" w:sz="0" w:space="0" w:color="auto"/>
            <w:left w:val="none" w:sz="0" w:space="0" w:color="auto"/>
            <w:bottom w:val="none" w:sz="0" w:space="0" w:color="auto"/>
            <w:right w:val="none" w:sz="0" w:space="0" w:color="auto"/>
          </w:divBdr>
        </w:div>
        <w:div w:id="2028168305">
          <w:marLeft w:val="547"/>
          <w:marRight w:val="0"/>
          <w:marTop w:val="154"/>
          <w:marBottom w:val="0"/>
          <w:divBdr>
            <w:top w:val="none" w:sz="0" w:space="0" w:color="auto"/>
            <w:left w:val="none" w:sz="0" w:space="0" w:color="auto"/>
            <w:bottom w:val="none" w:sz="0" w:space="0" w:color="auto"/>
            <w:right w:val="none" w:sz="0" w:space="0" w:color="auto"/>
          </w:divBdr>
        </w:div>
      </w:divsChild>
    </w:div>
    <w:div w:id="1598832014">
      <w:bodyDiv w:val="1"/>
      <w:marLeft w:val="0"/>
      <w:marRight w:val="0"/>
      <w:marTop w:val="0"/>
      <w:marBottom w:val="0"/>
      <w:divBdr>
        <w:top w:val="none" w:sz="0" w:space="0" w:color="auto"/>
        <w:left w:val="none" w:sz="0" w:space="0" w:color="auto"/>
        <w:bottom w:val="none" w:sz="0" w:space="0" w:color="auto"/>
        <w:right w:val="none" w:sz="0" w:space="0" w:color="auto"/>
      </w:divBdr>
      <w:divsChild>
        <w:div w:id="2113698266">
          <w:marLeft w:val="547"/>
          <w:marRight w:val="0"/>
          <w:marTop w:val="154"/>
          <w:marBottom w:val="0"/>
          <w:divBdr>
            <w:top w:val="none" w:sz="0" w:space="0" w:color="auto"/>
            <w:left w:val="none" w:sz="0" w:space="0" w:color="auto"/>
            <w:bottom w:val="none" w:sz="0" w:space="0" w:color="auto"/>
            <w:right w:val="none" w:sz="0" w:space="0" w:color="auto"/>
          </w:divBdr>
        </w:div>
      </w:divsChild>
    </w:div>
    <w:div w:id="1599018795">
      <w:bodyDiv w:val="1"/>
      <w:marLeft w:val="0"/>
      <w:marRight w:val="0"/>
      <w:marTop w:val="0"/>
      <w:marBottom w:val="0"/>
      <w:divBdr>
        <w:top w:val="none" w:sz="0" w:space="0" w:color="auto"/>
        <w:left w:val="none" w:sz="0" w:space="0" w:color="auto"/>
        <w:bottom w:val="none" w:sz="0" w:space="0" w:color="auto"/>
        <w:right w:val="none" w:sz="0" w:space="0" w:color="auto"/>
      </w:divBdr>
      <w:divsChild>
        <w:div w:id="2000381044">
          <w:marLeft w:val="547"/>
          <w:marRight w:val="0"/>
          <w:marTop w:val="134"/>
          <w:marBottom w:val="0"/>
          <w:divBdr>
            <w:top w:val="none" w:sz="0" w:space="0" w:color="auto"/>
            <w:left w:val="none" w:sz="0" w:space="0" w:color="auto"/>
            <w:bottom w:val="none" w:sz="0" w:space="0" w:color="auto"/>
            <w:right w:val="none" w:sz="0" w:space="0" w:color="auto"/>
          </w:divBdr>
        </w:div>
      </w:divsChild>
    </w:div>
    <w:div w:id="1627082378">
      <w:bodyDiv w:val="1"/>
      <w:marLeft w:val="0"/>
      <w:marRight w:val="0"/>
      <w:marTop w:val="0"/>
      <w:marBottom w:val="0"/>
      <w:divBdr>
        <w:top w:val="none" w:sz="0" w:space="0" w:color="auto"/>
        <w:left w:val="none" w:sz="0" w:space="0" w:color="auto"/>
        <w:bottom w:val="none" w:sz="0" w:space="0" w:color="auto"/>
        <w:right w:val="none" w:sz="0" w:space="0" w:color="auto"/>
      </w:divBdr>
      <w:divsChild>
        <w:div w:id="1785687780">
          <w:marLeft w:val="547"/>
          <w:marRight w:val="0"/>
          <w:marTop w:val="134"/>
          <w:marBottom w:val="0"/>
          <w:divBdr>
            <w:top w:val="none" w:sz="0" w:space="0" w:color="auto"/>
            <w:left w:val="none" w:sz="0" w:space="0" w:color="auto"/>
            <w:bottom w:val="none" w:sz="0" w:space="0" w:color="auto"/>
            <w:right w:val="none" w:sz="0" w:space="0" w:color="auto"/>
          </w:divBdr>
        </w:div>
        <w:div w:id="1871917148">
          <w:marLeft w:val="547"/>
          <w:marRight w:val="0"/>
          <w:marTop w:val="134"/>
          <w:marBottom w:val="0"/>
          <w:divBdr>
            <w:top w:val="none" w:sz="0" w:space="0" w:color="auto"/>
            <w:left w:val="none" w:sz="0" w:space="0" w:color="auto"/>
            <w:bottom w:val="none" w:sz="0" w:space="0" w:color="auto"/>
            <w:right w:val="none" w:sz="0" w:space="0" w:color="auto"/>
          </w:divBdr>
        </w:div>
      </w:divsChild>
    </w:div>
    <w:div w:id="1636369501">
      <w:bodyDiv w:val="1"/>
      <w:marLeft w:val="0"/>
      <w:marRight w:val="0"/>
      <w:marTop w:val="0"/>
      <w:marBottom w:val="0"/>
      <w:divBdr>
        <w:top w:val="none" w:sz="0" w:space="0" w:color="auto"/>
        <w:left w:val="none" w:sz="0" w:space="0" w:color="auto"/>
        <w:bottom w:val="none" w:sz="0" w:space="0" w:color="auto"/>
        <w:right w:val="none" w:sz="0" w:space="0" w:color="auto"/>
      </w:divBdr>
      <w:divsChild>
        <w:div w:id="1544831343">
          <w:marLeft w:val="547"/>
          <w:marRight w:val="0"/>
          <w:marTop w:val="134"/>
          <w:marBottom w:val="0"/>
          <w:divBdr>
            <w:top w:val="none" w:sz="0" w:space="0" w:color="auto"/>
            <w:left w:val="none" w:sz="0" w:space="0" w:color="auto"/>
            <w:bottom w:val="none" w:sz="0" w:space="0" w:color="auto"/>
            <w:right w:val="none" w:sz="0" w:space="0" w:color="auto"/>
          </w:divBdr>
        </w:div>
      </w:divsChild>
    </w:div>
    <w:div w:id="1638946444">
      <w:bodyDiv w:val="1"/>
      <w:marLeft w:val="0"/>
      <w:marRight w:val="0"/>
      <w:marTop w:val="0"/>
      <w:marBottom w:val="0"/>
      <w:divBdr>
        <w:top w:val="none" w:sz="0" w:space="0" w:color="auto"/>
        <w:left w:val="none" w:sz="0" w:space="0" w:color="auto"/>
        <w:bottom w:val="none" w:sz="0" w:space="0" w:color="auto"/>
        <w:right w:val="none" w:sz="0" w:space="0" w:color="auto"/>
      </w:divBdr>
      <w:divsChild>
        <w:div w:id="941377830">
          <w:marLeft w:val="547"/>
          <w:marRight w:val="0"/>
          <w:marTop w:val="134"/>
          <w:marBottom w:val="0"/>
          <w:divBdr>
            <w:top w:val="none" w:sz="0" w:space="0" w:color="auto"/>
            <w:left w:val="none" w:sz="0" w:space="0" w:color="auto"/>
            <w:bottom w:val="none" w:sz="0" w:space="0" w:color="auto"/>
            <w:right w:val="none" w:sz="0" w:space="0" w:color="auto"/>
          </w:divBdr>
        </w:div>
      </w:divsChild>
    </w:div>
    <w:div w:id="1697802586">
      <w:bodyDiv w:val="1"/>
      <w:marLeft w:val="0"/>
      <w:marRight w:val="0"/>
      <w:marTop w:val="0"/>
      <w:marBottom w:val="0"/>
      <w:divBdr>
        <w:top w:val="none" w:sz="0" w:space="0" w:color="auto"/>
        <w:left w:val="none" w:sz="0" w:space="0" w:color="auto"/>
        <w:bottom w:val="none" w:sz="0" w:space="0" w:color="auto"/>
        <w:right w:val="none" w:sz="0" w:space="0" w:color="auto"/>
      </w:divBdr>
    </w:div>
    <w:div w:id="1724063459">
      <w:bodyDiv w:val="1"/>
      <w:marLeft w:val="0"/>
      <w:marRight w:val="0"/>
      <w:marTop w:val="0"/>
      <w:marBottom w:val="0"/>
      <w:divBdr>
        <w:top w:val="none" w:sz="0" w:space="0" w:color="auto"/>
        <w:left w:val="none" w:sz="0" w:space="0" w:color="auto"/>
        <w:bottom w:val="none" w:sz="0" w:space="0" w:color="auto"/>
        <w:right w:val="none" w:sz="0" w:space="0" w:color="auto"/>
      </w:divBdr>
    </w:div>
    <w:div w:id="1730221954">
      <w:bodyDiv w:val="1"/>
      <w:marLeft w:val="0"/>
      <w:marRight w:val="0"/>
      <w:marTop w:val="0"/>
      <w:marBottom w:val="0"/>
      <w:divBdr>
        <w:top w:val="none" w:sz="0" w:space="0" w:color="auto"/>
        <w:left w:val="none" w:sz="0" w:space="0" w:color="auto"/>
        <w:bottom w:val="none" w:sz="0" w:space="0" w:color="auto"/>
        <w:right w:val="none" w:sz="0" w:space="0" w:color="auto"/>
      </w:divBdr>
      <w:divsChild>
        <w:div w:id="1991905624">
          <w:marLeft w:val="547"/>
          <w:marRight w:val="0"/>
          <w:marTop w:val="0"/>
          <w:marBottom w:val="0"/>
          <w:divBdr>
            <w:top w:val="none" w:sz="0" w:space="0" w:color="auto"/>
            <w:left w:val="none" w:sz="0" w:space="0" w:color="auto"/>
            <w:bottom w:val="none" w:sz="0" w:space="0" w:color="auto"/>
            <w:right w:val="none" w:sz="0" w:space="0" w:color="auto"/>
          </w:divBdr>
        </w:div>
      </w:divsChild>
    </w:div>
    <w:div w:id="1765610921">
      <w:bodyDiv w:val="1"/>
      <w:marLeft w:val="0"/>
      <w:marRight w:val="0"/>
      <w:marTop w:val="0"/>
      <w:marBottom w:val="0"/>
      <w:divBdr>
        <w:top w:val="none" w:sz="0" w:space="0" w:color="auto"/>
        <w:left w:val="none" w:sz="0" w:space="0" w:color="auto"/>
        <w:bottom w:val="none" w:sz="0" w:space="0" w:color="auto"/>
        <w:right w:val="none" w:sz="0" w:space="0" w:color="auto"/>
      </w:divBdr>
    </w:div>
    <w:div w:id="1768960650">
      <w:bodyDiv w:val="1"/>
      <w:marLeft w:val="0"/>
      <w:marRight w:val="0"/>
      <w:marTop w:val="0"/>
      <w:marBottom w:val="0"/>
      <w:divBdr>
        <w:top w:val="none" w:sz="0" w:space="0" w:color="auto"/>
        <w:left w:val="none" w:sz="0" w:space="0" w:color="auto"/>
        <w:bottom w:val="none" w:sz="0" w:space="0" w:color="auto"/>
        <w:right w:val="none" w:sz="0" w:space="0" w:color="auto"/>
      </w:divBdr>
      <w:divsChild>
        <w:div w:id="1148667862">
          <w:marLeft w:val="835"/>
          <w:marRight w:val="0"/>
          <w:marTop w:val="134"/>
          <w:marBottom w:val="0"/>
          <w:divBdr>
            <w:top w:val="none" w:sz="0" w:space="0" w:color="auto"/>
            <w:left w:val="none" w:sz="0" w:space="0" w:color="auto"/>
            <w:bottom w:val="none" w:sz="0" w:space="0" w:color="auto"/>
            <w:right w:val="none" w:sz="0" w:space="0" w:color="auto"/>
          </w:divBdr>
        </w:div>
        <w:div w:id="577902031">
          <w:marLeft w:val="835"/>
          <w:marRight w:val="0"/>
          <w:marTop w:val="134"/>
          <w:marBottom w:val="0"/>
          <w:divBdr>
            <w:top w:val="none" w:sz="0" w:space="0" w:color="auto"/>
            <w:left w:val="none" w:sz="0" w:space="0" w:color="auto"/>
            <w:bottom w:val="none" w:sz="0" w:space="0" w:color="auto"/>
            <w:right w:val="none" w:sz="0" w:space="0" w:color="auto"/>
          </w:divBdr>
        </w:div>
        <w:div w:id="1787507518">
          <w:marLeft w:val="835"/>
          <w:marRight w:val="0"/>
          <w:marTop w:val="134"/>
          <w:marBottom w:val="0"/>
          <w:divBdr>
            <w:top w:val="none" w:sz="0" w:space="0" w:color="auto"/>
            <w:left w:val="none" w:sz="0" w:space="0" w:color="auto"/>
            <w:bottom w:val="none" w:sz="0" w:space="0" w:color="auto"/>
            <w:right w:val="none" w:sz="0" w:space="0" w:color="auto"/>
          </w:divBdr>
        </w:div>
      </w:divsChild>
    </w:div>
    <w:div w:id="1790467340">
      <w:bodyDiv w:val="1"/>
      <w:marLeft w:val="0"/>
      <w:marRight w:val="0"/>
      <w:marTop w:val="0"/>
      <w:marBottom w:val="0"/>
      <w:divBdr>
        <w:top w:val="none" w:sz="0" w:space="0" w:color="auto"/>
        <w:left w:val="none" w:sz="0" w:space="0" w:color="auto"/>
        <w:bottom w:val="none" w:sz="0" w:space="0" w:color="auto"/>
        <w:right w:val="none" w:sz="0" w:space="0" w:color="auto"/>
      </w:divBdr>
      <w:divsChild>
        <w:div w:id="1295522527">
          <w:marLeft w:val="547"/>
          <w:marRight w:val="0"/>
          <w:marTop w:val="154"/>
          <w:marBottom w:val="0"/>
          <w:divBdr>
            <w:top w:val="none" w:sz="0" w:space="0" w:color="auto"/>
            <w:left w:val="none" w:sz="0" w:space="0" w:color="auto"/>
            <w:bottom w:val="none" w:sz="0" w:space="0" w:color="auto"/>
            <w:right w:val="none" w:sz="0" w:space="0" w:color="auto"/>
          </w:divBdr>
        </w:div>
        <w:div w:id="1898054409">
          <w:marLeft w:val="1166"/>
          <w:marRight w:val="0"/>
          <w:marTop w:val="134"/>
          <w:marBottom w:val="0"/>
          <w:divBdr>
            <w:top w:val="none" w:sz="0" w:space="0" w:color="auto"/>
            <w:left w:val="none" w:sz="0" w:space="0" w:color="auto"/>
            <w:bottom w:val="none" w:sz="0" w:space="0" w:color="auto"/>
            <w:right w:val="none" w:sz="0" w:space="0" w:color="auto"/>
          </w:divBdr>
        </w:div>
      </w:divsChild>
    </w:div>
    <w:div w:id="1792044859">
      <w:bodyDiv w:val="1"/>
      <w:marLeft w:val="0"/>
      <w:marRight w:val="0"/>
      <w:marTop w:val="0"/>
      <w:marBottom w:val="0"/>
      <w:divBdr>
        <w:top w:val="none" w:sz="0" w:space="0" w:color="auto"/>
        <w:left w:val="none" w:sz="0" w:space="0" w:color="auto"/>
        <w:bottom w:val="none" w:sz="0" w:space="0" w:color="auto"/>
        <w:right w:val="none" w:sz="0" w:space="0" w:color="auto"/>
      </w:divBdr>
    </w:div>
    <w:div w:id="1819762883">
      <w:bodyDiv w:val="1"/>
      <w:marLeft w:val="0"/>
      <w:marRight w:val="0"/>
      <w:marTop w:val="0"/>
      <w:marBottom w:val="0"/>
      <w:divBdr>
        <w:top w:val="none" w:sz="0" w:space="0" w:color="auto"/>
        <w:left w:val="none" w:sz="0" w:space="0" w:color="auto"/>
        <w:bottom w:val="none" w:sz="0" w:space="0" w:color="auto"/>
        <w:right w:val="none" w:sz="0" w:space="0" w:color="auto"/>
      </w:divBdr>
      <w:divsChild>
        <w:div w:id="54857654">
          <w:marLeft w:val="547"/>
          <w:marRight w:val="0"/>
          <w:marTop w:val="134"/>
          <w:marBottom w:val="0"/>
          <w:divBdr>
            <w:top w:val="none" w:sz="0" w:space="0" w:color="auto"/>
            <w:left w:val="none" w:sz="0" w:space="0" w:color="auto"/>
            <w:bottom w:val="none" w:sz="0" w:space="0" w:color="auto"/>
            <w:right w:val="none" w:sz="0" w:space="0" w:color="auto"/>
          </w:divBdr>
        </w:div>
        <w:div w:id="747848738">
          <w:marLeft w:val="1166"/>
          <w:marRight w:val="0"/>
          <w:marTop w:val="115"/>
          <w:marBottom w:val="0"/>
          <w:divBdr>
            <w:top w:val="none" w:sz="0" w:space="0" w:color="auto"/>
            <w:left w:val="none" w:sz="0" w:space="0" w:color="auto"/>
            <w:bottom w:val="none" w:sz="0" w:space="0" w:color="auto"/>
            <w:right w:val="none" w:sz="0" w:space="0" w:color="auto"/>
          </w:divBdr>
        </w:div>
        <w:div w:id="1534075576">
          <w:marLeft w:val="1166"/>
          <w:marRight w:val="0"/>
          <w:marTop w:val="115"/>
          <w:marBottom w:val="0"/>
          <w:divBdr>
            <w:top w:val="none" w:sz="0" w:space="0" w:color="auto"/>
            <w:left w:val="none" w:sz="0" w:space="0" w:color="auto"/>
            <w:bottom w:val="none" w:sz="0" w:space="0" w:color="auto"/>
            <w:right w:val="none" w:sz="0" w:space="0" w:color="auto"/>
          </w:divBdr>
        </w:div>
        <w:div w:id="1967202527">
          <w:marLeft w:val="1166"/>
          <w:marRight w:val="0"/>
          <w:marTop w:val="115"/>
          <w:marBottom w:val="0"/>
          <w:divBdr>
            <w:top w:val="none" w:sz="0" w:space="0" w:color="auto"/>
            <w:left w:val="none" w:sz="0" w:space="0" w:color="auto"/>
            <w:bottom w:val="none" w:sz="0" w:space="0" w:color="auto"/>
            <w:right w:val="none" w:sz="0" w:space="0" w:color="auto"/>
          </w:divBdr>
        </w:div>
        <w:div w:id="1147895794">
          <w:marLeft w:val="1166"/>
          <w:marRight w:val="0"/>
          <w:marTop w:val="115"/>
          <w:marBottom w:val="0"/>
          <w:divBdr>
            <w:top w:val="none" w:sz="0" w:space="0" w:color="auto"/>
            <w:left w:val="none" w:sz="0" w:space="0" w:color="auto"/>
            <w:bottom w:val="none" w:sz="0" w:space="0" w:color="auto"/>
            <w:right w:val="none" w:sz="0" w:space="0" w:color="auto"/>
          </w:divBdr>
        </w:div>
        <w:div w:id="1765109125">
          <w:marLeft w:val="1166"/>
          <w:marRight w:val="0"/>
          <w:marTop w:val="115"/>
          <w:marBottom w:val="0"/>
          <w:divBdr>
            <w:top w:val="none" w:sz="0" w:space="0" w:color="auto"/>
            <w:left w:val="none" w:sz="0" w:space="0" w:color="auto"/>
            <w:bottom w:val="none" w:sz="0" w:space="0" w:color="auto"/>
            <w:right w:val="none" w:sz="0" w:space="0" w:color="auto"/>
          </w:divBdr>
        </w:div>
        <w:div w:id="1436365376">
          <w:marLeft w:val="547"/>
          <w:marRight w:val="0"/>
          <w:marTop w:val="134"/>
          <w:marBottom w:val="0"/>
          <w:divBdr>
            <w:top w:val="none" w:sz="0" w:space="0" w:color="auto"/>
            <w:left w:val="none" w:sz="0" w:space="0" w:color="auto"/>
            <w:bottom w:val="none" w:sz="0" w:space="0" w:color="auto"/>
            <w:right w:val="none" w:sz="0" w:space="0" w:color="auto"/>
          </w:divBdr>
        </w:div>
        <w:div w:id="218371771">
          <w:marLeft w:val="1166"/>
          <w:marRight w:val="0"/>
          <w:marTop w:val="115"/>
          <w:marBottom w:val="0"/>
          <w:divBdr>
            <w:top w:val="none" w:sz="0" w:space="0" w:color="auto"/>
            <w:left w:val="none" w:sz="0" w:space="0" w:color="auto"/>
            <w:bottom w:val="none" w:sz="0" w:space="0" w:color="auto"/>
            <w:right w:val="none" w:sz="0" w:space="0" w:color="auto"/>
          </w:divBdr>
        </w:div>
        <w:div w:id="1670714619">
          <w:marLeft w:val="1166"/>
          <w:marRight w:val="0"/>
          <w:marTop w:val="115"/>
          <w:marBottom w:val="0"/>
          <w:divBdr>
            <w:top w:val="none" w:sz="0" w:space="0" w:color="auto"/>
            <w:left w:val="none" w:sz="0" w:space="0" w:color="auto"/>
            <w:bottom w:val="none" w:sz="0" w:space="0" w:color="auto"/>
            <w:right w:val="none" w:sz="0" w:space="0" w:color="auto"/>
          </w:divBdr>
        </w:div>
        <w:div w:id="1490976293">
          <w:marLeft w:val="1166"/>
          <w:marRight w:val="0"/>
          <w:marTop w:val="115"/>
          <w:marBottom w:val="0"/>
          <w:divBdr>
            <w:top w:val="none" w:sz="0" w:space="0" w:color="auto"/>
            <w:left w:val="none" w:sz="0" w:space="0" w:color="auto"/>
            <w:bottom w:val="none" w:sz="0" w:space="0" w:color="auto"/>
            <w:right w:val="none" w:sz="0" w:space="0" w:color="auto"/>
          </w:divBdr>
        </w:div>
      </w:divsChild>
    </w:div>
    <w:div w:id="1821456630">
      <w:bodyDiv w:val="1"/>
      <w:marLeft w:val="0"/>
      <w:marRight w:val="0"/>
      <w:marTop w:val="0"/>
      <w:marBottom w:val="0"/>
      <w:divBdr>
        <w:top w:val="none" w:sz="0" w:space="0" w:color="auto"/>
        <w:left w:val="none" w:sz="0" w:space="0" w:color="auto"/>
        <w:bottom w:val="none" w:sz="0" w:space="0" w:color="auto"/>
        <w:right w:val="none" w:sz="0" w:space="0" w:color="auto"/>
      </w:divBdr>
      <w:divsChild>
        <w:div w:id="966937735">
          <w:marLeft w:val="547"/>
          <w:marRight w:val="0"/>
          <w:marTop w:val="134"/>
          <w:marBottom w:val="0"/>
          <w:divBdr>
            <w:top w:val="none" w:sz="0" w:space="0" w:color="auto"/>
            <w:left w:val="none" w:sz="0" w:space="0" w:color="auto"/>
            <w:bottom w:val="none" w:sz="0" w:space="0" w:color="auto"/>
            <w:right w:val="none" w:sz="0" w:space="0" w:color="auto"/>
          </w:divBdr>
        </w:div>
      </w:divsChild>
    </w:div>
    <w:div w:id="1823962651">
      <w:bodyDiv w:val="1"/>
      <w:marLeft w:val="0"/>
      <w:marRight w:val="0"/>
      <w:marTop w:val="0"/>
      <w:marBottom w:val="0"/>
      <w:divBdr>
        <w:top w:val="none" w:sz="0" w:space="0" w:color="auto"/>
        <w:left w:val="none" w:sz="0" w:space="0" w:color="auto"/>
        <w:bottom w:val="none" w:sz="0" w:space="0" w:color="auto"/>
        <w:right w:val="none" w:sz="0" w:space="0" w:color="auto"/>
      </w:divBdr>
      <w:divsChild>
        <w:div w:id="985205597">
          <w:marLeft w:val="547"/>
          <w:marRight w:val="0"/>
          <w:marTop w:val="154"/>
          <w:marBottom w:val="0"/>
          <w:divBdr>
            <w:top w:val="none" w:sz="0" w:space="0" w:color="auto"/>
            <w:left w:val="none" w:sz="0" w:space="0" w:color="auto"/>
            <w:bottom w:val="none" w:sz="0" w:space="0" w:color="auto"/>
            <w:right w:val="none" w:sz="0" w:space="0" w:color="auto"/>
          </w:divBdr>
        </w:div>
      </w:divsChild>
    </w:div>
    <w:div w:id="1872919223">
      <w:bodyDiv w:val="1"/>
      <w:marLeft w:val="0"/>
      <w:marRight w:val="0"/>
      <w:marTop w:val="0"/>
      <w:marBottom w:val="0"/>
      <w:divBdr>
        <w:top w:val="none" w:sz="0" w:space="0" w:color="auto"/>
        <w:left w:val="none" w:sz="0" w:space="0" w:color="auto"/>
        <w:bottom w:val="none" w:sz="0" w:space="0" w:color="auto"/>
        <w:right w:val="none" w:sz="0" w:space="0" w:color="auto"/>
      </w:divBdr>
      <w:divsChild>
        <w:div w:id="1249383718">
          <w:marLeft w:val="547"/>
          <w:marRight w:val="0"/>
          <w:marTop w:val="154"/>
          <w:marBottom w:val="0"/>
          <w:divBdr>
            <w:top w:val="none" w:sz="0" w:space="0" w:color="auto"/>
            <w:left w:val="none" w:sz="0" w:space="0" w:color="auto"/>
            <w:bottom w:val="none" w:sz="0" w:space="0" w:color="auto"/>
            <w:right w:val="none" w:sz="0" w:space="0" w:color="auto"/>
          </w:divBdr>
        </w:div>
      </w:divsChild>
    </w:div>
    <w:div w:id="1894390210">
      <w:bodyDiv w:val="1"/>
      <w:marLeft w:val="0"/>
      <w:marRight w:val="0"/>
      <w:marTop w:val="0"/>
      <w:marBottom w:val="0"/>
      <w:divBdr>
        <w:top w:val="none" w:sz="0" w:space="0" w:color="auto"/>
        <w:left w:val="none" w:sz="0" w:space="0" w:color="auto"/>
        <w:bottom w:val="none" w:sz="0" w:space="0" w:color="auto"/>
        <w:right w:val="none" w:sz="0" w:space="0" w:color="auto"/>
      </w:divBdr>
      <w:divsChild>
        <w:div w:id="361831586">
          <w:marLeft w:val="547"/>
          <w:marRight w:val="0"/>
          <w:marTop w:val="154"/>
          <w:marBottom w:val="0"/>
          <w:divBdr>
            <w:top w:val="none" w:sz="0" w:space="0" w:color="auto"/>
            <w:left w:val="none" w:sz="0" w:space="0" w:color="auto"/>
            <w:bottom w:val="none" w:sz="0" w:space="0" w:color="auto"/>
            <w:right w:val="none" w:sz="0" w:space="0" w:color="auto"/>
          </w:divBdr>
        </w:div>
      </w:divsChild>
    </w:div>
    <w:div w:id="1900020188">
      <w:bodyDiv w:val="1"/>
      <w:marLeft w:val="0"/>
      <w:marRight w:val="0"/>
      <w:marTop w:val="0"/>
      <w:marBottom w:val="0"/>
      <w:divBdr>
        <w:top w:val="none" w:sz="0" w:space="0" w:color="auto"/>
        <w:left w:val="none" w:sz="0" w:space="0" w:color="auto"/>
        <w:bottom w:val="none" w:sz="0" w:space="0" w:color="auto"/>
        <w:right w:val="none" w:sz="0" w:space="0" w:color="auto"/>
      </w:divBdr>
      <w:divsChild>
        <w:div w:id="989792812">
          <w:marLeft w:val="547"/>
          <w:marRight w:val="0"/>
          <w:marTop w:val="154"/>
          <w:marBottom w:val="0"/>
          <w:divBdr>
            <w:top w:val="none" w:sz="0" w:space="0" w:color="auto"/>
            <w:left w:val="none" w:sz="0" w:space="0" w:color="auto"/>
            <w:bottom w:val="none" w:sz="0" w:space="0" w:color="auto"/>
            <w:right w:val="none" w:sz="0" w:space="0" w:color="auto"/>
          </w:divBdr>
        </w:div>
        <w:div w:id="194467909">
          <w:marLeft w:val="547"/>
          <w:marRight w:val="0"/>
          <w:marTop w:val="154"/>
          <w:marBottom w:val="0"/>
          <w:divBdr>
            <w:top w:val="none" w:sz="0" w:space="0" w:color="auto"/>
            <w:left w:val="none" w:sz="0" w:space="0" w:color="auto"/>
            <w:bottom w:val="none" w:sz="0" w:space="0" w:color="auto"/>
            <w:right w:val="none" w:sz="0" w:space="0" w:color="auto"/>
          </w:divBdr>
        </w:div>
      </w:divsChild>
    </w:div>
    <w:div w:id="1917207306">
      <w:bodyDiv w:val="1"/>
      <w:marLeft w:val="0"/>
      <w:marRight w:val="0"/>
      <w:marTop w:val="0"/>
      <w:marBottom w:val="0"/>
      <w:divBdr>
        <w:top w:val="none" w:sz="0" w:space="0" w:color="auto"/>
        <w:left w:val="none" w:sz="0" w:space="0" w:color="auto"/>
        <w:bottom w:val="none" w:sz="0" w:space="0" w:color="auto"/>
        <w:right w:val="none" w:sz="0" w:space="0" w:color="auto"/>
      </w:divBdr>
      <w:divsChild>
        <w:div w:id="425228459">
          <w:marLeft w:val="547"/>
          <w:marRight w:val="0"/>
          <w:marTop w:val="134"/>
          <w:marBottom w:val="0"/>
          <w:divBdr>
            <w:top w:val="none" w:sz="0" w:space="0" w:color="auto"/>
            <w:left w:val="none" w:sz="0" w:space="0" w:color="auto"/>
            <w:bottom w:val="none" w:sz="0" w:space="0" w:color="auto"/>
            <w:right w:val="none" w:sz="0" w:space="0" w:color="auto"/>
          </w:divBdr>
        </w:div>
      </w:divsChild>
    </w:div>
    <w:div w:id="1921332745">
      <w:bodyDiv w:val="1"/>
      <w:marLeft w:val="0"/>
      <w:marRight w:val="0"/>
      <w:marTop w:val="0"/>
      <w:marBottom w:val="0"/>
      <w:divBdr>
        <w:top w:val="none" w:sz="0" w:space="0" w:color="auto"/>
        <w:left w:val="none" w:sz="0" w:space="0" w:color="auto"/>
        <w:bottom w:val="none" w:sz="0" w:space="0" w:color="auto"/>
        <w:right w:val="none" w:sz="0" w:space="0" w:color="auto"/>
      </w:divBdr>
      <w:divsChild>
        <w:div w:id="640840942">
          <w:marLeft w:val="835"/>
          <w:marRight w:val="0"/>
          <w:marTop w:val="134"/>
          <w:marBottom w:val="0"/>
          <w:divBdr>
            <w:top w:val="none" w:sz="0" w:space="0" w:color="auto"/>
            <w:left w:val="none" w:sz="0" w:space="0" w:color="auto"/>
            <w:bottom w:val="none" w:sz="0" w:space="0" w:color="auto"/>
            <w:right w:val="none" w:sz="0" w:space="0" w:color="auto"/>
          </w:divBdr>
        </w:div>
      </w:divsChild>
    </w:div>
    <w:div w:id="1934508759">
      <w:bodyDiv w:val="1"/>
      <w:marLeft w:val="0"/>
      <w:marRight w:val="0"/>
      <w:marTop w:val="0"/>
      <w:marBottom w:val="0"/>
      <w:divBdr>
        <w:top w:val="none" w:sz="0" w:space="0" w:color="auto"/>
        <w:left w:val="none" w:sz="0" w:space="0" w:color="auto"/>
        <w:bottom w:val="none" w:sz="0" w:space="0" w:color="auto"/>
        <w:right w:val="none" w:sz="0" w:space="0" w:color="auto"/>
      </w:divBdr>
      <w:divsChild>
        <w:div w:id="513105803">
          <w:marLeft w:val="547"/>
          <w:marRight w:val="0"/>
          <w:marTop w:val="154"/>
          <w:marBottom w:val="0"/>
          <w:divBdr>
            <w:top w:val="none" w:sz="0" w:space="0" w:color="auto"/>
            <w:left w:val="none" w:sz="0" w:space="0" w:color="auto"/>
            <w:bottom w:val="none" w:sz="0" w:space="0" w:color="auto"/>
            <w:right w:val="none" w:sz="0" w:space="0" w:color="auto"/>
          </w:divBdr>
        </w:div>
      </w:divsChild>
    </w:div>
    <w:div w:id="1935698436">
      <w:bodyDiv w:val="1"/>
      <w:marLeft w:val="0"/>
      <w:marRight w:val="0"/>
      <w:marTop w:val="0"/>
      <w:marBottom w:val="0"/>
      <w:divBdr>
        <w:top w:val="none" w:sz="0" w:space="0" w:color="auto"/>
        <w:left w:val="none" w:sz="0" w:space="0" w:color="auto"/>
        <w:bottom w:val="none" w:sz="0" w:space="0" w:color="auto"/>
        <w:right w:val="none" w:sz="0" w:space="0" w:color="auto"/>
      </w:divBdr>
      <w:divsChild>
        <w:div w:id="1431392902">
          <w:marLeft w:val="835"/>
          <w:marRight w:val="0"/>
          <w:marTop w:val="134"/>
          <w:marBottom w:val="0"/>
          <w:divBdr>
            <w:top w:val="none" w:sz="0" w:space="0" w:color="auto"/>
            <w:left w:val="none" w:sz="0" w:space="0" w:color="auto"/>
            <w:bottom w:val="none" w:sz="0" w:space="0" w:color="auto"/>
            <w:right w:val="none" w:sz="0" w:space="0" w:color="auto"/>
          </w:divBdr>
        </w:div>
      </w:divsChild>
    </w:div>
    <w:div w:id="1940720799">
      <w:bodyDiv w:val="1"/>
      <w:marLeft w:val="0"/>
      <w:marRight w:val="0"/>
      <w:marTop w:val="0"/>
      <w:marBottom w:val="0"/>
      <w:divBdr>
        <w:top w:val="none" w:sz="0" w:space="0" w:color="auto"/>
        <w:left w:val="none" w:sz="0" w:space="0" w:color="auto"/>
        <w:bottom w:val="none" w:sz="0" w:space="0" w:color="auto"/>
        <w:right w:val="none" w:sz="0" w:space="0" w:color="auto"/>
      </w:divBdr>
      <w:divsChild>
        <w:div w:id="788738518">
          <w:marLeft w:val="547"/>
          <w:marRight w:val="0"/>
          <w:marTop w:val="134"/>
          <w:marBottom w:val="0"/>
          <w:divBdr>
            <w:top w:val="none" w:sz="0" w:space="0" w:color="auto"/>
            <w:left w:val="none" w:sz="0" w:space="0" w:color="auto"/>
            <w:bottom w:val="none" w:sz="0" w:space="0" w:color="auto"/>
            <w:right w:val="none" w:sz="0" w:space="0" w:color="auto"/>
          </w:divBdr>
        </w:div>
      </w:divsChild>
    </w:div>
    <w:div w:id="1953128518">
      <w:bodyDiv w:val="1"/>
      <w:marLeft w:val="0"/>
      <w:marRight w:val="0"/>
      <w:marTop w:val="0"/>
      <w:marBottom w:val="0"/>
      <w:divBdr>
        <w:top w:val="none" w:sz="0" w:space="0" w:color="auto"/>
        <w:left w:val="none" w:sz="0" w:space="0" w:color="auto"/>
        <w:bottom w:val="none" w:sz="0" w:space="0" w:color="auto"/>
        <w:right w:val="none" w:sz="0" w:space="0" w:color="auto"/>
      </w:divBdr>
      <w:divsChild>
        <w:div w:id="1585994441">
          <w:marLeft w:val="547"/>
          <w:marRight w:val="0"/>
          <w:marTop w:val="154"/>
          <w:marBottom w:val="0"/>
          <w:divBdr>
            <w:top w:val="none" w:sz="0" w:space="0" w:color="auto"/>
            <w:left w:val="none" w:sz="0" w:space="0" w:color="auto"/>
            <w:bottom w:val="none" w:sz="0" w:space="0" w:color="auto"/>
            <w:right w:val="none" w:sz="0" w:space="0" w:color="auto"/>
          </w:divBdr>
        </w:div>
      </w:divsChild>
    </w:div>
    <w:div w:id="1972250713">
      <w:bodyDiv w:val="1"/>
      <w:marLeft w:val="0"/>
      <w:marRight w:val="0"/>
      <w:marTop w:val="0"/>
      <w:marBottom w:val="0"/>
      <w:divBdr>
        <w:top w:val="none" w:sz="0" w:space="0" w:color="auto"/>
        <w:left w:val="none" w:sz="0" w:space="0" w:color="auto"/>
        <w:bottom w:val="none" w:sz="0" w:space="0" w:color="auto"/>
        <w:right w:val="none" w:sz="0" w:space="0" w:color="auto"/>
      </w:divBdr>
      <w:divsChild>
        <w:div w:id="922688608">
          <w:marLeft w:val="547"/>
          <w:marRight w:val="0"/>
          <w:marTop w:val="134"/>
          <w:marBottom w:val="0"/>
          <w:divBdr>
            <w:top w:val="none" w:sz="0" w:space="0" w:color="auto"/>
            <w:left w:val="none" w:sz="0" w:space="0" w:color="auto"/>
            <w:bottom w:val="none" w:sz="0" w:space="0" w:color="auto"/>
            <w:right w:val="none" w:sz="0" w:space="0" w:color="auto"/>
          </w:divBdr>
        </w:div>
        <w:div w:id="1537544490">
          <w:marLeft w:val="547"/>
          <w:marRight w:val="0"/>
          <w:marTop w:val="134"/>
          <w:marBottom w:val="0"/>
          <w:divBdr>
            <w:top w:val="none" w:sz="0" w:space="0" w:color="auto"/>
            <w:left w:val="none" w:sz="0" w:space="0" w:color="auto"/>
            <w:bottom w:val="none" w:sz="0" w:space="0" w:color="auto"/>
            <w:right w:val="none" w:sz="0" w:space="0" w:color="auto"/>
          </w:divBdr>
        </w:div>
        <w:div w:id="1537232213">
          <w:marLeft w:val="547"/>
          <w:marRight w:val="0"/>
          <w:marTop w:val="134"/>
          <w:marBottom w:val="0"/>
          <w:divBdr>
            <w:top w:val="none" w:sz="0" w:space="0" w:color="auto"/>
            <w:left w:val="none" w:sz="0" w:space="0" w:color="auto"/>
            <w:bottom w:val="none" w:sz="0" w:space="0" w:color="auto"/>
            <w:right w:val="none" w:sz="0" w:space="0" w:color="auto"/>
          </w:divBdr>
        </w:div>
        <w:div w:id="371926899">
          <w:marLeft w:val="547"/>
          <w:marRight w:val="0"/>
          <w:marTop w:val="134"/>
          <w:marBottom w:val="0"/>
          <w:divBdr>
            <w:top w:val="none" w:sz="0" w:space="0" w:color="auto"/>
            <w:left w:val="none" w:sz="0" w:space="0" w:color="auto"/>
            <w:bottom w:val="none" w:sz="0" w:space="0" w:color="auto"/>
            <w:right w:val="none" w:sz="0" w:space="0" w:color="auto"/>
          </w:divBdr>
        </w:div>
        <w:div w:id="1854108774">
          <w:marLeft w:val="547"/>
          <w:marRight w:val="0"/>
          <w:marTop w:val="134"/>
          <w:marBottom w:val="0"/>
          <w:divBdr>
            <w:top w:val="none" w:sz="0" w:space="0" w:color="auto"/>
            <w:left w:val="none" w:sz="0" w:space="0" w:color="auto"/>
            <w:bottom w:val="none" w:sz="0" w:space="0" w:color="auto"/>
            <w:right w:val="none" w:sz="0" w:space="0" w:color="auto"/>
          </w:divBdr>
        </w:div>
        <w:div w:id="1899395594">
          <w:marLeft w:val="547"/>
          <w:marRight w:val="0"/>
          <w:marTop w:val="134"/>
          <w:marBottom w:val="0"/>
          <w:divBdr>
            <w:top w:val="none" w:sz="0" w:space="0" w:color="auto"/>
            <w:left w:val="none" w:sz="0" w:space="0" w:color="auto"/>
            <w:bottom w:val="none" w:sz="0" w:space="0" w:color="auto"/>
            <w:right w:val="none" w:sz="0" w:space="0" w:color="auto"/>
          </w:divBdr>
        </w:div>
      </w:divsChild>
    </w:div>
    <w:div w:id="2001349008">
      <w:bodyDiv w:val="1"/>
      <w:marLeft w:val="0"/>
      <w:marRight w:val="0"/>
      <w:marTop w:val="0"/>
      <w:marBottom w:val="0"/>
      <w:divBdr>
        <w:top w:val="none" w:sz="0" w:space="0" w:color="auto"/>
        <w:left w:val="none" w:sz="0" w:space="0" w:color="auto"/>
        <w:bottom w:val="none" w:sz="0" w:space="0" w:color="auto"/>
        <w:right w:val="none" w:sz="0" w:space="0" w:color="auto"/>
      </w:divBdr>
      <w:divsChild>
        <w:div w:id="301352421">
          <w:marLeft w:val="1469"/>
          <w:marRight w:val="0"/>
          <w:marTop w:val="115"/>
          <w:marBottom w:val="0"/>
          <w:divBdr>
            <w:top w:val="none" w:sz="0" w:space="0" w:color="auto"/>
            <w:left w:val="none" w:sz="0" w:space="0" w:color="auto"/>
            <w:bottom w:val="none" w:sz="0" w:space="0" w:color="auto"/>
            <w:right w:val="none" w:sz="0" w:space="0" w:color="auto"/>
          </w:divBdr>
        </w:div>
      </w:divsChild>
    </w:div>
    <w:div w:id="2002851092">
      <w:bodyDiv w:val="1"/>
      <w:marLeft w:val="0"/>
      <w:marRight w:val="0"/>
      <w:marTop w:val="0"/>
      <w:marBottom w:val="0"/>
      <w:divBdr>
        <w:top w:val="none" w:sz="0" w:space="0" w:color="auto"/>
        <w:left w:val="none" w:sz="0" w:space="0" w:color="auto"/>
        <w:bottom w:val="none" w:sz="0" w:space="0" w:color="auto"/>
        <w:right w:val="none" w:sz="0" w:space="0" w:color="auto"/>
      </w:divBdr>
      <w:divsChild>
        <w:div w:id="956255791">
          <w:marLeft w:val="835"/>
          <w:marRight w:val="0"/>
          <w:marTop w:val="134"/>
          <w:marBottom w:val="0"/>
          <w:divBdr>
            <w:top w:val="none" w:sz="0" w:space="0" w:color="auto"/>
            <w:left w:val="none" w:sz="0" w:space="0" w:color="auto"/>
            <w:bottom w:val="none" w:sz="0" w:space="0" w:color="auto"/>
            <w:right w:val="none" w:sz="0" w:space="0" w:color="auto"/>
          </w:divBdr>
        </w:div>
        <w:div w:id="278487427">
          <w:marLeft w:val="835"/>
          <w:marRight w:val="0"/>
          <w:marTop w:val="134"/>
          <w:marBottom w:val="0"/>
          <w:divBdr>
            <w:top w:val="none" w:sz="0" w:space="0" w:color="auto"/>
            <w:left w:val="none" w:sz="0" w:space="0" w:color="auto"/>
            <w:bottom w:val="none" w:sz="0" w:space="0" w:color="auto"/>
            <w:right w:val="none" w:sz="0" w:space="0" w:color="auto"/>
          </w:divBdr>
        </w:div>
      </w:divsChild>
    </w:div>
    <w:div w:id="2016110868">
      <w:bodyDiv w:val="1"/>
      <w:marLeft w:val="0"/>
      <w:marRight w:val="0"/>
      <w:marTop w:val="0"/>
      <w:marBottom w:val="0"/>
      <w:divBdr>
        <w:top w:val="none" w:sz="0" w:space="0" w:color="auto"/>
        <w:left w:val="none" w:sz="0" w:space="0" w:color="auto"/>
        <w:bottom w:val="none" w:sz="0" w:space="0" w:color="auto"/>
        <w:right w:val="none" w:sz="0" w:space="0" w:color="auto"/>
      </w:divBdr>
    </w:div>
    <w:div w:id="2074506356">
      <w:bodyDiv w:val="1"/>
      <w:marLeft w:val="0"/>
      <w:marRight w:val="0"/>
      <w:marTop w:val="0"/>
      <w:marBottom w:val="0"/>
      <w:divBdr>
        <w:top w:val="none" w:sz="0" w:space="0" w:color="auto"/>
        <w:left w:val="none" w:sz="0" w:space="0" w:color="auto"/>
        <w:bottom w:val="none" w:sz="0" w:space="0" w:color="auto"/>
        <w:right w:val="none" w:sz="0" w:space="0" w:color="auto"/>
      </w:divBdr>
      <w:divsChild>
        <w:div w:id="718358022">
          <w:marLeft w:val="835"/>
          <w:marRight w:val="0"/>
          <w:marTop w:val="134"/>
          <w:marBottom w:val="0"/>
          <w:divBdr>
            <w:top w:val="none" w:sz="0" w:space="0" w:color="auto"/>
            <w:left w:val="none" w:sz="0" w:space="0" w:color="auto"/>
            <w:bottom w:val="none" w:sz="0" w:space="0" w:color="auto"/>
            <w:right w:val="none" w:sz="0" w:space="0" w:color="auto"/>
          </w:divBdr>
        </w:div>
      </w:divsChild>
    </w:div>
    <w:div w:id="2098361466">
      <w:bodyDiv w:val="1"/>
      <w:marLeft w:val="0"/>
      <w:marRight w:val="0"/>
      <w:marTop w:val="0"/>
      <w:marBottom w:val="0"/>
      <w:divBdr>
        <w:top w:val="none" w:sz="0" w:space="0" w:color="auto"/>
        <w:left w:val="none" w:sz="0" w:space="0" w:color="auto"/>
        <w:bottom w:val="none" w:sz="0" w:space="0" w:color="auto"/>
        <w:right w:val="none" w:sz="0" w:space="0" w:color="auto"/>
      </w:divBdr>
      <w:divsChild>
        <w:div w:id="1625647825">
          <w:marLeft w:val="835"/>
          <w:marRight w:val="0"/>
          <w:marTop w:val="134"/>
          <w:marBottom w:val="0"/>
          <w:divBdr>
            <w:top w:val="none" w:sz="0" w:space="0" w:color="auto"/>
            <w:left w:val="none" w:sz="0" w:space="0" w:color="auto"/>
            <w:bottom w:val="none" w:sz="0" w:space="0" w:color="auto"/>
            <w:right w:val="none" w:sz="0" w:space="0" w:color="auto"/>
          </w:divBdr>
        </w:div>
      </w:divsChild>
    </w:div>
    <w:div w:id="2110543967">
      <w:bodyDiv w:val="1"/>
      <w:marLeft w:val="0"/>
      <w:marRight w:val="0"/>
      <w:marTop w:val="0"/>
      <w:marBottom w:val="0"/>
      <w:divBdr>
        <w:top w:val="none" w:sz="0" w:space="0" w:color="auto"/>
        <w:left w:val="none" w:sz="0" w:space="0" w:color="auto"/>
        <w:bottom w:val="none" w:sz="0" w:space="0" w:color="auto"/>
        <w:right w:val="none" w:sz="0" w:space="0" w:color="auto"/>
      </w:divBdr>
      <w:divsChild>
        <w:div w:id="560484666">
          <w:marLeft w:val="547"/>
          <w:marRight w:val="0"/>
          <w:marTop w:val="134"/>
          <w:marBottom w:val="0"/>
          <w:divBdr>
            <w:top w:val="none" w:sz="0" w:space="0" w:color="auto"/>
            <w:left w:val="none" w:sz="0" w:space="0" w:color="auto"/>
            <w:bottom w:val="none" w:sz="0" w:space="0" w:color="auto"/>
            <w:right w:val="none" w:sz="0" w:space="0" w:color="auto"/>
          </w:divBdr>
        </w:div>
        <w:div w:id="1999382752">
          <w:marLeft w:val="547"/>
          <w:marRight w:val="0"/>
          <w:marTop w:val="134"/>
          <w:marBottom w:val="0"/>
          <w:divBdr>
            <w:top w:val="none" w:sz="0" w:space="0" w:color="auto"/>
            <w:left w:val="none" w:sz="0" w:space="0" w:color="auto"/>
            <w:bottom w:val="none" w:sz="0" w:space="0" w:color="auto"/>
            <w:right w:val="none" w:sz="0" w:space="0" w:color="auto"/>
          </w:divBdr>
        </w:div>
        <w:div w:id="715469797">
          <w:marLeft w:val="547"/>
          <w:marRight w:val="0"/>
          <w:marTop w:val="134"/>
          <w:marBottom w:val="0"/>
          <w:divBdr>
            <w:top w:val="none" w:sz="0" w:space="0" w:color="auto"/>
            <w:left w:val="none" w:sz="0" w:space="0" w:color="auto"/>
            <w:bottom w:val="none" w:sz="0" w:space="0" w:color="auto"/>
            <w:right w:val="none" w:sz="0" w:space="0" w:color="auto"/>
          </w:divBdr>
        </w:div>
        <w:div w:id="1957057484">
          <w:marLeft w:val="547"/>
          <w:marRight w:val="0"/>
          <w:marTop w:val="134"/>
          <w:marBottom w:val="0"/>
          <w:divBdr>
            <w:top w:val="none" w:sz="0" w:space="0" w:color="auto"/>
            <w:left w:val="none" w:sz="0" w:space="0" w:color="auto"/>
            <w:bottom w:val="none" w:sz="0" w:space="0" w:color="auto"/>
            <w:right w:val="none" w:sz="0" w:space="0" w:color="auto"/>
          </w:divBdr>
        </w:div>
        <w:div w:id="1602224981">
          <w:marLeft w:val="547"/>
          <w:marRight w:val="0"/>
          <w:marTop w:val="134"/>
          <w:marBottom w:val="0"/>
          <w:divBdr>
            <w:top w:val="none" w:sz="0" w:space="0" w:color="auto"/>
            <w:left w:val="none" w:sz="0" w:space="0" w:color="auto"/>
            <w:bottom w:val="none" w:sz="0" w:space="0" w:color="auto"/>
            <w:right w:val="none" w:sz="0" w:space="0" w:color="auto"/>
          </w:divBdr>
        </w:div>
        <w:div w:id="1370378286">
          <w:marLeft w:val="547"/>
          <w:marRight w:val="0"/>
          <w:marTop w:val="134"/>
          <w:marBottom w:val="0"/>
          <w:divBdr>
            <w:top w:val="none" w:sz="0" w:space="0" w:color="auto"/>
            <w:left w:val="none" w:sz="0" w:space="0" w:color="auto"/>
            <w:bottom w:val="none" w:sz="0" w:space="0" w:color="auto"/>
            <w:right w:val="none" w:sz="0" w:space="0" w:color="auto"/>
          </w:divBdr>
        </w:div>
        <w:div w:id="1944222678">
          <w:marLeft w:val="547"/>
          <w:marRight w:val="0"/>
          <w:marTop w:val="134"/>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9A70A9-CA41-405E-B9A7-829715F3E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1653</TotalTime>
  <Pages>6</Pages>
  <Words>1922</Words>
  <Characters>10960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PC-Rabia Shafat-MGT</dc:creator>
  <cp:lastModifiedBy>hammad</cp:lastModifiedBy>
  <cp:revision>115</cp:revision>
  <dcterms:created xsi:type="dcterms:W3CDTF">2020-08-23T10:14:00Z</dcterms:created>
  <dcterms:modified xsi:type="dcterms:W3CDTF">2020-09-15T11:21:00Z</dcterms:modified>
</cp:coreProperties>
</file>