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ED" w:rsidRPr="003E25A5" w:rsidRDefault="00F23BED" w:rsidP="003E25A5">
      <w:pPr>
        <w:spacing w:before="17" w:line="260" w:lineRule="exact"/>
        <w:rPr>
          <w:color w:val="000000" w:themeColor="text1"/>
          <w:sz w:val="28"/>
          <w:szCs w:val="28"/>
        </w:rPr>
      </w:pPr>
      <w:r w:rsidRPr="003E25A5">
        <w:rPr>
          <w:b/>
          <w:noProof/>
          <w:color w:val="000000" w:themeColor="text1"/>
          <w:spacing w:val="-1"/>
          <w:sz w:val="24"/>
          <w:szCs w:val="24"/>
        </w:rPr>
        <w:drawing>
          <wp:anchor distT="0" distB="0" distL="114300" distR="114300" simplePos="0" relativeHeight="251660288" behindDoc="1" locked="0" layoutInCell="1" allowOverlap="1">
            <wp:simplePos x="0" y="0"/>
            <wp:positionH relativeFrom="page">
              <wp:posOffset>485775</wp:posOffset>
            </wp:positionH>
            <wp:positionV relativeFrom="page">
              <wp:posOffset>781050</wp:posOffset>
            </wp:positionV>
            <wp:extent cx="982980" cy="1104900"/>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1104900"/>
                    </a:xfrm>
                    <a:prstGeom prst="rect">
                      <a:avLst/>
                    </a:prstGeom>
                    <a:noFill/>
                  </pic:spPr>
                </pic:pic>
              </a:graphicData>
            </a:graphic>
          </wp:anchor>
        </w:drawing>
      </w:r>
      <w:r w:rsidR="003E25A5">
        <w:rPr>
          <w:b/>
          <w:color w:val="000000" w:themeColor="text1"/>
          <w:spacing w:val="-1"/>
          <w:sz w:val="28"/>
          <w:szCs w:val="28"/>
        </w:rPr>
        <w:t xml:space="preserve">                               </w:t>
      </w:r>
      <w:r w:rsidRPr="003E25A5">
        <w:rPr>
          <w:b/>
          <w:color w:val="000000" w:themeColor="text1"/>
          <w:spacing w:val="-1"/>
          <w:sz w:val="28"/>
          <w:szCs w:val="28"/>
        </w:rPr>
        <w:t>C</w:t>
      </w:r>
      <w:r w:rsidRPr="003E25A5">
        <w:rPr>
          <w:b/>
          <w:color w:val="000000" w:themeColor="text1"/>
          <w:sz w:val="28"/>
          <w:szCs w:val="28"/>
        </w:rPr>
        <w:t>O</w:t>
      </w:r>
      <w:r w:rsidRPr="003E25A5">
        <w:rPr>
          <w:b/>
          <w:color w:val="000000" w:themeColor="text1"/>
          <w:spacing w:val="-1"/>
          <w:sz w:val="28"/>
          <w:szCs w:val="28"/>
        </w:rPr>
        <w:t>M</w:t>
      </w:r>
      <w:r w:rsidRPr="003E25A5">
        <w:rPr>
          <w:b/>
          <w:color w:val="000000" w:themeColor="text1"/>
          <w:sz w:val="28"/>
          <w:szCs w:val="28"/>
        </w:rPr>
        <w:t>S</w:t>
      </w:r>
      <w:r w:rsidRPr="003E25A5">
        <w:rPr>
          <w:b/>
          <w:color w:val="000000" w:themeColor="text1"/>
          <w:spacing w:val="-1"/>
          <w:sz w:val="28"/>
          <w:szCs w:val="28"/>
        </w:rPr>
        <w:t>A</w:t>
      </w:r>
      <w:r w:rsidRPr="003E25A5">
        <w:rPr>
          <w:b/>
          <w:color w:val="000000" w:themeColor="text1"/>
          <w:sz w:val="28"/>
          <w:szCs w:val="28"/>
        </w:rPr>
        <w:t xml:space="preserve">TS </w:t>
      </w:r>
      <w:r w:rsidRPr="003E25A5">
        <w:rPr>
          <w:b/>
          <w:color w:val="000000" w:themeColor="text1"/>
          <w:spacing w:val="-1"/>
          <w:sz w:val="28"/>
          <w:szCs w:val="28"/>
        </w:rPr>
        <w:t>U</w:t>
      </w:r>
      <w:r w:rsidRPr="003E25A5">
        <w:rPr>
          <w:b/>
          <w:color w:val="000000" w:themeColor="text1"/>
          <w:sz w:val="28"/>
          <w:szCs w:val="28"/>
        </w:rPr>
        <w:t>n</w:t>
      </w:r>
      <w:r w:rsidRPr="003E25A5">
        <w:rPr>
          <w:b/>
          <w:color w:val="000000" w:themeColor="text1"/>
          <w:spacing w:val="1"/>
          <w:sz w:val="28"/>
          <w:szCs w:val="28"/>
        </w:rPr>
        <w:t>iv</w:t>
      </w:r>
      <w:r w:rsidRPr="003E25A5">
        <w:rPr>
          <w:b/>
          <w:color w:val="000000" w:themeColor="text1"/>
          <w:sz w:val="28"/>
          <w:szCs w:val="28"/>
        </w:rPr>
        <w:t>e</w:t>
      </w:r>
      <w:r w:rsidRPr="003E25A5">
        <w:rPr>
          <w:b/>
          <w:color w:val="000000" w:themeColor="text1"/>
          <w:spacing w:val="-2"/>
          <w:sz w:val="28"/>
          <w:szCs w:val="28"/>
        </w:rPr>
        <w:t>r</w:t>
      </w:r>
      <w:r w:rsidRPr="003E25A5">
        <w:rPr>
          <w:b/>
          <w:color w:val="000000" w:themeColor="text1"/>
          <w:spacing w:val="-1"/>
          <w:sz w:val="28"/>
          <w:szCs w:val="28"/>
        </w:rPr>
        <w:t>s</w:t>
      </w:r>
      <w:r w:rsidRPr="003E25A5">
        <w:rPr>
          <w:b/>
          <w:color w:val="000000" w:themeColor="text1"/>
          <w:spacing w:val="1"/>
          <w:sz w:val="28"/>
          <w:szCs w:val="28"/>
        </w:rPr>
        <w:t>i</w:t>
      </w:r>
      <w:r w:rsidRPr="003E25A5">
        <w:rPr>
          <w:b/>
          <w:color w:val="000000" w:themeColor="text1"/>
          <w:sz w:val="28"/>
          <w:szCs w:val="28"/>
        </w:rPr>
        <w:t xml:space="preserve">ty </w:t>
      </w:r>
      <w:r w:rsidRPr="003E25A5">
        <w:rPr>
          <w:b/>
          <w:color w:val="000000" w:themeColor="text1"/>
          <w:spacing w:val="1"/>
          <w:sz w:val="28"/>
          <w:szCs w:val="28"/>
        </w:rPr>
        <w:t>I</w:t>
      </w:r>
      <w:r w:rsidRPr="003E25A5">
        <w:rPr>
          <w:b/>
          <w:color w:val="000000" w:themeColor="text1"/>
          <w:spacing w:val="-1"/>
          <w:sz w:val="28"/>
          <w:szCs w:val="28"/>
        </w:rPr>
        <w:t>sl</w:t>
      </w:r>
      <w:r w:rsidRPr="003E25A5">
        <w:rPr>
          <w:b/>
          <w:color w:val="000000" w:themeColor="text1"/>
          <w:spacing w:val="1"/>
          <w:sz w:val="28"/>
          <w:szCs w:val="28"/>
        </w:rPr>
        <w:t>a</w:t>
      </w:r>
      <w:r w:rsidRPr="003E25A5">
        <w:rPr>
          <w:b/>
          <w:color w:val="000000" w:themeColor="text1"/>
          <w:spacing w:val="-3"/>
          <w:sz w:val="28"/>
          <w:szCs w:val="28"/>
        </w:rPr>
        <w:t>m</w:t>
      </w:r>
      <w:r w:rsidRPr="003E25A5">
        <w:rPr>
          <w:b/>
          <w:color w:val="000000" w:themeColor="text1"/>
          <w:spacing w:val="1"/>
          <w:sz w:val="28"/>
          <w:szCs w:val="28"/>
        </w:rPr>
        <w:t>a</w:t>
      </w:r>
      <w:r w:rsidRPr="003E25A5">
        <w:rPr>
          <w:b/>
          <w:color w:val="000000" w:themeColor="text1"/>
          <w:sz w:val="28"/>
          <w:szCs w:val="28"/>
        </w:rPr>
        <w:t>b</w:t>
      </w:r>
      <w:r w:rsidRPr="003E25A5">
        <w:rPr>
          <w:b/>
          <w:color w:val="000000" w:themeColor="text1"/>
          <w:spacing w:val="1"/>
          <w:sz w:val="28"/>
          <w:szCs w:val="28"/>
        </w:rPr>
        <w:t>a</w:t>
      </w:r>
      <w:r w:rsidRPr="003E25A5">
        <w:rPr>
          <w:b/>
          <w:color w:val="000000" w:themeColor="text1"/>
          <w:spacing w:val="2"/>
          <w:sz w:val="28"/>
          <w:szCs w:val="28"/>
        </w:rPr>
        <w:t>d</w:t>
      </w:r>
      <w:r w:rsidRPr="003E25A5">
        <w:rPr>
          <w:b/>
          <w:color w:val="000000" w:themeColor="text1"/>
          <w:sz w:val="28"/>
          <w:szCs w:val="28"/>
        </w:rPr>
        <w:t>,</w:t>
      </w:r>
      <w:r w:rsidRPr="003E25A5">
        <w:rPr>
          <w:b/>
          <w:color w:val="000000" w:themeColor="text1"/>
          <w:spacing w:val="-1"/>
          <w:sz w:val="28"/>
          <w:szCs w:val="28"/>
        </w:rPr>
        <w:t xml:space="preserve"> V</w:t>
      </w:r>
      <w:r w:rsidRPr="003E25A5">
        <w:rPr>
          <w:b/>
          <w:color w:val="000000" w:themeColor="text1"/>
          <w:spacing w:val="1"/>
          <w:sz w:val="28"/>
          <w:szCs w:val="28"/>
        </w:rPr>
        <w:t>i</w:t>
      </w:r>
      <w:r w:rsidRPr="003E25A5">
        <w:rPr>
          <w:b/>
          <w:color w:val="000000" w:themeColor="text1"/>
          <w:sz w:val="28"/>
          <w:szCs w:val="28"/>
        </w:rPr>
        <w:t>rt</w:t>
      </w:r>
      <w:r w:rsidRPr="003E25A5">
        <w:rPr>
          <w:b/>
          <w:color w:val="000000" w:themeColor="text1"/>
          <w:spacing w:val="-2"/>
          <w:sz w:val="28"/>
          <w:szCs w:val="28"/>
        </w:rPr>
        <w:t>u</w:t>
      </w:r>
      <w:r w:rsidRPr="003E25A5">
        <w:rPr>
          <w:b/>
          <w:color w:val="000000" w:themeColor="text1"/>
          <w:spacing w:val="1"/>
          <w:sz w:val="28"/>
          <w:szCs w:val="28"/>
        </w:rPr>
        <w:t>a</w:t>
      </w:r>
      <w:r w:rsidRPr="003E25A5">
        <w:rPr>
          <w:b/>
          <w:color w:val="000000" w:themeColor="text1"/>
          <w:sz w:val="28"/>
          <w:szCs w:val="28"/>
        </w:rPr>
        <w:t xml:space="preserve">l </w:t>
      </w:r>
      <w:r w:rsidRPr="003E25A5">
        <w:rPr>
          <w:b/>
          <w:color w:val="000000" w:themeColor="text1"/>
          <w:spacing w:val="-2"/>
          <w:sz w:val="28"/>
          <w:szCs w:val="28"/>
        </w:rPr>
        <w:t>C</w:t>
      </w:r>
      <w:r w:rsidRPr="003E25A5">
        <w:rPr>
          <w:b/>
          <w:color w:val="000000" w:themeColor="text1"/>
          <w:spacing w:val="1"/>
          <w:sz w:val="28"/>
          <w:szCs w:val="28"/>
        </w:rPr>
        <w:t>a</w:t>
      </w:r>
      <w:r w:rsidRPr="003E25A5">
        <w:rPr>
          <w:b/>
          <w:color w:val="000000" w:themeColor="text1"/>
          <w:spacing w:val="-3"/>
          <w:sz w:val="28"/>
          <w:szCs w:val="28"/>
        </w:rPr>
        <w:t>m</w:t>
      </w:r>
      <w:r w:rsidRPr="003E25A5">
        <w:rPr>
          <w:b/>
          <w:color w:val="000000" w:themeColor="text1"/>
          <w:sz w:val="28"/>
          <w:szCs w:val="28"/>
        </w:rPr>
        <w:t>pus</w:t>
      </w:r>
    </w:p>
    <w:p w:rsidR="00F23BED" w:rsidRPr="003E25A5" w:rsidRDefault="00F23BED" w:rsidP="003E25A5">
      <w:pPr>
        <w:spacing w:before="8" w:line="160" w:lineRule="exact"/>
        <w:jc w:val="right"/>
        <w:rPr>
          <w:color w:val="000000" w:themeColor="text1"/>
          <w:sz w:val="28"/>
          <w:szCs w:val="28"/>
        </w:rPr>
      </w:pPr>
    </w:p>
    <w:p w:rsidR="00737F90" w:rsidRPr="003E25A5" w:rsidRDefault="003E25A5" w:rsidP="003E25A5">
      <w:pPr>
        <w:ind w:right="2490"/>
        <w:jc w:val="center"/>
        <w:rPr>
          <w:b/>
          <w:color w:val="000000" w:themeColor="text1"/>
          <w:sz w:val="28"/>
          <w:szCs w:val="28"/>
        </w:rPr>
      </w:pPr>
      <w:r>
        <w:rPr>
          <w:b/>
          <w:color w:val="000000" w:themeColor="text1"/>
          <w:sz w:val="28"/>
          <w:szCs w:val="28"/>
        </w:rPr>
        <w:t xml:space="preserve">                           MGT403</w:t>
      </w:r>
    </w:p>
    <w:p w:rsidR="00F23BED" w:rsidRPr="003E25A5" w:rsidRDefault="003E25A5" w:rsidP="003E25A5">
      <w:pPr>
        <w:ind w:right="2490"/>
        <w:jc w:val="center"/>
        <w:rPr>
          <w:color w:val="000000" w:themeColor="text1"/>
          <w:sz w:val="28"/>
          <w:szCs w:val="28"/>
        </w:rPr>
      </w:pPr>
      <w:r>
        <w:rPr>
          <w:b/>
          <w:color w:val="000000" w:themeColor="text1"/>
          <w:spacing w:val="-2"/>
          <w:sz w:val="28"/>
          <w:szCs w:val="28"/>
        </w:rPr>
        <w:t xml:space="preserve">                        Entrepreneurship</w:t>
      </w:r>
    </w:p>
    <w:p w:rsidR="00F23BED" w:rsidRPr="003E25A5" w:rsidRDefault="00F23BED" w:rsidP="003E25A5">
      <w:pPr>
        <w:spacing w:line="160" w:lineRule="exact"/>
        <w:jc w:val="right"/>
        <w:rPr>
          <w:color w:val="000000" w:themeColor="text1"/>
          <w:sz w:val="28"/>
          <w:szCs w:val="28"/>
        </w:rPr>
      </w:pPr>
    </w:p>
    <w:p w:rsidR="00F23BED" w:rsidRPr="003E25A5" w:rsidRDefault="003E25A5" w:rsidP="003E25A5">
      <w:pPr>
        <w:ind w:right="3332"/>
        <w:rPr>
          <w:color w:val="000000" w:themeColor="text1"/>
          <w:sz w:val="28"/>
          <w:szCs w:val="28"/>
        </w:rPr>
      </w:pPr>
      <w:r>
        <w:rPr>
          <w:b/>
          <w:color w:val="000000" w:themeColor="text1"/>
          <w:sz w:val="28"/>
          <w:szCs w:val="28"/>
        </w:rPr>
        <w:t xml:space="preserve">                                              </w:t>
      </w:r>
      <w:r w:rsidR="00F23BED" w:rsidRPr="003E25A5">
        <w:rPr>
          <w:b/>
          <w:color w:val="000000" w:themeColor="text1"/>
          <w:sz w:val="28"/>
          <w:szCs w:val="28"/>
        </w:rPr>
        <w:t xml:space="preserve">Lecture </w:t>
      </w:r>
      <w:r w:rsidR="00004881" w:rsidRPr="003E25A5">
        <w:rPr>
          <w:b/>
          <w:color w:val="000000" w:themeColor="text1"/>
          <w:spacing w:val="1"/>
          <w:sz w:val="28"/>
          <w:szCs w:val="28"/>
        </w:rPr>
        <w:t>1</w:t>
      </w:r>
      <w:r>
        <w:rPr>
          <w:b/>
          <w:color w:val="000000" w:themeColor="text1"/>
          <w:spacing w:val="1"/>
          <w:sz w:val="28"/>
          <w:szCs w:val="28"/>
        </w:rPr>
        <w:t xml:space="preserve">9 </w:t>
      </w:r>
      <w:r w:rsidR="00F23BED" w:rsidRPr="003E25A5">
        <w:rPr>
          <w:b/>
          <w:color w:val="000000" w:themeColor="text1"/>
          <w:sz w:val="28"/>
          <w:szCs w:val="28"/>
        </w:rPr>
        <w:t>H</w:t>
      </w:r>
      <w:r w:rsidR="00F23BED" w:rsidRPr="003E25A5">
        <w:rPr>
          <w:b/>
          <w:color w:val="000000" w:themeColor="text1"/>
          <w:spacing w:val="1"/>
          <w:sz w:val="28"/>
          <w:szCs w:val="28"/>
        </w:rPr>
        <w:t>a</w:t>
      </w:r>
      <w:r w:rsidR="00F23BED" w:rsidRPr="003E25A5">
        <w:rPr>
          <w:b/>
          <w:color w:val="000000" w:themeColor="text1"/>
          <w:sz w:val="28"/>
          <w:szCs w:val="28"/>
        </w:rPr>
        <w:t>n</w:t>
      </w:r>
      <w:r w:rsidR="00F23BED" w:rsidRPr="003E25A5">
        <w:rPr>
          <w:b/>
          <w:color w:val="000000" w:themeColor="text1"/>
          <w:spacing w:val="-3"/>
          <w:sz w:val="28"/>
          <w:szCs w:val="28"/>
        </w:rPr>
        <w:t>d</w:t>
      </w:r>
      <w:r w:rsidR="00F23BED" w:rsidRPr="003E25A5">
        <w:rPr>
          <w:b/>
          <w:color w:val="000000" w:themeColor="text1"/>
          <w:spacing w:val="1"/>
          <w:sz w:val="28"/>
          <w:szCs w:val="28"/>
        </w:rPr>
        <w:t>o</w:t>
      </w:r>
      <w:r w:rsidR="00F23BED" w:rsidRPr="003E25A5">
        <w:rPr>
          <w:b/>
          <w:color w:val="000000" w:themeColor="text1"/>
          <w:sz w:val="28"/>
          <w:szCs w:val="28"/>
        </w:rPr>
        <w:t>u</w:t>
      </w:r>
      <w:r w:rsidR="00F23BED" w:rsidRPr="003E25A5">
        <w:rPr>
          <w:b/>
          <w:color w:val="000000" w:themeColor="text1"/>
          <w:spacing w:val="-3"/>
          <w:sz w:val="28"/>
          <w:szCs w:val="28"/>
        </w:rPr>
        <w:t>t</w:t>
      </w:r>
      <w:r w:rsidR="00F23BED" w:rsidRPr="003E25A5">
        <w:rPr>
          <w:b/>
          <w:color w:val="000000" w:themeColor="text1"/>
          <w:sz w:val="28"/>
          <w:szCs w:val="28"/>
        </w:rPr>
        <w:t>s</w:t>
      </w:r>
    </w:p>
    <w:p w:rsidR="008E2E30" w:rsidRPr="003E25A5" w:rsidRDefault="008E2E30" w:rsidP="003E25A5">
      <w:pPr>
        <w:spacing w:before="8" w:line="160" w:lineRule="exact"/>
        <w:jc w:val="center"/>
        <w:rPr>
          <w:color w:val="000000" w:themeColor="text1"/>
          <w:sz w:val="28"/>
          <w:szCs w:val="28"/>
        </w:rPr>
      </w:pPr>
    </w:p>
    <w:p w:rsidR="008E2E30" w:rsidRPr="003E25A5" w:rsidRDefault="00B30BBF">
      <w:pPr>
        <w:spacing w:line="200" w:lineRule="exact"/>
        <w:rPr>
          <w:color w:val="000000" w:themeColor="text1"/>
          <w:sz w:val="28"/>
          <w:szCs w:val="28"/>
        </w:rPr>
      </w:pPr>
      <w:r>
        <w:rPr>
          <w:noProof/>
          <w:color w:val="000000" w:themeColor="text1"/>
          <w:sz w:val="28"/>
          <w:szCs w:val="28"/>
        </w:rPr>
        <w:pict>
          <v:group id="Group 3" o:spid="_x0000_s1030" style="position:absolute;margin-left:12.55pt;margin-top:166.5pt;width:559.15pt;height:0;z-index:-251655168;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31"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3E25A5" w:rsidRPr="00A95477" w:rsidRDefault="003E25A5" w:rsidP="003E25A5">
      <w:pPr>
        <w:rPr>
          <w:rFonts w:asciiTheme="minorHAnsi" w:hAnsiTheme="minorHAnsi"/>
          <w:sz w:val="22"/>
          <w:szCs w:val="22"/>
        </w:rPr>
      </w:pPr>
    </w:p>
    <w:p w:rsidR="003E25A5" w:rsidRPr="00052849" w:rsidRDefault="003E25A5" w:rsidP="003E25A5">
      <w:pPr>
        <w:jc w:val="center"/>
        <w:rPr>
          <w:rFonts w:asciiTheme="minorHAnsi" w:hAnsiTheme="minorHAnsi"/>
          <w:b/>
          <w:sz w:val="24"/>
          <w:szCs w:val="24"/>
        </w:rPr>
      </w:pPr>
      <w:r w:rsidRPr="00052849">
        <w:rPr>
          <w:rFonts w:asciiTheme="minorHAnsi" w:hAnsiTheme="minorHAnsi"/>
          <w:b/>
          <w:sz w:val="24"/>
          <w:szCs w:val="24"/>
        </w:rPr>
        <w:t>Myths &amp; Tips about Franchising</w:t>
      </w:r>
    </w:p>
    <w:p w:rsidR="003E25A5" w:rsidRPr="00052849" w:rsidRDefault="003E25A5" w:rsidP="003E25A5">
      <w:pPr>
        <w:rPr>
          <w:rFonts w:asciiTheme="minorHAnsi" w:hAnsiTheme="minorHAnsi"/>
          <w:b/>
          <w:sz w:val="22"/>
          <w:szCs w:val="22"/>
        </w:rPr>
      </w:pPr>
      <w:r w:rsidRPr="00052849">
        <w:rPr>
          <w:rFonts w:asciiTheme="minorHAnsi" w:hAnsiTheme="minorHAnsi"/>
          <w:b/>
          <w:sz w:val="22"/>
          <w:szCs w:val="22"/>
        </w:rPr>
        <w:t>Ten Myths of Franchising</w:t>
      </w:r>
    </w:p>
    <w:p w:rsidR="00C9125D" w:rsidRDefault="003E25A5" w:rsidP="00954C9B">
      <w:pPr>
        <w:pStyle w:val="ListParagraph"/>
        <w:numPr>
          <w:ilvl w:val="0"/>
          <w:numId w:val="37"/>
        </w:numPr>
        <w:spacing w:after="200" w:line="276" w:lineRule="auto"/>
        <w:rPr>
          <w:rFonts w:asciiTheme="minorHAnsi" w:hAnsiTheme="minorHAnsi"/>
          <w:sz w:val="22"/>
          <w:szCs w:val="22"/>
        </w:rPr>
      </w:pPr>
      <w:r w:rsidRPr="00C9125D">
        <w:rPr>
          <w:rFonts w:asciiTheme="minorHAnsi" w:hAnsiTheme="minorHAnsi"/>
          <w:b/>
          <w:sz w:val="22"/>
          <w:szCs w:val="22"/>
        </w:rPr>
        <w:t>Franchising is the safest way to go into business because franchises never fail</w:t>
      </w:r>
      <w:r w:rsidRPr="00C9125D">
        <w:rPr>
          <w:rFonts w:asciiTheme="minorHAnsi" w:hAnsiTheme="minorHAnsi"/>
          <w:sz w:val="22"/>
          <w:szCs w:val="22"/>
        </w:rPr>
        <w:t>. Franchises have got the better chance of success but there is no absolute guarantee that it is going to be successful</w:t>
      </w:r>
      <w:r w:rsidR="00C9125D">
        <w:rPr>
          <w:rFonts w:asciiTheme="minorHAnsi" w:hAnsiTheme="minorHAnsi"/>
          <w:sz w:val="22"/>
          <w:szCs w:val="22"/>
        </w:rPr>
        <w:t xml:space="preserve">. </w:t>
      </w:r>
    </w:p>
    <w:p w:rsidR="00E4280D" w:rsidRDefault="003E25A5" w:rsidP="00954C9B">
      <w:pPr>
        <w:pStyle w:val="ListParagraph"/>
        <w:numPr>
          <w:ilvl w:val="0"/>
          <w:numId w:val="37"/>
        </w:numPr>
        <w:spacing w:after="200" w:line="276" w:lineRule="auto"/>
        <w:rPr>
          <w:rFonts w:asciiTheme="minorHAnsi" w:hAnsiTheme="minorHAnsi"/>
          <w:sz w:val="22"/>
          <w:szCs w:val="22"/>
        </w:rPr>
      </w:pPr>
      <w:r w:rsidRPr="00E4280D">
        <w:rPr>
          <w:rFonts w:asciiTheme="minorHAnsi" w:hAnsiTheme="minorHAnsi"/>
          <w:b/>
          <w:sz w:val="22"/>
          <w:szCs w:val="22"/>
        </w:rPr>
        <w:t>I’ll be able to open my franchise for less money than the franchiser estimates</w:t>
      </w:r>
      <w:r w:rsidRPr="00E4280D">
        <w:rPr>
          <w:rFonts w:asciiTheme="minorHAnsi" w:hAnsiTheme="minorHAnsi"/>
          <w:sz w:val="22"/>
          <w:szCs w:val="22"/>
        </w:rPr>
        <w:t xml:space="preserve">. Launching a business, including a franchise, normally takes more money and more time than entrepreneurs estimate. </w:t>
      </w:r>
      <w:bookmarkStart w:id="0" w:name="_Hlk14341333"/>
    </w:p>
    <w:p w:rsidR="003E25A5" w:rsidRPr="00E4280D" w:rsidRDefault="003E25A5" w:rsidP="00954C9B">
      <w:pPr>
        <w:pStyle w:val="ListParagraph"/>
        <w:numPr>
          <w:ilvl w:val="0"/>
          <w:numId w:val="37"/>
        </w:numPr>
        <w:spacing w:after="200" w:line="276" w:lineRule="auto"/>
        <w:rPr>
          <w:rFonts w:asciiTheme="minorHAnsi" w:hAnsiTheme="minorHAnsi"/>
          <w:sz w:val="22"/>
          <w:szCs w:val="22"/>
        </w:rPr>
      </w:pPr>
      <w:r w:rsidRPr="00E4280D">
        <w:rPr>
          <w:rFonts w:asciiTheme="minorHAnsi" w:hAnsiTheme="minorHAnsi"/>
          <w:b/>
          <w:sz w:val="22"/>
          <w:szCs w:val="22"/>
        </w:rPr>
        <w:t>The bigger the franchise organization, the more successful I’ll be</w:t>
      </w:r>
      <w:bookmarkEnd w:id="0"/>
      <w:r w:rsidRPr="00E4280D">
        <w:rPr>
          <w:rFonts w:asciiTheme="minorHAnsi" w:hAnsiTheme="minorHAnsi"/>
          <w:sz w:val="22"/>
          <w:szCs w:val="22"/>
        </w:rPr>
        <w:t xml:space="preserve">. Bigger is not always better in the franchise business. Some of the largest franchise operations are struggling to maintain their growth rates because the best locations are already taken and their markets have become saturated. </w:t>
      </w:r>
    </w:p>
    <w:p w:rsidR="003E25A5" w:rsidRPr="00A95477" w:rsidRDefault="003E25A5" w:rsidP="00954C9B">
      <w:pPr>
        <w:pStyle w:val="ListParagraph"/>
        <w:numPr>
          <w:ilvl w:val="0"/>
          <w:numId w:val="37"/>
        </w:numPr>
        <w:spacing w:after="200" w:line="276" w:lineRule="auto"/>
        <w:rPr>
          <w:rFonts w:asciiTheme="minorHAnsi" w:hAnsiTheme="minorHAnsi"/>
          <w:sz w:val="22"/>
          <w:szCs w:val="22"/>
        </w:rPr>
      </w:pPr>
      <w:r w:rsidRPr="00A95477">
        <w:rPr>
          <w:rFonts w:asciiTheme="minorHAnsi" w:hAnsiTheme="minorHAnsi"/>
          <w:b/>
          <w:sz w:val="22"/>
          <w:szCs w:val="22"/>
        </w:rPr>
        <w:t xml:space="preserve">I’ll use 80 percent of the franchisor’s business system, but I’ll improve on it by substituting my experience and know-how. </w:t>
      </w:r>
      <w:r w:rsidRPr="00A95477">
        <w:rPr>
          <w:rFonts w:asciiTheme="minorHAnsi" w:hAnsiTheme="minorHAnsi"/>
          <w:sz w:val="22"/>
          <w:szCs w:val="22"/>
        </w:rPr>
        <w:t>When franchisees buy a franchise, they are buying, in essence, the franchisor’s experience and knowledge</w:t>
      </w:r>
      <w:r w:rsidR="00FD10D6">
        <w:rPr>
          <w:rFonts w:asciiTheme="minorHAnsi" w:hAnsiTheme="minorHAnsi"/>
          <w:sz w:val="22"/>
          <w:szCs w:val="22"/>
        </w:rPr>
        <w:t xml:space="preserve">. </w:t>
      </w:r>
    </w:p>
    <w:p w:rsidR="003907F3" w:rsidRDefault="003E25A5" w:rsidP="00954C9B">
      <w:pPr>
        <w:pStyle w:val="ListParagraph"/>
        <w:numPr>
          <w:ilvl w:val="0"/>
          <w:numId w:val="37"/>
        </w:numPr>
        <w:spacing w:after="200" w:line="276" w:lineRule="auto"/>
        <w:rPr>
          <w:rFonts w:asciiTheme="minorHAnsi" w:hAnsiTheme="minorHAnsi"/>
          <w:sz w:val="22"/>
          <w:szCs w:val="22"/>
        </w:rPr>
      </w:pPr>
      <w:r w:rsidRPr="003907F3">
        <w:rPr>
          <w:rFonts w:asciiTheme="minorHAnsi" w:hAnsiTheme="minorHAnsi"/>
          <w:b/>
          <w:sz w:val="22"/>
          <w:szCs w:val="22"/>
        </w:rPr>
        <w:t>All franchises are basically the same</w:t>
      </w:r>
      <w:r w:rsidRPr="003907F3">
        <w:rPr>
          <w:rFonts w:asciiTheme="minorHAnsi" w:hAnsiTheme="minorHAnsi"/>
          <w:sz w:val="22"/>
          <w:szCs w:val="22"/>
        </w:rPr>
        <w:t xml:space="preserve">. Each franchise has its own unique personality, requirements, procedures, and culture. Naturally, some will suit you better than others. </w:t>
      </w:r>
    </w:p>
    <w:p w:rsidR="00383A5C" w:rsidRDefault="003E25A5" w:rsidP="00954C9B">
      <w:pPr>
        <w:pStyle w:val="ListParagraph"/>
        <w:numPr>
          <w:ilvl w:val="0"/>
          <w:numId w:val="37"/>
        </w:numPr>
        <w:spacing w:after="200" w:line="276" w:lineRule="auto"/>
        <w:rPr>
          <w:rFonts w:asciiTheme="minorHAnsi" w:hAnsiTheme="minorHAnsi"/>
          <w:sz w:val="22"/>
          <w:szCs w:val="22"/>
        </w:rPr>
      </w:pPr>
      <w:r w:rsidRPr="00383A5C">
        <w:rPr>
          <w:rFonts w:asciiTheme="minorHAnsi" w:hAnsiTheme="minorHAnsi"/>
          <w:b/>
          <w:sz w:val="22"/>
          <w:szCs w:val="22"/>
        </w:rPr>
        <w:t>I don’t have to be a hands-on manager</w:t>
      </w:r>
      <w:r w:rsidRPr="00383A5C">
        <w:rPr>
          <w:rFonts w:asciiTheme="minorHAnsi" w:hAnsiTheme="minorHAnsi"/>
          <w:sz w:val="22"/>
          <w:szCs w:val="22"/>
        </w:rPr>
        <w:t xml:space="preserve">. I can be an absentee owner and still be very successful: Most franchisors shy away from absentee owners, and some simply do not allow them in their systems at all. </w:t>
      </w:r>
    </w:p>
    <w:p w:rsidR="006D39D7" w:rsidRDefault="003E25A5" w:rsidP="00954C9B">
      <w:pPr>
        <w:pStyle w:val="ListParagraph"/>
        <w:numPr>
          <w:ilvl w:val="0"/>
          <w:numId w:val="37"/>
        </w:numPr>
        <w:spacing w:after="200" w:line="276" w:lineRule="auto"/>
        <w:rPr>
          <w:rFonts w:asciiTheme="minorHAnsi" w:hAnsiTheme="minorHAnsi"/>
          <w:sz w:val="22"/>
          <w:szCs w:val="22"/>
        </w:rPr>
      </w:pPr>
      <w:r w:rsidRPr="006D39D7">
        <w:rPr>
          <w:rFonts w:asciiTheme="minorHAnsi" w:hAnsiTheme="minorHAnsi"/>
          <w:b/>
          <w:sz w:val="22"/>
          <w:szCs w:val="22"/>
        </w:rPr>
        <w:t>Anyone can be a satisfied, successful franchise owner</w:t>
      </w:r>
      <w:r w:rsidRPr="006D39D7">
        <w:rPr>
          <w:rFonts w:asciiTheme="minorHAnsi" w:hAnsiTheme="minorHAnsi"/>
          <w:sz w:val="22"/>
          <w:szCs w:val="22"/>
        </w:rPr>
        <w:t>. With more than 3,000 franchises available, the odds of finding a franchise that appeals to your tastes are high</w:t>
      </w:r>
      <w:r w:rsidR="006D39D7">
        <w:rPr>
          <w:rFonts w:asciiTheme="minorHAnsi" w:hAnsiTheme="minorHAnsi"/>
          <w:sz w:val="22"/>
          <w:szCs w:val="22"/>
        </w:rPr>
        <w:t>.</w:t>
      </w:r>
    </w:p>
    <w:p w:rsidR="003E25A5" w:rsidRPr="006D39D7" w:rsidRDefault="003E25A5" w:rsidP="00954C9B">
      <w:pPr>
        <w:pStyle w:val="ListParagraph"/>
        <w:numPr>
          <w:ilvl w:val="0"/>
          <w:numId w:val="37"/>
        </w:numPr>
        <w:spacing w:after="200" w:line="276" w:lineRule="auto"/>
        <w:rPr>
          <w:rFonts w:asciiTheme="minorHAnsi" w:hAnsiTheme="minorHAnsi"/>
          <w:sz w:val="22"/>
          <w:szCs w:val="22"/>
        </w:rPr>
      </w:pPr>
      <w:r w:rsidRPr="006D39D7">
        <w:rPr>
          <w:rFonts w:asciiTheme="minorHAnsi" w:hAnsiTheme="minorHAnsi"/>
          <w:b/>
          <w:sz w:val="22"/>
          <w:szCs w:val="22"/>
        </w:rPr>
        <w:t>Franchising is the cheapest way to get into business for yourself</w:t>
      </w:r>
      <w:r w:rsidRPr="006D39D7">
        <w:rPr>
          <w:rFonts w:asciiTheme="minorHAnsi" w:hAnsiTheme="minorHAnsi"/>
          <w:sz w:val="22"/>
          <w:szCs w:val="22"/>
        </w:rPr>
        <w:t>. Franchisors look for candidates who are on solid financial footing.</w:t>
      </w:r>
    </w:p>
    <w:p w:rsidR="00167034" w:rsidRDefault="003E25A5" w:rsidP="00954C9B">
      <w:pPr>
        <w:pStyle w:val="ListParagraph"/>
        <w:numPr>
          <w:ilvl w:val="0"/>
          <w:numId w:val="37"/>
        </w:numPr>
        <w:spacing w:after="200" w:line="276" w:lineRule="auto"/>
        <w:rPr>
          <w:rFonts w:asciiTheme="minorHAnsi" w:hAnsiTheme="minorHAnsi"/>
          <w:sz w:val="22"/>
          <w:szCs w:val="22"/>
        </w:rPr>
      </w:pPr>
      <w:r w:rsidRPr="00167034">
        <w:rPr>
          <w:rFonts w:asciiTheme="minorHAnsi" w:hAnsiTheme="minorHAnsi"/>
          <w:b/>
          <w:sz w:val="22"/>
          <w:szCs w:val="22"/>
        </w:rPr>
        <w:t>The franchisor will solve my business problems for me; after all, that’s why I pay an ongoing royalty.</w:t>
      </w:r>
      <w:r w:rsidRPr="00167034">
        <w:rPr>
          <w:rFonts w:asciiTheme="minorHAnsi" w:hAnsiTheme="minorHAnsi"/>
          <w:sz w:val="22"/>
          <w:szCs w:val="22"/>
        </w:rPr>
        <w:t xml:space="preserve"> Although franchisors offer franchisees start-up and ongoing training programs, they will not run their franchisees’ businesses for them. </w:t>
      </w:r>
    </w:p>
    <w:p w:rsidR="00BA2375" w:rsidRPr="00BA2375" w:rsidRDefault="003E25A5" w:rsidP="00954C9B">
      <w:pPr>
        <w:pStyle w:val="ListParagraph"/>
        <w:numPr>
          <w:ilvl w:val="0"/>
          <w:numId w:val="37"/>
        </w:numPr>
        <w:spacing w:after="200" w:line="276" w:lineRule="auto"/>
        <w:rPr>
          <w:rFonts w:asciiTheme="minorHAnsi" w:hAnsiTheme="minorHAnsi"/>
          <w:b/>
          <w:sz w:val="22"/>
          <w:szCs w:val="22"/>
          <w:u w:val="single"/>
        </w:rPr>
      </w:pPr>
      <w:r w:rsidRPr="00BA2375">
        <w:rPr>
          <w:rFonts w:asciiTheme="minorHAnsi" w:hAnsiTheme="minorHAnsi"/>
          <w:b/>
          <w:sz w:val="22"/>
          <w:szCs w:val="22"/>
        </w:rPr>
        <w:t>Once I open my franchise, I’ll be able to run things the way I want to</w:t>
      </w:r>
      <w:r w:rsidRPr="00BA2375">
        <w:rPr>
          <w:rFonts w:asciiTheme="minorHAnsi" w:hAnsiTheme="minorHAnsi"/>
          <w:sz w:val="22"/>
          <w:szCs w:val="22"/>
        </w:rPr>
        <w:t xml:space="preserve">. Franchisees are not free to run their businesses as they see fit. Every franchisee signs a contract that requires him or her to run the business according to the franchisor’s requirements. </w:t>
      </w:r>
    </w:p>
    <w:p w:rsidR="00BA2375" w:rsidRDefault="00BA2375" w:rsidP="00BA2375">
      <w:pPr>
        <w:pStyle w:val="ListParagraph"/>
        <w:spacing w:after="200" w:line="276" w:lineRule="auto"/>
        <w:rPr>
          <w:rFonts w:asciiTheme="minorHAnsi" w:hAnsiTheme="minorHAnsi"/>
          <w:b/>
          <w:sz w:val="22"/>
          <w:szCs w:val="22"/>
          <w:u w:val="single"/>
        </w:rPr>
      </w:pPr>
    </w:p>
    <w:p w:rsidR="003E25A5" w:rsidRPr="009A3159" w:rsidRDefault="003E25A5" w:rsidP="00B06289">
      <w:pPr>
        <w:spacing w:after="200" w:line="276" w:lineRule="auto"/>
        <w:rPr>
          <w:rFonts w:asciiTheme="minorHAnsi" w:hAnsiTheme="minorHAnsi"/>
          <w:b/>
          <w:sz w:val="22"/>
          <w:szCs w:val="22"/>
          <w:u w:val="single"/>
        </w:rPr>
      </w:pPr>
      <w:r w:rsidRPr="009A3159">
        <w:rPr>
          <w:rFonts w:asciiTheme="minorHAnsi" w:hAnsiTheme="minorHAnsi"/>
          <w:b/>
          <w:sz w:val="22"/>
          <w:szCs w:val="22"/>
          <w:u w:val="single"/>
        </w:rPr>
        <w:t>Detecting Dishonest Franchisers</w:t>
      </w:r>
    </w:p>
    <w:p w:rsidR="003E25A5" w:rsidRPr="00A95477" w:rsidRDefault="003E25A5" w:rsidP="003E25A5">
      <w:pPr>
        <w:pStyle w:val="NoSpacing"/>
        <w:numPr>
          <w:ilvl w:val="0"/>
          <w:numId w:val="19"/>
        </w:numPr>
        <w:rPr>
          <w:rFonts w:cs="Times New Roman"/>
        </w:rPr>
      </w:pPr>
      <w:bookmarkStart w:id="1" w:name="_Hlk14341773"/>
      <w:r w:rsidRPr="00A95477">
        <w:rPr>
          <w:rFonts w:cs="Times New Roman"/>
        </w:rPr>
        <w:t>Claims that the contract is “standard; no need to read it.”</w:t>
      </w:r>
    </w:p>
    <w:bookmarkEnd w:id="1"/>
    <w:p w:rsidR="003E25A5" w:rsidRPr="00A95477" w:rsidRDefault="003E25A5" w:rsidP="003E25A5">
      <w:pPr>
        <w:pStyle w:val="NoSpacing"/>
        <w:numPr>
          <w:ilvl w:val="0"/>
          <w:numId w:val="19"/>
        </w:numPr>
        <w:rPr>
          <w:rFonts w:cs="Times New Roman"/>
        </w:rPr>
      </w:pPr>
      <w:r w:rsidRPr="00A95477">
        <w:rPr>
          <w:rFonts w:cs="Times New Roman"/>
        </w:rPr>
        <w:t>Marginally successful prototype or no prototype.</w:t>
      </w:r>
    </w:p>
    <w:p w:rsidR="003E25A5" w:rsidRPr="00A95477" w:rsidRDefault="003E25A5" w:rsidP="003E25A5">
      <w:pPr>
        <w:pStyle w:val="NoSpacing"/>
        <w:numPr>
          <w:ilvl w:val="0"/>
          <w:numId w:val="19"/>
        </w:numPr>
        <w:rPr>
          <w:rFonts w:cs="Times New Roman"/>
        </w:rPr>
      </w:pPr>
      <w:r w:rsidRPr="00A95477">
        <w:rPr>
          <w:rFonts w:cs="Times New Roman"/>
        </w:rPr>
        <w:t>Poorly prepared operations manual.</w:t>
      </w:r>
    </w:p>
    <w:p w:rsidR="003E25A5" w:rsidRPr="00A95477" w:rsidRDefault="003E25A5" w:rsidP="003E25A5">
      <w:pPr>
        <w:pStyle w:val="NoSpacing"/>
        <w:numPr>
          <w:ilvl w:val="0"/>
          <w:numId w:val="19"/>
        </w:numPr>
        <w:rPr>
          <w:rFonts w:cs="Times New Roman"/>
        </w:rPr>
      </w:pPr>
      <w:r w:rsidRPr="00A95477">
        <w:rPr>
          <w:rFonts w:cs="Times New Roman"/>
        </w:rPr>
        <w:t>Promises of future earnings with no documentation.</w:t>
      </w:r>
    </w:p>
    <w:p w:rsidR="003E25A5" w:rsidRPr="00A95477" w:rsidRDefault="003E25A5" w:rsidP="003E25A5">
      <w:pPr>
        <w:pStyle w:val="NoSpacing"/>
        <w:numPr>
          <w:ilvl w:val="0"/>
          <w:numId w:val="19"/>
        </w:numPr>
        <w:rPr>
          <w:rFonts w:cs="Times New Roman"/>
        </w:rPr>
      </w:pPr>
      <w:r w:rsidRPr="00A95477">
        <w:rPr>
          <w:rFonts w:cs="Times New Roman"/>
        </w:rPr>
        <w:t>High franchisee turnover or termination rate.</w:t>
      </w:r>
    </w:p>
    <w:p w:rsidR="003E25A5" w:rsidRPr="00A95477" w:rsidRDefault="003E25A5" w:rsidP="003E25A5">
      <w:pPr>
        <w:pStyle w:val="NoSpacing"/>
        <w:numPr>
          <w:ilvl w:val="0"/>
          <w:numId w:val="19"/>
        </w:numPr>
        <w:rPr>
          <w:rFonts w:cs="Times New Roman"/>
        </w:rPr>
      </w:pPr>
      <w:r w:rsidRPr="00A95477">
        <w:rPr>
          <w:rFonts w:cs="Times New Roman"/>
        </w:rPr>
        <w:lastRenderedPageBreak/>
        <w:t>Unusual amount of litigation by franchisees.</w:t>
      </w:r>
    </w:p>
    <w:p w:rsidR="003E25A5" w:rsidRPr="00A95477" w:rsidRDefault="003E25A5" w:rsidP="003E25A5">
      <w:pPr>
        <w:pStyle w:val="NoSpacing"/>
        <w:numPr>
          <w:ilvl w:val="0"/>
          <w:numId w:val="19"/>
        </w:numPr>
        <w:rPr>
          <w:rFonts w:cs="Times New Roman"/>
        </w:rPr>
      </w:pPr>
      <w:r w:rsidRPr="00A95477">
        <w:rPr>
          <w:rFonts w:cs="Times New Roman"/>
        </w:rPr>
        <w:t>Attempts to discourage your attorney from evaluating the contract before signing it.</w:t>
      </w:r>
    </w:p>
    <w:p w:rsidR="003E25A5" w:rsidRPr="00A95477" w:rsidRDefault="003E25A5" w:rsidP="003E25A5">
      <w:pPr>
        <w:pStyle w:val="NoSpacing"/>
        <w:numPr>
          <w:ilvl w:val="0"/>
          <w:numId w:val="19"/>
        </w:numPr>
        <w:rPr>
          <w:rFonts w:cs="Times New Roman"/>
        </w:rPr>
      </w:pPr>
      <w:r w:rsidRPr="00A95477">
        <w:rPr>
          <w:rFonts w:cs="Times New Roman"/>
        </w:rPr>
        <w:t>No written documentation.</w:t>
      </w:r>
    </w:p>
    <w:p w:rsidR="003E25A5" w:rsidRPr="00A95477" w:rsidRDefault="003E25A5" w:rsidP="003E25A5">
      <w:pPr>
        <w:pStyle w:val="NoSpacing"/>
        <w:numPr>
          <w:ilvl w:val="0"/>
          <w:numId w:val="19"/>
        </w:numPr>
        <w:rPr>
          <w:rFonts w:cs="Times New Roman"/>
        </w:rPr>
      </w:pPr>
      <w:r w:rsidRPr="00A95477">
        <w:rPr>
          <w:rFonts w:cs="Times New Roman"/>
        </w:rPr>
        <w:t xml:space="preserve">A high-pressure sale.  </w:t>
      </w:r>
    </w:p>
    <w:p w:rsidR="003E25A5" w:rsidRPr="00A95477" w:rsidRDefault="003E25A5" w:rsidP="003E25A5">
      <w:pPr>
        <w:pStyle w:val="NoSpacing"/>
        <w:numPr>
          <w:ilvl w:val="0"/>
          <w:numId w:val="19"/>
        </w:numPr>
        <w:rPr>
          <w:rFonts w:cs="Times New Roman"/>
        </w:rPr>
      </w:pPr>
      <w:r w:rsidRPr="00A95477">
        <w:rPr>
          <w:rFonts w:cs="Times New Roman"/>
        </w:rPr>
        <w:t>“Get rich quick” schemes, promising huge profits with minimal effort.</w:t>
      </w:r>
    </w:p>
    <w:p w:rsidR="003E25A5" w:rsidRPr="00A95477" w:rsidRDefault="003E25A5" w:rsidP="003E25A5">
      <w:pPr>
        <w:pStyle w:val="NoSpacing"/>
        <w:numPr>
          <w:ilvl w:val="0"/>
          <w:numId w:val="19"/>
        </w:numPr>
        <w:rPr>
          <w:rFonts w:cs="Times New Roman"/>
        </w:rPr>
      </w:pPr>
      <w:r w:rsidRPr="00A95477">
        <w:rPr>
          <w:rFonts w:cs="Times New Roman"/>
        </w:rPr>
        <w:t>Reluctance to provide a list of existing franchisees.</w:t>
      </w:r>
    </w:p>
    <w:p w:rsidR="003E25A5" w:rsidRPr="00A95477" w:rsidRDefault="003E25A5" w:rsidP="003E25A5">
      <w:pPr>
        <w:pStyle w:val="NoSpacing"/>
        <w:numPr>
          <w:ilvl w:val="0"/>
          <w:numId w:val="19"/>
        </w:numPr>
        <w:rPr>
          <w:rFonts w:cs="Times New Roman"/>
        </w:rPr>
      </w:pPr>
      <w:r w:rsidRPr="00A95477">
        <w:rPr>
          <w:rFonts w:cs="Times New Roman"/>
        </w:rPr>
        <w:t>Evasive, vague answers to your questions.</w:t>
      </w:r>
    </w:p>
    <w:p w:rsidR="003E25A5" w:rsidRPr="00A95477" w:rsidRDefault="003E25A5" w:rsidP="003E25A5">
      <w:pPr>
        <w:pStyle w:val="NoSpacing"/>
        <w:rPr>
          <w:rFonts w:cs="Times New Roman"/>
        </w:rPr>
      </w:pPr>
    </w:p>
    <w:p w:rsidR="003E25A5" w:rsidRPr="00B06289" w:rsidRDefault="003E25A5" w:rsidP="003E25A5">
      <w:pPr>
        <w:pStyle w:val="NoSpacing"/>
        <w:rPr>
          <w:rFonts w:cs="Times New Roman"/>
          <w:b/>
        </w:rPr>
      </w:pPr>
      <w:r w:rsidRPr="00B06289">
        <w:rPr>
          <w:rFonts w:cs="Times New Roman"/>
          <w:b/>
        </w:rPr>
        <w:t xml:space="preserve">The </w:t>
      </w:r>
      <w:r w:rsidRPr="00B06289">
        <w:rPr>
          <w:rFonts w:cs="Times New Roman"/>
          <w:b/>
          <w:iCs/>
        </w:rPr>
        <w:t>Right</w:t>
      </w:r>
      <w:r w:rsidRPr="00B06289">
        <w:rPr>
          <w:rFonts w:cs="Times New Roman"/>
          <w:b/>
        </w:rPr>
        <w:t xml:space="preserve"> Way to Buy a Franchise</w:t>
      </w:r>
    </w:p>
    <w:p w:rsidR="003E25A5" w:rsidRPr="00A95477" w:rsidRDefault="003E25A5" w:rsidP="003E25A5">
      <w:pPr>
        <w:pStyle w:val="NoSpacing"/>
        <w:rPr>
          <w:rFonts w:cs="Times New Roman"/>
          <w:b/>
          <w:u w:val="single"/>
        </w:rPr>
      </w:pPr>
    </w:p>
    <w:p w:rsidR="003E25A5" w:rsidRDefault="003E25A5" w:rsidP="003E25A5">
      <w:pPr>
        <w:rPr>
          <w:rFonts w:asciiTheme="minorHAnsi" w:hAnsiTheme="minorHAnsi"/>
          <w:sz w:val="22"/>
          <w:szCs w:val="22"/>
        </w:rPr>
      </w:pPr>
      <w:r w:rsidRPr="00A95477">
        <w:rPr>
          <w:rFonts w:asciiTheme="minorHAnsi" w:hAnsiTheme="minorHAnsi"/>
          <w:sz w:val="22"/>
          <w:szCs w:val="22"/>
        </w:rPr>
        <w:t>The best defenses a prospective entrepreneur has against unscrupulous franchisors are preparation, common sense, and patience. The steps discussed below will help you to make the right choice.</w:t>
      </w:r>
    </w:p>
    <w:p w:rsidR="00554451" w:rsidRPr="00A95477" w:rsidRDefault="00554451" w:rsidP="003E25A5">
      <w:pPr>
        <w:rPr>
          <w:rFonts w:asciiTheme="minorHAnsi" w:hAnsiTheme="minorHAnsi"/>
          <w:sz w:val="22"/>
          <w:szCs w:val="22"/>
        </w:rPr>
      </w:pPr>
    </w:p>
    <w:p w:rsidR="00DA77D7" w:rsidRDefault="003E25A5" w:rsidP="003E25A5">
      <w:pPr>
        <w:numPr>
          <w:ilvl w:val="0"/>
          <w:numId w:val="20"/>
        </w:numPr>
        <w:spacing w:after="200" w:line="276" w:lineRule="auto"/>
        <w:rPr>
          <w:rFonts w:asciiTheme="minorHAnsi" w:hAnsiTheme="minorHAnsi"/>
          <w:sz w:val="22"/>
          <w:szCs w:val="22"/>
        </w:rPr>
      </w:pPr>
      <w:bookmarkStart w:id="2" w:name="_Hlk14341179"/>
      <w:r w:rsidRPr="00DA77D7">
        <w:rPr>
          <w:rFonts w:asciiTheme="minorHAnsi" w:hAnsiTheme="minorHAnsi"/>
          <w:b/>
          <w:sz w:val="22"/>
          <w:szCs w:val="22"/>
        </w:rPr>
        <w:t>Evaluate yourself - What do you like and dislike</w:t>
      </w:r>
      <w:bookmarkEnd w:id="2"/>
      <w:r w:rsidRPr="00DA77D7">
        <w:rPr>
          <w:rFonts w:asciiTheme="minorHAnsi" w:hAnsiTheme="minorHAnsi"/>
          <w:b/>
          <w:sz w:val="22"/>
          <w:szCs w:val="22"/>
        </w:rPr>
        <w:t>?</w:t>
      </w:r>
      <w:r w:rsidRPr="00DA77D7">
        <w:rPr>
          <w:rFonts w:asciiTheme="minorHAnsi" w:hAnsiTheme="minorHAnsi"/>
          <w:sz w:val="22"/>
          <w:szCs w:val="22"/>
        </w:rPr>
        <w:t xml:space="preserve"> Before looking at any franchise, entrepreneurs should study their own traits, goals, experience, likes, dislikes, risk orientation, income requirements, time and family commitments, and other characteristics. </w:t>
      </w:r>
      <w:bookmarkStart w:id="3" w:name="_Hlk14341160"/>
    </w:p>
    <w:p w:rsidR="00B24C08" w:rsidRDefault="003E25A5" w:rsidP="003E25A5">
      <w:pPr>
        <w:numPr>
          <w:ilvl w:val="0"/>
          <w:numId w:val="20"/>
        </w:numPr>
        <w:spacing w:after="200" w:line="276" w:lineRule="auto"/>
        <w:rPr>
          <w:rFonts w:asciiTheme="minorHAnsi" w:hAnsiTheme="minorHAnsi"/>
          <w:sz w:val="22"/>
          <w:szCs w:val="22"/>
        </w:rPr>
      </w:pPr>
      <w:r w:rsidRPr="00B24C08">
        <w:rPr>
          <w:rFonts w:asciiTheme="minorHAnsi" w:hAnsiTheme="minorHAnsi"/>
          <w:b/>
          <w:sz w:val="22"/>
          <w:szCs w:val="22"/>
        </w:rPr>
        <w:t>Research your market</w:t>
      </w:r>
      <w:bookmarkEnd w:id="3"/>
      <w:r w:rsidRPr="00B24C08">
        <w:rPr>
          <w:rFonts w:asciiTheme="minorHAnsi" w:hAnsiTheme="minorHAnsi"/>
          <w:b/>
          <w:sz w:val="22"/>
          <w:szCs w:val="22"/>
        </w:rPr>
        <w:t>.</w:t>
      </w:r>
      <w:r w:rsidRPr="00B24C08">
        <w:rPr>
          <w:rFonts w:asciiTheme="minorHAnsi" w:hAnsiTheme="minorHAnsi"/>
          <w:sz w:val="22"/>
          <w:szCs w:val="22"/>
        </w:rPr>
        <w:t xml:space="preserve"> Before shopping for a franchise, research the market in the area you plan to serve. How fast is the overall area growing? In which areas is that growth occurring fastest? How many competitors already operate in the area? How strong is the competition? Investing some time to develop a profile of the customers in your target area is essential; otherwise, you will be flying blind. </w:t>
      </w:r>
    </w:p>
    <w:p w:rsidR="00BD2EB8" w:rsidRDefault="003E25A5" w:rsidP="003E25A5">
      <w:pPr>
        <w:numPr>
          <w:ilvl w:val="0"/>
          <w:numId w:val="20"/>
        </w:numPr>
        <w:spacing w:after="200" w:line="276" w:lineRule="auto"/>
        <w:rPr>
          <w:rFonts w:asciiTheme="minorHAnsi" w:hAnsiTheme="minorHAnsi"/>
          <w:sz w:val="22"/>
          <w:szCs w:val="22"/>
        </w:rPr>
      </w:pPr>
      <w:r w:rsidRPr="00BD2EB8">
        <w:rPr>
          <w:rFonts w:asciiTheme="minorHAnsi" w:hAnsiTheme="minorHAnsi"/>
          <w:b/>
          <w:sz w:val="22"/>
          <w:szCs w:val="22"/>
        </w:rPr>
        <w:t>Consider your franchise options.</w:t>
      </w:r>
      <w:r w:rsidR="00BD2EB8">
        <w:rPr>
          <w:rFonts w:asciiTheme="minorHAnsi" w:hAnsiTheme="minorHAnsi"/>
          <w:sz w:val="22"/>
          <w:szCs w:val="22"/>
        </w:rPr>
        <w:t xml:space="preserve"> Small business magazines</w:t>
      </w:r>
      <w:r w:rsidRPr="00BD2EB8">
        <w:rPr>
          <w:rFonts w:asciiTheme="minorHAnsi" w:hAnsiTheme="minorHAnsi"/>
          <w:sz w:val="22"/>
          <w:szCs w:val="22"/>
        </w:rPr>
        <w:t xml:space="preserve"> devote at least one issue to franchising in which they often list hundreds of franchises. These guides can help you find a suitable franchise within your price range. The Internet is another valuable tool for gathering information on franchises. </w:t>
      </w:r>
      <w:bookmarkStart w:id="4" w:name="_Hlk14341153"/>
    </w:p>
    <w:p w:rsidR="008E206D" w:rsidRDefault="003E25A5" w:rsidP="003E25A5">
      <w:pPr>
        <w:numPr>
          <w:ilvl w:val="0"/>
          <w:numId w:val="20"/>
        </w:numPr>
        <w:spacing w:after="200" w:line="276" w:lineRule="auto"/>
        <w:rPr>
          <w:rFonts w:asciiTheme="minorHAnsi" w:hAnsiTheme="minorHAnsi"/>
          <w:sz w:val="22"/>
          <w:szCs w:val="22"/>
        </w:rPr>
      </w:pPr>
      <w:r w:rsidRPr="008E206D">
        <w:rPr>
          <w:rFonts w:asciiTheme="minorHAnsi" w:hAnsiTheme="minorHAnsi"/>
          <w:b/>
          <w:sz w:val="22"/>
          <w:szCs w:val="22"/>
        </w:rPr>
        <w:t>Talk to existing franchisees</w:t>
      </w:r>
      <w:bookmarkEnd w:id="4"/>
      <w:r w:rsidRPr="008E206D">
        <w:rPr>
          <w:rFonts w:asciiTheme="minorHAnsi" w:hAnsiTheme="minorHAnsi"/>
          <w:sz w:val="22"/>
          <w:szCs w:val="22"/>
        </w:rPr>
        <w:t xml:space="preserve">. The best way to evaluate the reputation of a franchisor is visit several franchise owners who have been in business at least one year and interview them about the positive and the negative features of the agreement and whether the franchisor delivered on its promises. </w:t>
      </w:r>
      <w:bookmarkStart w:id="5" w:name="_Hlk14341168"/>
    </w:p>
    <w:p w:rsidR="00557A36" w:rsidRDefault="003E25A5" w:rsidP="003E25A5">
      <w:pPr>
        <w:numPr>
          <w:ilvl w:val="0"/>
          <w:numId w:val="20"/>
        </w:numPr>
        <w:spacing w:after="200" w:line="276" w:lineRule="auto"/>
        <w:rPr>
          <w:rFonts w:asciiTheme="minorHAnsi" w:hAnsiTheme="minorHAnsi"/>
          <w:sz w:val="22"/>
          <w:szCs w:val="22"/>
        </w:rPr>
      </w:pPr>
      <w:r w:rsidRPr="00557A36">
        <w:rPr>
          <w:rFonts w:asciiTheme="minorHAnsi" w:hAnsiTheme="minorHAnsi"/>
          <w:b/>
          <w:sz w:val="22"/>
          <w:szCs w:val="22"/>
        </w:rPr>
        <w:t>Ask the franchiser some tough questions</w:t>
      </w:r>
      <w:bookmarkEnd w:id="5"/>
      <w:r w:rsidRPr="00557A36">
        <w:rPr>
          <w:rFonts w:asciiTheme="minorHAnsi" w:hAnsiTheme="minorHAnsi"/>
          <w:b/>
          <w:sz w:val="22"/>
          <w:szCs w:val="22"/>
        </w:rPr>
        <w:t>.</w:t>
      </w:r>
      <w:r w:rsidRPr="00557A36">
        <w:rPr>
          <w:rFonts w:asciiTheme="minorHAnsi" w:hAnsiTheme="minorHAnsi"/>
          <w:sz w:val="22"/>
          <w:szCs w:val="22"/>
        </w:rPr>
        <w:t xml:space="preserve"> Take the time to ask the franchisor questions about the company and its relationship with its franchisees. </w:t>
      </w:r>
    </w:p>
    <w:p w:rsidR="003E25A5" w:rsidRPr="00557A36" w:rsidRDefault="003E25A5" w:rsidP="003E25A5">
      <w:pPr>
        <w:numPr>
          <w:ilvl w:val="0"/>
          <w:numId w:val="20"/>
        </w:numPr>
        <w:spacing w:after="200" w:line="276" w:lineRule="auto"/>
        <w:rPr>
          <w:rFonts w:asciiTheme="minorHAnsi" w:hAnsiTheme="minorHAnsi"/>
          <w:sz w:val="22"/>
          <w:szCs w:val="22"/>
        </w:rPr>
      </w:pPr>
      <w:r w:rsidRPr="00557A36">
        <w:rPr>
          <w:rFonts w:asciiTheme="minorHAnsi" w:hAnsiTheme="minorHAnsi"/>
          <w:b/>
          <w:sz w:val="22"/>
          <w:szCs w:val="22"/>
        </w:rPr>
        <w:t>Make your choice.</w:t>
      </w:r>
      <w:r w:rsidRPr="00557A36">
        <w:rPr>
          <w:rFonts w:asciiTheme="minorHAnsi" w:hAnsiTheme="minorHAnsi"/>
          <w:sz w:val="22"/>
          <w:szCs w:val="22"/>
        </w:rPr>
        <w:t xml:space="preserve"> Once you have done your research, you can make an informed choice about w</w:t>
      </w:r>
      <w:r w:rsidR="00557A36">
        <w:rPr>
          <w:rFonts w:asciiTheme="minorHAnsi" w:hAnsiTheme="minorHAnsi"/>
          <w:sz w:val="22"/>
          <w:szCs w:val="22"/>
        </w:rPr>
        <w:t>hich franchise is right for you</w:t>
      </w:r>
      <w:r w:rsidRPr="00557A36">
        <w:rPr>
          <w:rFonts w:asciiTheme="minorHAnsi" w:hAnsiTheme="minorHAnsi"/>
          <w:sz w:val="22"/>
          <w:szCs w:val="22"/>
        </w:rPr>
        <w:t>.</w:t>
      </w:r>
    </w:p>
    <w:p w:rsidR="003E25A5" w:rsidRPr="006073C2" w:rsidRDefault="003E25A5" w:rsidP="003E25A5">
      <w:pPr>
        <w:rPr>
          <w:rFonts w:asciiTheme="minorHAnsi" w:hAnsiTheme="minorHAnsi"/>
          <w:b/>
          <w:sz w:val="22"/>
          <w:szCs w:val="22"/>
        </w:rPr>
      </w:pPr>
      <w:r w:rsidRPr="006073C2">
        <w:rPr>
          <w:rFonts w:asciiTheme="minorHAnsi" w:hAnsiTheme="minorHAnsi"/>
          <w:b/>
          <w:sz w:val="22"/>
          <w:szCs w:val="22"/>
        </w:rPr>
        <w:t>Financial Reporting</w:t>
      </w:r>
    </w:p>
    <w:p w:rsidR="003E25A5" w:rsidRPr="00A95477" w:rsidRDefault="003E25A5" w:rsidP="003E25A5">
      <w:pPr>
        <w:pStyle w:val="ListParagraph"/>
        <w:numPr>
          <w:ilvl w:val="0"/>
          <w:numId w:val="21"/>
        </w:numPr>
        <w:spacing w:after="200" w:line="276" w:lineRule="auto"/>
        <w:rPr>
          <w:rFonts w:asciiTheme="minorHAnsi" w:hAnsiTheme="minorHAnsi"/>
          <w:sz w:val="22"/>
          <w:szCs w:val="22"/>
        </w:rPr>
      </w:pPr>
      <w:r w:rsidRPr="00A95477">
        <w:rPr>
          <w:rFonts w:asciiTheme="minorHAnsi" w:hAnsiTheme="minorHAnsi"/>
          <w:sz w:val="22"/>
          <w:szCs w:val="22"/>
        </w:rPr>
        <w:t>Common mistake among business owners: Failing to collect and analyze basic financial data.</w:t>
      </w:r>
    </w:p>
    <w:p w:rsidR="003E25A5" w:rsidRPr="00A95477" w:rsidRDefault="003E25A5" w:rsidP="003E25A5">
      <w:pPr>
        <w:pStyle w:val="ListParagraph"/>
        <w:numPr>
          <w:ilvl w:val="0"/>
          <w:numId w:val="21"/>
        </w:numPr>
        <w:spacing w:after="200" w:line="276" w:lineRule="auto"/>
        <w:rPr>
          <w:rFonts w:asciiTheme="minorHAnsi" w:hAnsiTheme="minorHAnsi"/>
          <w:sz w:val="22"/>
          <w:szCs w:val="22"/>
        </w:rPr>
      </w:pPr>
      <w:r w:rsidRPr="00A95477">
        <w:rPr>
          <w:rFonts w:asciiTheme="minorHAnsi" w:hAnsiTheme="minorHAnsi"/>
          <w:sz w:val="22"/>
          <w:szCs w:val="22"/>
        </w:rPr>
        <w:t>One-third of entrepreneurs run their companies without any kind of financial plan.</w:t>
      </w:r>
    </w:p>
    <w:p w:rsidR="003E25A5" w:rsidRPr="00A95477" w:rsidRDefault="003E25A5" w:rsidP="003E25A5">
      <w:pPr>
        <w:pStyle w:val="ListParagraph"/>
        <w:numPr>
          <w:ilvl w:val="0"/>
          <w:numId w:val="21"/>
        </w:numPr>
        <w:spacing w:after="200" w:line="276" w:lineRule="auto"/>
        <w:rPr>
          <w:rFonts w:asciiTheme="minorHAnsi" w:hAnsiTheme="minorHAnsi"/>
          <w:sz w:val="22"/>
          <w:szCs w:val="22"/>
        </w:rPr>
      </w:pPr>
      <w:r w:rsidRPr="00A95477">
        <w:rPr>
          <w:rFonts w:asciiTheme="minorHAnsi" w:hAnsiTheme="minorHAnsi"/>
          <w:sz w:val="22"/>
          <w:szCs w:val="22"/>
        </w:rPr>
        <w:t xml:space="preserve">Only 11 percent of business owners analyze their companies’ financial statements as part of the managerial planning process.  </w:t>
      </w:r>
    </w:p>
    <w:p w:rsidR="003E25A5" w:rsidRPr="00A95477" w:rsidRDefault="003E25A5" w:rsidP="003E25A5">
      <w:pPr>
        <w:pStyle w:val="ListParagraph"/>
        <w:numPr>
          <w:ilvl w:val="0"/>
          <w:numId w:val="21"/>
        </w:numPr>
        <w:spacing w:after="200" w:line="276" w:lineRule="auto"/>
        <w:rPr>
          <w:rFonts w:asciiTheme="minorHAnsi" w:hAnsiTheme="minorHAnsi"/>
          <w:sz w:val="22"/>
          <w:szCs w:val="22"/>
        </w:rPr>
      </w:pPr>
      <w:r w:rsidRPr="00A95477">
        <w:rPr>
          <w:rFonts w:asciiTheme="minorHAnsi" w:hAnsiTheme="minorHAnsi"/>
          <w:sz w:val="22"/>
          <w:szCs w:val="22"/>
        </w:rPr>
        <w:t>Financial planning is essential to running a successful business and is not that difficult!</w:t>
      </w:r>
    </w:p>
    <w:p w:rsidR="003E25A5" w:rsidRDefault="003E25A5" w:rsidP="003E25A5">
      <w:pPr>
        <w:rPr>
          <w:rFonts w:asciiTheme="minorHAnsi" w:hAnsiTheme="minorHAnsi"/>
          <w:b/>
          <w:sz w:val="22"/>
          <w:szCs w:val="22"/>
        </w:rPr>
      </w:pPr>
      <w:r w:rsidRPr="006073C2">
        <w:rPr>
          <w:rFonts w:asciiTheme="minorHAnsi" w:hAnsiTheme="minorHAnsi"/>
          <w:b/>
          <w:sz w:val="22"/>
          <w:szCs w:val="22"/>
        </w:rPr>
        <w:t>Basic Financial Reports</w:t>
      </w:r>
    </w:p>
    <w:p w:rsidR="008560D9" w:rsidRPr="006073C2" w:rsidRDefault="008560D9" w:rsidP="003E25A5">
      <w:pPr>
        <w:rPr>
          <w:rFonts w:asciiTheme="minorHAnsi" w:hAnsiTheme="minorHAnsi"/>
          <w:b/>
          <w:sz w:val="22"/>
          <w:szCs w:val="22"/>
        </w:rPr>
      </w:pPr>
    </w:p>
    <w:p w:rsidR="003E25A5" w:rsidRPr="00A95477" w:rsidRDefault="003E25A5" w:rsidP="006073C2">
      <w:pPr>
        <w:rPr>
          <w:rFonts w:asciiTheme="minorHAnsi" w:hAnsiTheme="minorHAnsi"/>
          <w:b/>
          <w:sz w:val="22"/>
          <w:szCs w:val="22"/>
        </w:rPr>
      </w:pPr>
      <w:r w:rsidRPr="00A95477">
        <w:rPr>
          <w:rFonts w:asciiTheme="minorHAnsi" w:hAnsiTheme="minorHAnsi"/>
          <w:b/>
          <w:sz w:val="22"/>
          <w:szCs w:val="22"/>
        </w:rPr>
        <w:t xml:space="preserve">Balance Sheet - </w:t>
      </w:r>
      <w:r w:rsidRPr="00A95477">
        <w:rPr>
          <w:rFonts w:asciiTheme="minorHAnsi" w:hAnsiTheme="minorHAnsi"/>
          <w:sz w:val="22"/>
          <w:szCs w:val="22"/>
        </w:rPr>
        <w:t>A financial statement that provides a snapshot of a business’s financial position, estimating its worth on a given date; it is built on the fundamental accounting.</w:t>
      </w:r>
    </w:p>
    <w:p w:rsidR="003E25A5" w:rsidRDefault="006073C2" w:rsidP="006073C2">
      <w:pPr>
        <w:rPr>
          <w:rFonts w:asciiTheme="minorHAnsi" w:hAnsiTheme="minorHAnsi"/>
          <w:sz w:val="22"/>
          <w:szCs w:val="22"/>
        </w:rPr>
      </w:pPr>
      <w:r w:rsidRPr="006073C2">
        <w:rPr>
          <w:rFonts w:asciiTheme="minorHAnsi" w:hAnsiTheme="minorHAnsi"/>
          <w:sz w:val="22"/>
          <w:szCs w:val="22"/>
        </w:rPr>
        <w:lastRenderedPageBreak/>
        <w:t>Equation</w:t>
      </w:r>
      <w:r w:rsidR="003E25A5" w:rsidRPr="00A95477">
        <w:rPr>
          <w:rFonts w:asciiTheme="minorHAnsi" w:hAnsiTheme="minorHAnsi"/>
          <w:sz w:val="22"/>
          <w:szCs w:val="22"/>
        </w:rPr>
        <w:t>: Assets = Liabilities + Owner’s equity</w:t>
      </w:r>
    </w:p>
    <w:p w:rsidR="008560D9" w:rsidRPr="00A95477" w:rsidRDefault="008560D9" w:rsidP="006073C2">
      <w:pPr>
        <w:rPr>
          <w:rFonts w:asciiTheme="minorHAnsi" w:hAnsiTheme="minorHAnsi"/>
          <w:sz w:val="22"/>
          <w:szCs w:val="22"/>
        </w:rPr>
      </w:pPr>
    </w:p>
    <w:p w:rsidR="003E25A5" w:rsidRPr="008560D9" w:rsidRDefault="003E25A5" w:rsidP="003E25A5">
      <w:pPr>
        <w:rPr>
          <w:rFonts w:asciiTheme="minorHAnsi" w:hAnsiTheme="minorHAnsi"/>
          <w:sz w:val="22"/>
          <w:szCs w:val="22"/>
        </w:rPr>
      </w:pPr>
      <w:r w:rsidRPr="008560D9">
        <w:rPr>
          <w:rFonts w:asciiTheme="minorHAnsi" w:hAnsiTheme="minorHAnsi"/>
          <w:sz w:val="22"/>
          <w:szCs w:val="22"/>
        </w:rPr>
        <w:t>Assets - Items of value owned or controlled by the business that contributes towards generating revenue.</w:t>
      </w:r>
    </w:p>
    <w:p w:rsidR="003E25A5" w:rsidRPr="008560D9" w:rsidRDefault="003E25A5" w:rsidP="003E25A5">
      <w:pPr>
        <w:rPr>
          <w:rFonts w:asciiTheme="minorHAnsi" w:hAnsiTheme="minorHAnsi"/>
          <w:sz w:val="22"/>
          <w:szCs w:val="22"/>
        </w:rPr>
      </w:pPr>
      <w:r w:rsidRPr="008560D9">
        <w:rPr>
          <w:rFonts w:asciiTheme="minorHAnsi" w:hAnsiTheme="minorHAnsi"/>
          <w:sz w:val="22"/>
          <w:szCs w:val="22"/>
        </w:rPr>
        <w:t>Liabilities- Liabilities are the financial obligations or debts of the business and include claims that creditors.</w:t>
      </w:r>
    </w:p>
    <w:p w:rsidR="003E25A5" w:rsidRDefault="003E25A5" w:rsidP="003E25A5">
      <w:pPr>
        <w:rPr>
          <w:rFonts w:asciiTheme="minorHAnsi" w:hAnsiTheme="minorHAnsi"/>
          <w:sz w:val="22"/>
          <w:szCs w:val="22"/>
        </w:rPr>
      </w:pPr>
      <w:r w:rsidRPr="008560D9">
        <w:rPr>
          <w:rFonts w:asciiTheme="minorHAnsi" w:hAnsiTheme="minorHAnsi"/>
          <w:sz w:val="22"/>
          <w:szCs w:val="22"/>
        </w:rPr>
        <w:t>Capital - Equity includes the initial and ongoing capital investments made by the owners, retained earnings (or accumulated losses), and reserves.</w:t>
      </w:r>
    </w:p>
    <w:p w:rsidR="008560D9" w:rsidRPr="008560D9" w:rsidRDefault="008560D9" w:rsidP="003E25A5">
      <w:pPr>
        <w:rPr>
          <w:rFonts w:asciiTheme="minorHAnsi" w:hAnsiTheme="minorHAnsi"/>
          <w:sz w:val="22"/>
          <w:szCs w:val="22"/>
        </w:rPr>
      </w:pPr>
    </w:p>
    <w:p w:rsidR="003E25A5" w:rsidRPr="008560D9" w:rsidRDefault="003E25A5" w:rsidP="003E25A5">
      <w:pPr>
        <w:rPr>
          <w:rFonts w:asciiTheme="minorHAnsi" w:hAnsiTheme="minorHAnsi"/>
          <w:sz w:val="22"/>
          <w:szCs w:val="22"/>
        </w:rPr>
      </w:pPr>
      <w:r w:rsidRPr="008560D9">
        <w:rPr>
          <w:rFonts w:asciiTheme="minorHAnsi" w:hAnsiTheme="minorHAnsi"/>
          <w:b/>
          <w:sz w:val="22"/>
          <w:szCs w:val="22"/>
        </w:rPr>
        <w:t>Income Statement</w:t>
      </w:r>
      <w:r w:rsidRPr="008560D9">
        <w:rPr>
          <w:rFonts w:asciiTheme="minorHAnsi" w:hAnsiTheme="minorHAnsi"/>
          <w:sz w:val="22"/>
          <w:szCs w:val="22"/>
        </w:rPr>
        <w:t xml:space="preserve"> – “Moving picture.”  Compares the firm’s expenses against its revenue over a period of time to show its net income (or loss):</w:t>
      </w:r>
    </w:p>
    <w:p w:rsidR="003E25A5" w:rsidRPr="008560D9" w:rsidRDefault="003E25A5" w:rsidP="008560D9">
      <w:pPr>
        <w:rPr>
          <w:rFonts w:asciiTheme="minorHAnsi" w:hAnsiTheme="minorHAnsi"/>
          <w:sz w:val="22"/>
          <w:szCs w:val="22"/>
        </w:rPr>
      </w:pPr>
      <w:r w:rsidRPr="008560D9">
        <w:rPr>
          <w:rFonts w:asciiTheme="minorHAnsi" w:hAnsiTheme="minorHAnsi"/>
          <w:sz w:val="22"/>
          <w:szCs w:val="22"/>
        </w:rPr>
        <w:t>Net Income = Sales</w:t>
      </w:r>
      <w:r w:rsidR="008560D9">
        <w:rPr>
          <w:rFonts w:asciiTheme="minorHAnsi" w:hAnsiTheme="minorHAnsi"/>
          <w:sz w:val="22"/>
          <w:szCs w:val="22"/>
        </w:rPr>
        <w:t xml:space="preserve"> </w:t>
      </w:r>
      <w:r w:rsidRPr="008560D9">
        <w:rPr>
          <w:rFonts w:asciiTheme="minorHAnsi" w:hAnsiTheme="minorHAnsi"/>
          <w:sz w:val="22"/>
          <w:szCs w:val="22"/>
        </w:rPr>
        <w:t>Revenue -  Expenses</w:t>
      </w:r>
    </w:p>
    <w:p w:rsidR="003E25A5" w:rsidRPr="008560D9" w:rsidRDefault="003E25A5" w:rsidP="003E25A5">
      <w:pPr>
        <w:rPr>
          <w:rFonts w:asciiTheme="minorHAnsi" w:hAnsiTheme="minorHAnsi"/>
          <w:sz w:val="22"/>
          <w:szCs w:val="22"/>
        </w:rPr>
      </w:pPr>
      <w:r w:rsidRPr="008560D9">
        <w:rPr>
          <w:rFonts w:asciiTheme="minorHAnsi" w:hAnsiTheme="minorHAnsi"/>
          <w:sz w:val="22"/>
          <w:szCs w:val="22"/>
        </w:rPr>
        <w:t xml:space="preserve">Revenue – which we are getting through sales </w:t>
      </w:r>
    </w:p>
    <w:p w:rsidR="003E25A5" w:rsidRPr="008560D9" w:rsidRDefault="003E25A5" w:rsidP="003E25A5">
      <w:pPr>
        <w:rPr>
          <w:rFonts w:asciiTheme="minorHAnsi" w:hAnsiTheme="minorHAnsi"/>
          <w:sz w:val="22"/>
          <w:szCs w:val="22"/>
        </w:rPr>
      </w:pPr>
      <w:r w:rsidRPr="008560D9">
        <w:rPr>
          <w:rFonts w:asciiTheme="minorHAnsi" w:hAnsiTheme="minorHAnsi"/>
          <w:sz w:val="22"/>
          <w:szCs w:val="22"/>
        </w:rPr>
        <w:t xml:space="preserve">Expenses – include utility expenses, salaries, rent, interest and subsequently taxation as well. </w:t>
      </w:r>
    </w:p>
    <w:p w:rsidR="003E25A5" w:rsidRPr="00A95477" w:rsidRDefault="003E25A5" w:rsidP="003E25A5">
      <w:pPr>
        <w:rPr>
          <w:rFonts w:asciiTheme="minorHAnsi" w:hAnsiTheme="minorHAnsi"/>
          <w:sz w:val="22"/>
          <w:szCs w:val="22"/>
        </w:rPr>
      </w:pPr>
    </w:p>
    <w:p w:rsidR="003E25A5" w:rsidRDefault="003E25A5" w:rsidP="003E25A5">
      <w:pPr>
        <w:rPr>
          <w:rFonts w:asciiTheme="minorHAnsi" w:hAnsiTheme="minorHAnsi"/>
          <w:b/>
          <w:sz w:val="22"/>
          <w:szCs w:val="22"/>
        </w:rPr>
      </w:pPr>
      <w:r w:rsidRPr="006E781B">
        <w:rPr>
          <w:rFonts w:asciiTheme="minorHAnsi" w:hAnsiTheme="minorHAnsi"/>
          <w:b/>
          <w:sz w:val="22"/>
          <w:szCs w:val="22"/>
        </w:rPr>
        <w:t xml:space="preserve">Projected Financial Statements </w:t>
      </w:r>
      <w:r w:rsidR="006E781B">
        <w:rPr>
          <w:rFonts w:asciiTheme="minorHAnsi" w:hAnsiTheme="minorHAnsi"/>
          <w:b/>
          <w:sz w:val="22"/>
          <w:szCs w:val="22"/>
        </w:rPr>
        <w:t>–</w:t>
      </w:r>
      <w:r w:rsidRPr="006E781B">
        <w:rPr>
          <w:rFonts w:asciiTheme="minorHAnsi" w:hAnsiTheme="minorHAnsi"/>
          <w:b/>
          <w:sz w:val="22"/>
          <w:szCs w:val="22"/>
        </w:rPr>
        <w:t xml:space="preserve"> Mistakes</w:t>
      </w:r>
    </w:p>
    <w:p w:rsidR="006E781B" w:rsidRPr="006E781B" w:rsidRDefault="006E781B" w:rsidP="003E25A5">
      <w:pPr>
        <w:rPr>
          <w:rFonts w:asciiTheme="minorHAnsi" w:hAnsiTheme="minorHAnsi"/>
          <w:b/>
          <w:sz w:val="22"/>
          <w:szCs w:val="22"/>
        </w:rPr>
      </w:pPr>
    </w:p>
    <w:p w:rsidR="006E781B" w:rsidRDefault="003E25A5" w:rsidP="006E781B">
      <w:pPr>
        <w:numPr>
          <w:ilvl w:val="0"/>
          <w:numId w:val="22"/>
        </w:numPr>
        <w:rPr>
          <w:rFonts w:asciiTheme="minorHAnsi" w:hAnsiTheme="minorHAnsi"/>
          <w:b/>
          <w:sz w:val="22"/>
          <w:szCs w:val="22"/>
        </w:rPr>
      </w:pPr>
      <w:r w:rsidRPr="00A95477">
        <w:rPr>
          <w:rFonts w:asciiTheme="minorHAnsi" w:hAnsiTheme="minorHAnsi"/>
          <w:b/>
          <w:sz w:val="22"/>
          <w:szCs w:val="22"/>
        </w:rPr>
        <w:t>Stating “These are Conservative”</w:t>
      </w:r>
    </w:p>
    <w:p w:rsidR="003E25A5" w:rsidRPr="006E781B" w:rsidRDefault="003E25A5" w:rsidP="006E781B">
      <w:pPr>
        <w:ind w:left="720"/>
        <w:rPr>
          <w:rFonts w:asciiTheme="minorHAnsi" w:hAnsiTheme="minorHAnsi"/>
          <w:b/>
          <w:sz w:val="22"/>
          <w:szCs w:val="22"/>
        </w:rPr>
      </w:pPr>
      <w:r w:rsidRPr="006E781B">
        <w:rPr>
          <w:rFonts w:asciiTheme="minorHAnsi" w:hAnsiTheme="minorHAnsi"/>
          <w:sz w:val="22"/>
          <w:szCs w:val="22"/>
        </w:rPr>
        <w:t>99% of entrepreneurs say that their financial projections are conservative, but many sources say that 50% of startups fail within the first 5 years of business.  No one would start a business if their financial projections showed that they would go bankrupt in 5 years, and yet 50% of businesses go out of business.  This means that for many of you, your financials are not conservative at all.</w:t>
      </w:r>
    </w:p>
    <w:p w:rsidR="003E25A5" w:rsidRPr="00A95477" w:rsidRDefault="003E25A5" w:rsidP="003E25A5">
      <w:pPr>
        <w:rPr>
          <w:rFonts w:asciiTheme="minorHAnsi" w:hAnsiTheme="minorHAnsi"/>
          <w:sz w:val="22"/>
          <w:szCs w:val="22"/>
        </w:rPr>
      </w:pPr>
    </w:p>
    <w:p w:rsidR="00D07078" w:rsidRDefault="003E25A5" w:rsidP="007C237E">
      <w:pPr>
        <w:numPr>
          <w:ilvl w:val="0"/>
          <w:numId w:val="22"/>
        </w:numPr>
        <w:rPr>
          <w:rFonts w:asciiTheme="minorHAnsi" w:hAnsiTheme="minorHAnsi"/>
          <w:b/>
          <w:sz w:val="22"/>
          <w:szCs w:val="22"/>
        </w:rPr>
      </w:pPr>
      <w:r w:rsidRPr="00A95477">
        <w:rPr>
          <w:rFonts w:asciiTheme="minorHAnsi" w:hAnsiTheme="minorHAnsi"/>
          <w:b/>
          <w:sz w:val="22"/>
          <w:szCs w:val="22"/>
        </w:rPr>
        <w:t xml:space="preserve">No Assumptions Listed </w:t>
      </w:r>
    </w:p>
    <w:p w:rsidR="00D07078" w:rsidRDefault="003E25A5" w:rsidP="007C237E">
      <w:pPr>
        <w:ind w:left="720"/>
        <w:rPr>
          <w:rFonts w:asciiTheme="minorHAnsi" w:hAnsiTheme="minorHAnsi"/>
          <w:sz w:val="22"/>
          <w:szCs w:val="22"/>
        </w:rPr>
      </w:pPr>
      <w:r w:rsidRPr="00D07078">
        <w:rPr>
          <w:rFonts w:asciiTheme="minorHAnsi" w:hAnsiTheme="minorHAnsi"/>
          <w:sz w:val="22"/>
          <w:szCs w:val="22"/>
        </w:rPr>
        <w:t>Another mistake that many business owners make is that they do not include their assumptions with their projections.  When you create a set of financial projections you are making dozens of assumptions.  </w:t>
      </w:r>
    </w:p>
    <w:p w:rsidR="00D07078" w:rsidRDefault="00D07078" w:rsidP="00D07078">
      <w:pPr>
        <w:spacing w:line="360" w:lineRule="auto"/>
        <w:ind w:left="720"/>
        <w:rPr>
          <w:rFonts w:asciiTheme="minorHAnsi" w:hAnsiTheme="minorHAnsi"/>
          <w:sz w:val="22"/>
          <w:szCs w:val="22"/>
        </w:rPr>
      </w:pPr>
    </w:p>
    <w:p w:rsidR="00D07078" w:rsidRDefault="003E25A5" w:rsidP="003E25A5">
      <w:pPr>
        <w:pStyle w:val="ListParagraph"/>
        <w:numPr>
          <w:ilvl w:val="0"/>
          <w:numId w:val="39"/>
        </w:numPr>
        <w:spacing w:after="200" w:line="276" w:lineRule="auto"/>
        <w:rPr>
          <w:rFonts w:asciiTheme="minorHAnsi" w:hAnsiTheme="minorHAnsi"/>
          <w:b/>
          <w:sz w:val="22"/>
          <w:szCs w:val="22"/>
        </w:rPr>
      </w:pPr>
      <w:r w:rsidRPr="00D07078">
        <w:rPr>
          <w:rFonts w:asciiTheme="minorHAnsi" w:hAnsiTheme="minorHAnsi"/>
          <w:b/>
          <w:sz w:val="22"/>
          <w:szCs w:val="22"/>
        </w:rPr>
        <w:t xml:space="preserve">No Scenario </w:t>
      </w:r>
    </w:p>
    <w:p w:rsidR="003E25A5" w:rsidRPr="00D07078" w:rsidRDefault="003E25A5" w:rsidP="00D07078">
      <w:pPr>
        <w:pStyle w:val="ListParagraph"/>
        <w:spacing w:after="200" w:line="276" w:lineRule="auto"/>
        <w:rPr>
          <w:rFonts w:asciiTheme="minorHAnsi" w:hAnsiTheme="minorHAnsi"/>
          <w:b/>
          <w:sz w:val="22"/>
          <w:szCs w:val="22"/>
        </w:rPr>
      </w:pPr>
      <w:r w:rsidRPr="00D07078">
        <w:rPr>
          <w:rFonts w:asciiTheme="minorHAnsi" w:hAnsiTheme="minorHAnsi"/>
          <w:sz w:val="22"/>
          <w:szCs w:val="22"/>
        </w:rPr>
        <w:t>You should build your financial spreadsheet model in such a way that you can analyze various scenarios.  </w:t>
      </w:r>
    </w:p>
    <w:p w:rsidR="007C237E" w:rsidRDefault="003E25A5" w:rsidP="007C237E">
      <w:pPr>
        <w:numPr>
          <w:ilvl w:val="0"/>
          <w:numId w:val="23"/>
        </w:numPr>
        <w:rPr>
          <w:rFonts w:asciiTheme="minorHAnsi" w:hAnsiTheme="minorHAnsi"/>
          <w:b/>
          <w:sz w:val="22"/>
          <w:szCs w:val="22"/>
        </w:rPr>
      </w:pPr>
      <w:r w:rsidRPr="00A95477">
        <w:rPr>
          <w:rFonts w:asciiTheme="minorHAnsi" w:hAnsiTheme="minorHAnsi"/>
          <w:b/>
          <w:sz w:val="22"/>
          <w:szCs w:val="22"/>
        </w:rPr>
        <w:t>Assumptions Not Based on Data</w:t>
      </w:r>
      <w:r w:rsidR="007C237E">
        <w:rPr>
          <w:rFonts w:asciiTheme="minorHAnsi" w:hAnsiTheme="minorHAnsi"/>
          <w:b/>
          <w:sz w:val="22"/>
          <w:szCs w:val="22"/>
        </w:rPr>
        <w:t xml:space="preserve"> </w:t>
      </w:r>
    </w:p>
    <w:p w:rsidR="003E25A5" w:rsidRPr="007C237E" w:rsidRDefault="003E25A5" w:rsidP="007C237E">
      <w:pPr>
        <w:ind w:left="720"/>
        <w:rPr>
          <w:rFonts w:asciiTheme="minorHAnsi" w:hAnsiTheme="minorHAnsi"/>
          <w:b/>
          <w:sz w:val="22"/>
          <w:szCs w:val="22"/>
        </w:rPr>
      </w:pPr>
      <w:r w:rsidRPr="007C237E">
        <w:rPr>
          <w:rFonts w:asciiTheme="minorHAnsi" w:hAnsiTheme="minorHAnsi"/>
          <w:sz w:val="22"/>
          <w:szCs w:val="22"/>
        </w:rPr>
        <w:t>Another assumption based mistake that many entrepreneurs make is creating assumptions that are not based on data.</w:t>
      </w:r>
    </w:p>
    <w:p w:rsidR="007C237E" w:rsidRPr="00A95477" w:rsidRDefault="007C237E" w:rsidP="003E25A5">
      <w:pPr>
        <w:rPr>
          <w:rFonts w:asciiTheme="minorHAnsi" w:hAnsiTheme="minorHAnsi"/>
          <w:sz w:val="22"/>
          <w:szCs w:val="22"/>
        </w:rPr>
      </w:pPr>
    </w:p>
    <w:p w:rsidR="007C237E" w:rsidRDefault="003E25A5" w:rsidP="007C237E">
      <w:pPr>
        <w:numPr>
          <w:ilvl w:val="0"/>
          <w:numId w:val="24"/>
        </w:numPr>
        <w:rPr>
          <w:rFonts w:asciiTheme="minorHAnsi" w:hAnsiTheme="minorHAnsi"/>
          <w:b/>
          <w:sz w:val="22"/>
          <w:szCs w:val="22"/>
        </w:rPr>
      </w:pPr>
      <w:r w:rsidRPr="00A95477">
        <w:rPr>
          <w:rFonts w:asciiTheme="minorHAnsi" w:hAnsiTheme="minorHAnsi"/>
          <w:b/>
          <w:sz w:val="22"/>
          <w:szCs w:val="22"/>
        </w:rPr>
        <w:t xml:space="preserve">No Written Explanation </w:t>
      </w:r>
    </w:p>
    <w:p w:rsidR="007C237E" w:rsidRDefault="003E25A5" w:rsidP="007C237E">
      <w:pPr>
        <w:ind w:left="720"/>
        <w:rPr>
          <w:rFonts w:asciiTheme="minorHAnsi" w:hAnsiTheme="minorHAnsi"/>
          <w:b/>
          <w:sz w:val="22"/>
          <w:szCs w:val="22"/>
        </w:rPr>
      </w:pPr>
      <w:r w:rsidRPr="007C237E">
        <w:rPr>
          <w:rFonts w:asciiTheme="minorHAnsi" w:hAnsiTheme="minorHAnsi"/>
          <w:sz w:val="22"/>
          <w:szCs w:val="22"/>
        </w:rPr>
        <w:t>Many times, a set of financial projections includes a profit and loss statement, cash flow statement and a projected balance sheet, but there is no written narrative that explains and justifies the projections.</w:t>
      </w:r>
    </w:p>
    <w:p w:rsidR="007C237E" w:rsidRPr="00A95477" w:rsidRDefault="007C237E" w:rsidP="007C237E">
      <w:pPr>
        <w:rPr>
          <w:rFonts w:asciiTheme="minorHAnsi" w:hAnsiTheme="minorHAnsi"/>
          <w:sz w:val="22"/>
          <w:szCs w:val="22"/>
        </w:rPr>
      </w:pPr>
    </w:p>
    <w:p w:rsidR="007C237E" w:rsidRDefault="003E25A5" w:rsidP="007C237E">
      <w:pPr>
        <w:numPr>
          <w:ilvl w:val="0"/>
          <w:numId w:val="25"/>
        </w:numPr>
        <w:rPr>
          <w:rFonts w:asciiTheme="minorHAnsi" w:hAnsiTheme="minorHAnsi"/>
          <w:b/>
          <w:sz w:val="22"/>
          <w:szCs w:val="22"/>
        </w:rPr>
      </w:pPr>
      <w:r w:rsidRPr="00A95477">
        <w:rPr>
          <w:rFonts w:asciiTheme="minorHAnsi" w:hAnsiTheme="minorHAnsi"/>
          <w:b/>
          <w:sz w:val="22"/>
          <w:szCs w:val="22"/>
        </w:rPr>
        <w:t xml:space="preserve">No Bad Debt Expense </w:t>
      </w:r>
    </w:p>
    <w:p w:rsidR="003E25A5" w:rsidRDefault="003E25A5" w:rsidP="007C237E">
      <w:pPr>
        <w:ind w:left="720"/>
        <w:rPr>
          <w:rFonts w:asciiTheme="minorHAnsi" w:hAnsiTheme="minorHAnsi"/>
          <w:sz w:val="22"/>
          <w:szCs w:val="22"/>
        </w:rPr>
      </w:pPr>
      <w:r w:rsidRPr="007C237E">
        <w:rPr>
          <w:rFonts w:asciiTheme="minorHAnsi" w:hAnsiTheme="minorHAnsi"/>
          <w:sz w:val="22"/>
          <w:szCs w:val="22"/>
        </w:rPr>
        <w:t>Business owners commonly exclude bad debt expense from their budget. This is an important consideration, and failing to include this line item in your forecast can be a warning sign for potential investors.</w:t>
      </w:r>
    </w:p>
    <w:p w:rsidR="007C237E" w:rsidRPr="007C237E" w:rsidRDefault="007C237E" w:rsidP="007C237E">
      <w:pPr>
        <w:ind w:left="720"/>
        <w:rPr>
          <w:rFonts w:asciiTheme="minorHAnsi" w:hAnsiTheme="minorHAnsi"/>
          <w:b/>
          <w:sz w:val="22"/>
          <w:szCs w:val="22"/>
        </w:rPr>
      </w:pPr>
    </w:p>
    <w:p w:rsidR="00001AC7" w:rsidRDefault="003E25A5" w:rsidP="00001AC7">
      <w:pPr>
        <w:numPr>
          <w:ilvl w:val="0"/>
          <w:numId w:val="26"/>
        </w:numPr>
        <w:rPr>
          <w:rFonts w:asciiTheme="minorHAnsi" w:hAnsiTheme="minorHAnsi"/>
          <w:b/>
          <w:sz w:val="22"/>
          <w:szCs w:val="22"/>
        </w:rPr>
      </w:pPr>
      <w:r w:rsidRPr="00A95477">
        <w:rPr>
          <w:rFonts w:asciiTheme="minorHAnsi" w:hAnsiTheme="minorHAnsi"/>
          <w:b/>
          <w:sz w:val="22"/>
          <w:szCs w:val="22"/>
        </w:rPr>
        <w:t xml:space="preserve">Excluding Loan Payments </w:t>
      </w:r>
    </w:p>
    <w:p w:rsidR="003E25A5" w:rsidRDefault="003E25A5" w:rsidP="00001AC7">
      <w:pPr>
        <w:ind w:left="720"/>
        <w:rPr>
          <w:rFonts w:asciiTheme="minorHAnsi" w:hAnsiTheme="minorHAnsi"/>
          <w:sz w:val="22"/>
          <w:szCs w:val="22"/>
        </w:rPr>
      </w:pPr>
      <w:r w:rsidRPr="00001AC7">
        <w:rPr>
          <w:rFonts w:asciiTheme="minorHAnsi" w:hAnsiTheme="minorHAnsi"/>
          <w:sz w:val="22"/>
          <w:szCs w:val="22"/>
        </w:rPr>
        <w:t xml:space="preserve">This is probably the worst mistake you can make on your loan application, forgetting to include your loan payment in your financial projections.  If you are applying for a loan, you should </w:t>
      </w:r>
      <w:r w:rsidRPr="00001AC7">
        <w:rPr>
          <w:rFonts w:asciiTheme="minorHAnsi" w:hAnsiTheme="minorHAnsi"/>
          <w:sz w:val="22"/>
          <w:szCs w:val="22"/>
        </w:rPr>
        <w:lastRenderedPageBreak/>
        <w:t>estimate the interest rate, amount, and length of loan to come up with a projected monthly payment.</w:t>
      </w:r>
    </w:p>
    <w:p w:rsidR="00001AC7" w:rsidRPr="00001AC7" w:rsidRDefault="00001AC7" w:rsidP="00001AC7">
      <w:pPr>
        <w:ind w:left="720"/>
        <w:rPr>
          <w:rFonts w:asciiTheme="minorHAnsi" w:hAnsiTheme="minorHAnsi"/>
          <w:b/>
          <w:sz w:val="22"/>
          <w:szCs w:val="22"/>
        </w:rPr>
      </w:pPr>
    </w:p>
    <w:p w:rsidR="00001AC7" w:rsidRDefault="003E25A5" w:rsidP="00001AC7">
      <w:pPr>
        <w:numPr>
          <w:ilvl w:val="0"/>
          <w:numId w:val="27"/>
        </w:numPr>
        <w:rPr>
          <w:rFonts w:asciiTheme="minorHAnsi" w:hAnsiTheme="minorHAnsi"/>
          <w:b/>
          <w:sz w:val="22"/>
          <w:szCs w:val="22"/>
        </w:rPr>
      </w:pPr>
      <w:r w:rsidRPr="00A95477">
        <w:rPr>
          <w:rFonts w:asciiTheme="minorHAnsi" w:hAnsiTheme="minorHAnsi"/>
          <w:b/>
          <w:sz w:val="22"/>
          <w:szCs w:val="22"/>
        </w:rPr>
        <w:t xml:space="preserve">Excluding Taxes </w:t>
      </w:r>
    </w:p>
    <w:p w:rsidR="003E25A5" w:rsidRDefault="003E25A5" w:rsidP="00001AC7">
      <w:pPr>
        <w:ind w:left="720"/>
        <w:rPr>
          <w:rFonts w:asciiTheme="minorHAnsi" w:hAnsiTheme="minorHAnsi"/>
          <w:sz w:val="22"/>
          <w:szCs w:val="22"/>
        </w:rPr>
      </w:pPr>
      <w:r w:rsidRPr="00001AC7">
        <w:rPr>
          <w:rFonts w:asciiTheme="minorHAnsi" w:hAnsiTheme="minorHAnsi"/>
          <w:sz w:val="22"/>
          <w:szCs w:val="22"/>
        </w:rPr>
        <w:t>Taxes can be a huge expense for a profitable company.  Depending on where you are and your corporate structure you might expect to pay 25% or more in taxes. </w:t>
      </w:r>
    </w:p>
    <w:p w:rsidR="00001AC7" w:rsidRPr="00001AC7" w:rsidRDefault="00001AC7" w:rsidP="00001AC7">
      <w:pPr>
        <w:ind w:left="720"/>
        <w:rPr>
          <w:rFonts w:asciiTheme="minorHAnsi" w:hAnsiTheme="minorHAnsi"/>
          <w:b/>
          <w:sz w:val="22"/>
          <w:szCs w:val="22"/>
        </w:rPr>
      </w:pPr>
    </w:p>
    <w:p w:rsidR="00001AC7" w:rsidRDefault="003E25A5" w:rsidP="00001AC7">
      <w:pPr>
        <w:numPr>
          <w:ilvl w:val="0"/>
          <w:numId w:val="28"/>
        </w:numPr>
        <w:rPr>
          <w:rFonts w:asciiTheme="minorHAnsi" w:hAnsiTheme="minorHAnsi"/>
          <w:b/>
          <w:sz w:val="22"/>
          <w:szCs w:val="22"/>
        </w:rPr>
      </w:pPr>
      <w:r w:rsidRPr="00A95477">
        <w:rPr>
          <w:rFonts w:asciiTheme="minorHAnsi" w:hAnsiTheme="minorHAnsi"/>
          <w:b/>
          <w:sz w:val="22"/>
          <w:szCs w:val="22"/>
        </w:rPr>
        <w:t xml:space="preserve">Excluding Depreciation </w:t>
      </w:r>
      <w:r w:rsidR="00001AC7">
        <w:rPr>
          <w:rFonts w:asciiTheme="minorHAnsi" w:hAnsiTheme="minorHAnsi"/>
          <w:b/>
          <w:sz w:val="22"/>
          <w:szCs w:val="22"/>
        </w:rPr>
        <w:t xml:space="preserve"> </w:t>
      </w:r>
    </w:p>
    <w:p w:rsidR="003E25A5" w:rsidRPr="00001AC7" w:rsidRDefault="003E25A5" w:rsidP="00001AC7">
      <w:pPr>
        <w:ind w:left="720"/>
        <w:rPr>
          <w:rFonts w:asciiTheme="minorHAnsi" w:hAnsiTheme="minorHAnsi"/>
          <w:b/>
          <w:sz w:val="22"/>
          <w:szCs w:val="22"/>
        </w:rPr>
      </w:pPr>
      <w:r w:rsidRPr="00001AC7">
        <w:rPr>
          <w:rFonts w:asciiTheme="minorHAnsi" w:hAnsiTheme="minorHAnsi"/>
          <w:sz w:val="22"/>
          <w:szCs w:val="22"/>
        </w:rPr>
        <w:t>Depreciation is a non-cash expense, but it is an expense nevertheless.  Many of your assets will decrease in value each year, and will need to be replaced eventually.  Including depreciation expense in your financial projections demonstrates that you are thinking long term about the business.</w:t>
      </w:r>
    </w:p>
    <w:p w:rsidR="00001AC7" w:rsidRPr="00A95477" w:rsidRDefault="00001AC7" w:rsidP="00001AC7">
      <w:pPr>
        <w:rPr>
          <w:rFonts w:asciiTheme="minorHAnsi" w:hAnsiTheme="minorHAnsi"/>
          <w:sz w:val="22"/>
          <w:szCs w:val="22"/>
        </w:rPr>
      </w:pPr>
    </w:p>
    <w:p w:rsidR="00E9248E" w:rsidRDefault="003E25A5" w:rsidP="00001AC7">
      <w:pPr>
        <w:numPr>
          <w:ilvl w:val="0"/>
          <w:numId w:val="29"/>
        </w:numPr>
        <w:rPr>
          <w:rFonts w:asciiTheme="minorHAnsi" w:hAnsiTheme="minorHAnsi"/>
          <w:b/>
          <w:sz w:val="22"/>
          <w:szCs w:val="22"/>
        </w:rPr>
      </w:pPr>
      <w:r w:rsidRPr="00A95477">
        <w:rPr>
          <w:rFonts w:asciiTheme="minorHAnsi" w:hAnsiTheme="minorHAnsi"/>
          <w:b/>
          <w:sz w:val="22"/>
          <w:szCs w:val="22"/>
        </w:rPr>
        <w:t>No Breakeven Analysis</w:t>
      </w:r>
    </w:p>
    <w:p w:rsidR="003E25A5" w:rsidRDefault="003E25A5" w:rsidP="00E9248E">
      <w:pPr>
        <w:ind w:left="720"/>
        <w:rPr>
          <w:rFonts w:asciiTheme="minorHAnsi" w:hAnsiTheme="minorHAnsi"/>
          <w:sz w:val="22"/>
          <w:szCs w:val="22"/>
        </w:rPr>
      </w:pPr>
      <w:r w:rsidRPr="00E9248E">
        <w:rPr>
          <w:rFonts w:asciiTheme="minorHAnsi" w:hAnsiTheme="minorHAnsi"/>
          <w:sz w:val="22"/>
          <w:szCs w:val="22"/>
        </w:rPr>
        <w:t>When you create a breakeven analysis, you are determining how many units you must sell in order to breakeven, in other words your revenue and expenses are equal.  A breakeven analysis can help you determine how many units you must sell each day, month, and year. </w:t>
      </w:r>
    </w:p>
    <w:p w:rsidR="00E9248E" w:rsidRPr="00E9248E" w:rsidRDefault="00E9248E" w:rsidP="00E9248E">
      <w:pPr>
        <w:ind w:left="720"/>
        <w:rPr>
          <w:rFonts w:asciiTheme="minorHAnsi" w:hAnsiTheme="minorHAnsi"/>
          <w:b/>
          <w:sz w:val="22"/>
          <w:szCs w:val="22"/>
        </w:rPr>
      </w:pPr>
    </w:p>
    <w:p w:rsidR="00AD0FFD" w:rsidRDefault="003E25A5" w:rsidP="00001AC7">
      <w:pPr>
        <w:numPr>
          <w:ilvl w:val="0"/>
          <w:numId w:val="30"/>
        </w:numPr>
        <w:rPr>
          <w:rFonts w:asciiTheme="minorHAnsi" w:hAnsiTheme="minorHAnsi"/>
          <w:b/>
          <w:sz w:val="22"/>
          <w:szCs w:val="22"/>
        </w:rPr>
      </w:pPr>
      <w:r w:rsidRPr="00A95477">
        <w:rPr>
          <w:rFonts w:asciiTheme="minorHAnsi" w:hAnsiTheme="minorHAnsi"/>
          <w:b/>
          <w:sz w:val="22"/>
          <w:szCs w:val="22"/>
        </w:rPr>
        <w:t>Excluding Founder Salary</w:t>
      </w:r>
    </w:p>
    <w:p w:rsidR="003E25A5" w:rsidRPr="00AD0FFD" w:rsidRDefault="003E25A5" w:rsidP="00AD0FFD">
      <w:pPr>
        <w:ind w:left="720"/>
        <w:rPr>
          <w:rFonts w:asciiTheme="minorHAnsi" w:hAnsiTheme="minorHAnsi"/>
          <w:b/>
          <w:sz w:val="22"/>
          <w:szCs w:val="22"/>
        </w:rPr>
      </w:pPr>
      <w:r w:rsidRPr="00AD0FFD">
        <w:rPr>
          <w:rFonts w:asciiTheme="minorHAnsi" w:hAnsiTheme="minorHAnsi"/>
          <w:sz w:val="22"/>
          <w:szCs w:val="22"/>
        </w:rPr>
        <w:t>If you want to operate a sustainable business, then at some point you need to take home a salary as the owner.  If your projections never include a salary for yourself, your investors are going to recognize that you can’t continue to operate this way forever. </w:t>
      </w:r>
    </w:p>
    <w:p w:rsidR="003E25A5" w:rsidRPr="00A95477" w:rsidRDefault="003E25A5" w:rsidP="00001AC7">
      <w:pPr>
        <w:rPr>
          <w:rFonts w:asciiTheme="minorHAnsi" w:hAnsiTheme="minorHAnsi"/>
          <w:sz w:val="22"/>
          <w:szCs w:val="22"/>
        </w:rPr>
      </w:pPr>
    </w:p>
    <w:p w:rsidR="003E25A5" w:rsidRPr="00AD0FFD" w:rsidRDefault="003E25A5" w:rsidP="00001AC7">
      <w:pPr>
        <w:rPr>
          <w:rFonts w:asciiTheme="minorHAnsi" w:hAnsiTheme="minorHAnsi"/>
          <w:b/>
          <w:sz w:val="22"/>
          <w:szCs w:val="22"/>
        </w:rPr>
      </w:pPr>
      <w:r w:rsidRPr="00AD0FFD">
        <w:rPr>
          <w:rFonts w:asciiTheme="minorHAnsi" w:hAnsiTheme="minorHAnsi"/>
          <w:b/>
          <w:sz w:val="22"/>
          <w:szCs w:val="22"/>
        </w:rPr>
        <w:t>Breakeven Analysis</w:t>
      </w:r>
    </w:p>
    <w:p w:rsidR="003E25A5" w:rsidRPr="00A95477" w:rsidRDefault="003E25A5" w:rsidP="00001AC7">
      <w:pPr>
        <w:numPr>
          <w:ilvl w:val="0"/>
          <w:numId w:val="31"/>
        </w:numPr>
        <w:rPr>
          <w:rFonts w:asciiTheme="minorHAnsi" w:hAnsiTheme="minorHAnsi"/>
          <w:sz w:val="22"/>
          <w:szCs w:val="22"/>
        </w:rPr>
      </w:pPr>
      <w:r w:rsidRPr="00A95477">
        <w:rPr>
          <w:rFonts w:asciiTheme="minorHAnsi" w:hAnsiTheme="minorHAnsi"/>
          <w:sz w:val="22"/>
          <w:szCs w:val="22"/>
        </w:rPr>
        <w:t xml:space="preserve">The breakeven point is the level of operation at which a business neither earns a profit nor incurs a loss.  </w:t>
      </w:r>
    </w:p>
    <w:p w:rsidR="003E25A5" w:rsidRPr="00A95477" w:rsidRDefault="003E25A5" w:rsidP="00001AC7">
      <w:pPr>
        <w:numPr>
          <w:ilvl w:val="0"/>
          <w:numId w:val="31"/>
        </w:numPr>
        <w:rPr>
          <w:rFonts w:asciiTheme="minorHAnsi" w:hAnsiTheme="minorHAnsi"/>
          <w:sz w:val="22"/>
          <w:szCs w:val="22"/>
        </w:rPr>
      </w:pPr>
      <w:r w:rsidRPr="00A95477">
        <w:rPr>
          <w:rFonts w:asciiTheme="minorHAnsi" w:hAnsiTheme="minorHAnsi"/>
          <w:sz w:val="22"/>
          <w:szCs w:val="22"/>
        </w:rPr>
        <w:t>It is a useful planning tool because it shows entrepreneurs minimum level of activity required to stay in business.</w:t>
      </w:r>
    </w:p>
    <w:p w:rsidR="003E25A5" w:rsidRDefault="003E25A5" w:rsidP="00001AC7">
      <w:pPr>
        <w:numPr>
          <w:ilvl w:val="0"/>
          <w:numId w:val="31"/>
        </w:numPr>
        <w:rPr>
          <w:rFonts w:asciiTheme="minorHAnsi" w:hAnsiTheme="minorHAnsi"/>
          <w:sz w:val="22"/>
          <w:szCs w:val="22"/>
        </w:rPr>
      </w:pPr>
      <w:r w:rsidRPr="00A95477">
        <w:rPr>
          <w:rFonts w:asciiTheme="minorHAnsi" w:hAnsiTheme="minorHAnsi"/>
          <w:sz w:val="22"/>
          <w:szCs w:val="22"/>
        </w:rPr>
        <w:t>With one change in the breakeven calculation, an entrepreneur can also determine the sales volume required to reach a particular profit target.</w:t>
      </w:r>
    </w:p>
    <w:p w:rsidR="007C31AF" w:rsidRPr="007C31AF" w:rsidRDefault="007C31AF" w:rsidP="007C31AF">
      <w:pPr>
        <w:ind w:left="720"/>
        <w:rPr>
          <w:rFonts w:asciiTheme="minorHAnsi" w:hAnsiTheme="minorHAnsi"/>
          <w:sz w:val="22"/>
          <w:szCs w:val="22"/>
        </w:rPr>
      </w:pPr>
    </w:p>
    <w:p w:rsidR="003E25A5" w:rsidRPr="007C31AF" w:rsidRDefault="003E25A5" w:rsidP="003E25A5">
      <w:pPr>
        <w:rPr>
          <w:rFonts w:asciiTheme="minorHAnsi" w:hAnsiTheme="minorHAnsi"/>
          <w:b/>
          <w:sz w:val="22"/>
          <w:szCs w:val="22"/>
        </w:rPr>
      </w:pPr>
      <w:r w:rsidRPr="007C31AF">
        <w:rPr>
          <w:rFonts w:asciiTheme="minorHAnsi" w:hAnsiTheme="minorHAnsi"/>
          <w:b/>
          <w:sz w:val="22"/>
          <w:szCs w:val="22"/>
        </w:rPr>
        <w:t>Calculating the Breakeven Point</w:t>
      </w:r>
    </w:p>
    <w:p w:rsidR="003E25A5" w:rsidRPr="00A95477" w:rsidRDefault="003E25A5" w:rsidP="003E25A5">
      <w:pPr>
        <w:rPr>
          <w:rFonts w:asciiTheme="minorHAnsi" w:hAnsiTheme="minorHAnsi"/>
          <w:sz w:val="22"/>
          <w:szCs w:val="22"/>
        </w:rPr>
      </w:pPr>
      <w:r w:rsidRPr="00A95477">
        <w:rPr>
          <w:rFonts w:asciiTheme="minorHAnsi" w:hAnsiTheme="minorHAnsi"/>
          <w:b/>
          <w:sz w:val="22"/>
          <w:szCs w:val="22"/>
          <w:u w:val="single"/>
        </w:rPr>
        <w:t>Step 1</w:t>
      </w:r>
      <w:r w:rsidRPr="00A95477">
        <w:rPr>
          <w:rFonts w:asciiTheme="minorHAnsi" w:hAnsiTheme="minorHAnsi"/>
          <w:b/>
          <w:sz w:val="22"/>
          <w:szCs w:val="22"/>
        </w:rPr>
        <w:t>.</w:t>
      </w:r>
      <w:r w:rsidRPr="00A95477">
        <w:rPr>
          <w:rFonts w:asciiTheme="minorHAnsi" w:hAnsiTheme="minorHAnsi"/>
          <w:sz w:val="22"/>
          <w:szCs w:val="22"/>
        </w:rPr>
        <w:t xml:space="preserve"> Determine the expenses the business can expect to incur.</w:t>
      </w:r>
    </w:p>
    <w:p w:rsidR="003E25A5" w:rsidRPr="00A95477" w:rsidRDefault="003E25A5" w:rsidP="003E25A5">
      <w:pPr>
        <w:rPr>
          <w:rFonts w:asciiTheme="minorHAnsi" w:hAnsiTheme="minorHAnsi"/>
          <w:sz w:val="22"/>
          <w:szCs w:val="22"/>
        </w:rPr>
      </w:pPr>
      <w:r w:rsidRPr="00A95477">
        <w:rPr>
          <w:rFonts w:asciiTheme="minorHAnsi" w:hAnsiTheme="minorHAnsi"/>
          <w:b/>
          <w:sz w:val="22"/>
          <w:szCs w:val="22"/>
          <w:u w:val="single"/>
        </w:rPr>
        <w:t>Step 2</w:t>
      </w:r>
      <w:r w:rsidRPr="00A95477">
        <w:rPr>
          <w:rFonts w:asciiTheme="minorHAnsi" w:hAnsiTheme="minorHAnsi"/>
          <w:b/>
          <w:sz w:val="22"/>
          <w:szCs w:val="22"/>
        </w:rPr>
        <w:t>.</w:t>
      </w:r>
      <w:r w:rsidRPr="00A95477">
        <w:rPr>
          <w:rFonts w:asciiTheme="minorHAnsi" w:hAnsiTheme="minorHAnsi"/>
          <w:sz w:val="22"/>
          <w:szCs w:val="22"/>
        </w:rPr>
        <w:t xml:space="preserve"> Categorize the expenses in step 1 into fixed expenses and variable expenses.</w:t>
      </w:r>
    </w:p>
    <w:p w:rsidR="003E25A5" w:rsidRPr="00A95477" w:rsidRDefault="003E25A5" w:rsidP="003E25A5">
      <w:pPr>
        <w:rPr>
          <w:rFonts w:asciiTheme="minorHAnsi" w:hAnsiTheme="minorHAnsi"/>
          <w:sz w:val="22"/>
          <w:szCs w:val="22"/>
        </w:rPr>
      </w:pPr>
      <w:r w:rsidRPr="00A95477">
        <w:rPr>
          <w:rFonts w:asciiTheme="minorHAnsi" w:hAnsiTheme="minorHAnsi"/>
          <w:b/>
          <w:sz w:val="22"/>
          <w:szCs w:val="22"/>
          <w:u w:val="single"/>
        </w:rPr>
        <w:t>Step 3</w:t>
      </w:r>
      <w:r w:rsidRPr="00A95477">
        <w:rPr>
          <w:rFonts w:asciiTheme="minorHAnsi" w:hAnsiTheme="minorHAnsi"/>
          <w:b/>
          <w:sz w:val="22"/>
          <w:szCs w:val="22"/>
        </w:rPr>
        <w:t>.</w:t>
      </w:r>
      <w:r w:rsidRPr="00A95477">
        <w:rPr>
          <w:rFonts w:asciiTheme="minorHAnsi" w:hAnsiTheme="minorHAnsi"/>
          <w:sz w:val="22"/>
          <w:szCs w:val="22"/>
        </w:rPr>
        <w:t xml:space="preserve"> Calculate the ratio of variable expenses to net sales.  Then compute the contribution margin:</w:t>
      </w:r>
    </w:p>
    <w:p w:rsidR="003E25A5" w:rsidRPr="00A95477" w:rsidRDefault="003E25A5" w:rsidP="003E25A5">
      <w:pPr>
        <w:rPr>
          <w:rFonts w:asciiTheme="minorHAnsi" w:hAnsiTheme="minorHAnsi"/>
          <w:sz w:val="22"/>
          <w:szCs w:val="22"/>
        </w:rPr>
      </w:pPr>
      <m:oMath>
        <m:r>
          <m:rPr>
            <m:sty m:val="p"/>
          </m:rPr>
          <w:rPr>
            <w:rFonts w:ascii="Cambria Math" w:hAnsiTheme="minorHAnsi"/>
            <w:sz w:val="22"/>
            <w:szCs w:val="22"/>
          </w:rPr>
          <m:t>Contribution Margin=1</m:t>
        </m:r>
        <m:r>
          <m:rPr>
            <m:sty m:val="p"/>
          </m:rPr>
          <w:rPr>
            <w:rFonts w:hAnsiTheme="minorHAnsi"/>
            <w:sz w:val="22"/>
            <w:szCs w:val="22"/>
          </w:rPr>
          <m:t>-</m:t>
        </m:r>
        <m:r>
          <m:rPr>
            <m:sty m:val="p"/>
          </m:rPr>
          <w:rPr>
            <w:rFonts w:ascii="Cambria Math" w:hAnsiTheme="minorHAnsi"/>
            <w:sz w:val="22"/>
            <w:szCs w:val="22"/>
          </w:rPr>
          <m:t>variable expenses/</m:t>
        </m:r>
        <m:r>
          <w:rPr>
            <w:rFonts w:ascii="Cambria Math" w:hAnsiTheme="minorHAnsi"/>
            <w:sz w:val="22"/>
            <w:szCs w:val="22"/>
          </w:rPr>
          <m:t>Net Sales Estimate</m:t>
        </m:r>
      </m:oMath>
      <w:r w:rsidRPr="00A95477">
        <w:rPr>
          <w:rFonts w:asciiTheme="minorHAnsi" w:hAnsiTheme="minorHAnsi"/>
          <w:sz w:val="22"/>
          <w:szCs w:val="22"/>
        </w:rPr>
        <w:tab/>
      </w:r>
      <w:r w:rsidRPr="00A95477">
        <w:rPr>
          <w:rFonts w:asciiTheme="minorHAnsi" w:hAnsiTheme="minorHAnsi"/>
          <w:sz w:val="22"/>
          <w:szCs w:val="22"/>
        </w:rPr>
        <w:tab/>
      </w:r>
      <w:r w:rsidRPr="00A95477">
        <w:rPr>
          <w:rFonts w:asciiTheme="minorHAnsi" w:hAnsiTheme="minorHAnsi"/>
          <w:sz w:val="22"/>
          <w:szCs w:val="22"/>
        </w:rPr>
        <w:tab/>
      </w:r>
    </w:p>
    <w:p w:rsidR="003E25A5" w:rsidRPr="00A95477" w:rsidRDefault="003E25A5" w:rsidP="003E25A5">
      <w:pPr>
        <w:rPr>
          <w:rFonts w:asciiTheme="minorHAnsi" w:hAnsiTheme="minorHAnsi"/>
          <w:sz w:val="22"/>
          <w:szCs w:val="22"/>
        </w:rPr>
      </w:pPr>
      <w:r w:rsidRPr="00A95477">
        <w:rPr>
          <w:rFonts w:asciiTheme="minorHAnsi" w:hAnsiTheme="minorHAnsi"/>
          <w:b/>
          <w:sz w:val="22"/>
          <w:szCs w:val="22"/>
          <w:u w:val="single"/>
        </w:rPr>
        <w:t>Step 4.</w:t>
      </w:r>
      <w:r w:rsidRPr="00A95477">
        <w:rPr>
          <w:rFonts w:asciiTheme="minorHAnsi" w:hAnsiTheme="minorHAnsi"/>
          <w:sz w:val="22"/>
          <w:szCs w:val="22"/>
        </w:rPr>
        <w:t xml:space="preserve"> Compute the breakeven point</w:t>
      </w:r>
    </w:p>
    <w:p w:rsidR="003E25A5" w:rsidRPr="00A95477" w:rsidRDefault="003E25A5" w:rsidP="003E25A5">
      <w:pPr>
        <w:rPr>
          <w:rFonts w:asciiTheme="minorHAnsi" w:hAnsiTheme="minorHAnsi"/>
          <w:sz w:val="22"/>
          <w:szCs w:val="22"/>
        </w:rPr>
      </w:pPr>
      <m:oMathPara>
        <m:oMath>
          <w:bookmarkStart w:id="6" w:name="_Hlk14358543"/>
          <m:r>
            <w:rPr>
              <w:rFonts w:ascii="Cambria Math" w:hAnsi="Cambria Math"/>
              <w:sz w:val="22"/>
              <w:szCs w:val="22"/>
            </w:rPr>
            <m:t>Breakeven</m:t>
          </m:r>
          <m:r>
            <w:rPr>
              <w:rFonts w:ascii="Cambria Math" w:hAnsiTheme="minorHAnsi"/>
              <w:sz w:val="22"/>
              <w:szCs w:val="22"/>
            </w:rPr>
            <m:t xml:space="preserve"> </m:t>
          </m:r>
          <m:r>
            <w:rPr>
              <w:rFonts w:ascii="Cambria Math" w:hAnsi="Cambria Math"/>
              <w:sz w:val="22"/>
              <w:szCs w:val="22"/>
            </w:rPr>
            <m:t>Point</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Total</m:t>
              </m:r>
              <m:r>
                <w:rPr>
                  <w:rFonts w:ascii="Cambria Math" w:hAnsiTheme="minorHAnsi"/>
                  <w:sz w:val="22"/>
                  <w:szCs w:val="22"/>
                </w:rPr>
                <m:t xml:space="preserve"> </m:t>
              </m:r>
              <m:r>
                <w:rPr>
                  <w:rFonts w:ascii="Cambria Math" w:hAnsi="Cambria Math"/>
                  <w:sz w:val="22"/>
                  <w:szCs w:val="22"/>
                </w:rPr>
                <m:t>fixed</m:t>
              </m:r>
              <m:r>
                <w:rPr>
                  <w:rFonts w:ascii="Cambria Math" w:hAnsiTheme="minorHAnsi"/>
                  <w:sz w:val="22"/>
                  <w:szCs w:val="22"/>
                </w:rPr>
                <m:t xml:space="preserve"> </m:t>
              </m:r>
              <m:r>
                <w:rPr>
                  <w:rFonts w:ascii="Cambria Math" w:hAnsi="Cambria Math"/>
                  <w:sz w:val="22"/>
                  <w:szCs w:val="22"/>
                </w:rPr>
                <m:t>costs</m:t>
              </m:r>
            </m:num>
            <m:den>
              <m:r>
                <w:rPr>
                  <w:rFonts w:ascii="Cambria Math" w:hAnsi="Cambria Math"/>
                  <w:sz w:val="22"/>
                  <w:szCs w:val="22"/>
                </w:rPr>
                <m:t>Contribution</m:t>
              </m:r>
              <m:r>
                <w:rPr>
                  <w:rFonts w:ascii="Cambria Math" w:hAnsiTheme="minorHAnsi"/>
                  <w:sz w:val="22"/>
                  <w:szCs w:val="22"/>
                </w:rPr>
                <m:t xml:space="preserve"> </m:t>
              </m:r>
              <m:r>
                <w:rPr>
                  <w:rFonts w:ascii="Cambria Math" w:hAnsi="Cambria Math"/>
                  <w:sz w:val="22"/>
                  <w:szCs w:val="22"/>
                </w:rPr>
                <m:t>Margin</m:t>
              </m:r>
            </m:den>
          </m:f>
        </m:oMath>
      </m:oMathPara>
    </w:p>
    <w:bookmarkEnd w:id="6"/>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b/>
          <w:sz w:val="22"/>
          <w:szCs w:val="22"/>
          <w:u w:val="single"/>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3E25A5" w:rsidRPr="00A95477" w:rsidRDefault="003E25A5" w:rsidP="003E25A5">
      <w:pPr>
        <w:rPr>
          <w:rFonts w:asciiTheme="minorHAnsi" w:hAnsiTheme="minorHAnsi"/>
          <w:sz w:val="22"/>
          <w:szCs w:val="22"/>
        </w:rPr>
      </w:pPr>
    </w:p>
    <w:p w:rsidR="00F06F81" w:rsidRPr="00A95477" w:rsidRDefault="00F06F81" w:rsidP="00727678">
      <w:pPr>
        <w:spacing w:before="29"/>
        <w:ind w:right="120"/>
        <w:rPr>
          <w:rFonts w:asciiTheme="minorHAnsi" w:hAnsiTheme="minorHAnsi"/>
          <w:color w:val="000000" w:themeColor="text1"/>
          <w:sz w:val="22"/>
          <w:szCs w:val="22"/>
        </w:rPr>
      </w:pPr>
      <w:bookmarkStart w:id="7" w:name="_GoBack"/>
      <w:bookmarkEnd w:id="7"/>
    </w:p>
    <w:sectPr w:rsidR="00F06F81" w:rsidRPr="00A95477" w:rsidSect="005C151B">
      <w:footerReference w:type="default" r:id="rId8"/>
      <w:pgSz w:w="11920" w:h="16840"/>
      <w:pgMar w:top="156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E8C" w:rsidRDefault="00047E8C" w:rsidP="009E5D5C">
      <w:r>
        <w:separator/>
      </w:r>
    </w:p>
  </w:endnote>
  <w:endnote w:type="continuationSeparator" w:id="1">
    <w:p w:rsidR="00047E8C" w:rsidRDefault="00047E8C" w:rsidP="009E5D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LTPro-Roman">
    <w:altName w:val="Times New Roman"/>
    <w:panose1 w:val="00000000000000000000"/>
    <w:charset w:val="00"/>
    <w:family w:val="roman"/>
    <w:notTrueType/>
    <w:pitch w:val="default"/>
    <w:sig w:usb0="00000003" w:usb1="00000000" w:usb2="00000000" w:usb3="00000000" w:csb0="00000001" w:csb1="00000000"/>
  </w:font>
  <w:font w:name="HelveticaNeueLTW1G-B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6420"/>
      <w:docPartObj>
        <w:docPartGallery w:val="Page Numbers (Bottom of Page)"/>
        <w:docPartUnique/>
      </w:docPartObj>
    </w:sdtPr>
    <w:sdtContent>
      <w:p w:rsidR="009E5D5C" w:rsidRDefault="00B30BBF">
        <w:pPr>
          <w:pStyle w:val="Footer"/>
          <w:jc w:val="right"/>
        </w:pPr>
        <w:fldSimple w:instr=" PAGE   \* MERGEFORMAT ">
          <w:r w:rsidR="00DD1E16">
            <w:rPr>
              <w:noProof/>
            </w:rPr>
            <w:t>4</w:t>
          </w:r>
        </w:fldSimple>
      </w:p>
    </w:sdtContent>
  </w:sdt>
  <w:p w:rsidR="009E5D5C" w:rsidRDefault="009E5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E8C" w:rsidRDefault="00047E8C" w:rsidP="009E5D5C">
      <w:r>
        <w:separator/>
      </w:r>
    </w:p>
  </w:footnote>
  <w:footnote w:type="continuationSeparator" w:id="1">
    <w:p w:rsidR="00047E8C" w:rsidRDefault="00047E8C" w:rsidP="009E5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F15"/>
    <w:multiLevelType w:val="hybridMultilevel"/>
    <w:tmpl w:val="2A567804"/>
    <w:lvl w:ilvl="0" w:tplc="8D600A4E">
      <w:start w:val="1"/>
      <w:numFmt w:val="bullet"/>
      <w:lvlText w:val="•"/>
      <w:lvlJc w:val="left"/>
      <w:pPr>
        <w:tabs>
          <w:tab w:val="num" w:pos="720"/>
        </w:tabs>
        <w:ind w:left="720" w:hanging="360"/>
      </w:pPr>
      <w:rPr>
        <w:rFonts w:ascii="Arial" w:hAnsi="Arial" w:hint="default"/>
      </w:rPr>
    </w:lvl>
    <w:lvl w:ilvl="1" w:tplc="9FA27C8A">
      <w:start w:val="1"/>
      <w:numFmt w:val="bullet"/>
      <w:lvlText w:val="•"/>
      <w:lvlJc w:val="left"/>
      <w:pPr>
        <w:tabs>
          <w:tab w:val="num" w:pos="1440"/>
        </w:tabs>
        <w:ind w:left="1440" w:hanging="360"/>
      </w:pPr>
      <w:rPr>
        <w:rFonts w:ascii="Arial" w:hAnsi="Arial" w:hint="default"/>
      </w:rPr>
    </w:lvl>
    <w:lvl w:ilvl="2" w:tplc="3E78E858">
      <w:start w:val="1"/>
      <w:numFmt w:val="bullet"/>
      <w:lvlText w:val="•"/>
      <w:lvlJc w:val="left"/>
      <w:pPr>
        <w:tabs>
          <w:tab w:val="num" w:pos="2160"/>
        </w:tabs>
        <w:ind w:left="2160" w:hanging="360"/>
      </w:pPr>
      <w:rPr>
        <w:rFonts w:ascii="Arial" w:hAnsi="Arial" w:hint="default"/>
      </w:rPr>
    </w:lvl>
    <w:lvl w:ilvl="3" w:tplc="19927C70" w:tentative="1">
      <w:start w:val="1"/>
      <w:numFmt w:val="bullet"/>
      <w:lvlText w:val="•"/>
      <w:lvlJc w:val="left"/>
      <w:pPr>
        <w:tabs>
          <w:tab w:val="num" w:pos="2880"/>
        </w:tabs>
        <w:ind w:left="2880" w:hanging="360"/>
      </w:pPr>
      <w:rPr>
        <w:rFonts w:ascii="Arial" w:hAnsi="Arial" w:hint="default"/>
      </w:rPr>
    </w:lvl>
    <w:lvl w:ilvl="4" w:tplc="4CDCF7CA" w:tentative="1">
      <w:start w:val="1"/>
      <w:numFmt w:val="bullet"/>
      <w:lvlText w:val="•"/>
      <w:lvlJc w:val="left"/>
      <w:pPr>
        <w:tabs>
          <w:tab w:val="num" w:pos="3600"/>
        </w:tabs>
        <w:ind w:left="3600" w:hanging="360"/>
      </w:pPr>
      <w:rPr>
        <w:rFonts w:ascii="Arial" w:hAnsi="Arial" w:hint="default"/>
      </w:rPr>
    </w:lvl>
    <w:lvl w:ilvl="5" w:tplc="BA1E8228" w:tentative="1">
      <w:start w:val="1"/>
      <w:numFmt w:val="bullet"/>
      <w:lvlText w:val="•"/>
      <w:lvlJc w:val="left"/>
      <w:pPr>
        <w:tabs>
          <w:tab w:val="num" w:pos="4320"/>
        </w:tabs>
        <w:ind w:left="4320" w:hanging="360"/>
      </w:pPr>
      <w:rPr>
        <w:rFonts w:ascii="Arial" w:hAnsi="Arial" w:hint="default"/>
      </w:rPr>
    </w:lvl>
    <w:lvl w:ilvl="6" w:tplc="9DA07810" w:tentative="1">
      <w:start w:val="1"/>
      <w:numFmt w:val="bullet"/>
      <w:lvlText w:val="•"/>
      <w:lvlJc w:val="left"/>
      <w:pPr>
        <w:tabs>
          <w:tab w:val="num" w:pos="5040"/>
        </w:tabs>
        <w:ind w:left="5040" w:hanging="360"/>
      </w:pPr>
      <w:rPr>
        <w:rFonts w:ascii="Arial" w:hAnsi="Arial" w:hint="default"/>
      </w:rPr>
    </w:lvl>
    <w:lvl w:ilvl="7" w:tplc="A41A0872" w:tentative="1">
      <w:start w:val="1"/>
      <w:numFmt w:val="bullet"/>
      <w:lvlText w:val="•"/>
      <w:lvlJc w:val="left"/>
      <w:pPr>
        <w:tabs>
          <w:tab w:val="num" w:pos="5760"/>
        </w:tabs>
        <w:ind w:left="5760" w:hanging="360"/>
      </w:pPr>
      <w:rPr>
        <w:rFonts w:ascii="Arial" w:hAnsi="Arial" w:hint="default"/>
      </w:rPr>
    </w:lvl>
    <w:lvl w:ilvl="8" w:tplc="427E6C08" w:tentative="1">
      <w:start w:val="1"/>
      <w:numFmt w:val="bullet"/>
      <w:lvlText w:val="•"/>
      <w:lvlJc w:val="left"/>
      <w:pPr>
        <w:tabs>
          <w:tab w:val="num" w:pos="6480"/>
        </w:tabs>
        <w:ind w:left="6480" w:hanging="360"/>
      </w:pPr>
      <w:rPr>
        <w:rFonts w:ascii="Arial" w:hAnsi="Arial" w:hint="default"/>
      </w:rPr>
    </w:lvl>
  </w:abstractNum>
  <w:abstractNum w:abstractNumId="1">
    <w:nsid w:val="03824688"/>
    <w:multiLevelType w:val="hybridMultilevel"/>
    <w:tmpl w:val="148A57F0"/>
    <w:lvl w:ilvl="0" w:tplc="FAD430BC">
      <w:start w:val="1"/>
      <w:numFmt w:val="bullet"/>
      <w:lvlText w:val="•"/>
      <w:lvlJc w:val="left"/>
      <w:pPr>
        <w:tabs>
          <w:tab w:val="num" w:pos="720"/>
        </w:tabs>
        <w:ind w:left="720" w:hanging="360"/>
      </w:pPr>
      <w:rPr>
        <w:rFonts w:ascii="Arial" w:hAnsi="Arial" w:hint="default"/>
      </w:rPr>
    </w:lvl>
    <w:lvl w:ilvl="1" w:tplc="E81E6CDE" w:tentative="1">
      <w:start w:val="1"/>
      <w:numFmt w:val="bullet"/>
      <w:lvlText w:val="•"/>
      <w:lvlJc w:val="left"/>
      <w:pPr>
        <w:tabs>
          <w:tab w:val="num" w:pos="1440"/>
        </w:tabs>
        <w:ind w:left="1440" w:hanging="360"/>
      </w:pPr>
      <w:rPr>
        <w:rFonts w:ascii="Arial" w:hAnsi="Arial" w:hint="default"/>
      </w:rPr>
    </w:lvl>
    <w:lvl w:ilvl="2" w:tplc="F65E0C7A" w:tentative="1">
      <w:start w:val="1"/>
      <w:numFmt w:val="bullet"/>
      <w:lvlText w:val="•"/>
      <w:lvlJc w:val="left"/>
      <w:pPr>
        <w:tabs>
          <w:tab w:val="num" w:pos="2160"/>
        </w:tabs>
        <w:ind w:left="2160" w:hanging="360"/>
      </w:pPr>
      <w:rPr>
        <w:rFonts w:ascii="Arial" w:hAnsi="Arial" w:hint="default"/>
      </w:rPr>
    </w:lvl>
    <w:lvl w:ilvl="3" w:tplc="E3E0B830" w:tentative="1">
      <w:start w:val="1"/>
      <w:numFmt w:val="bullet"/>
      <w:lvlText w:val="•"/>
      <w:lvlJc w:val="left"/>
      <w:pPr>
        <w:tabs>
          <w:tab w:val="num" w:pos="2880"/>
        </w:tabs>
        <w:ind w:left="2880" w:hanging="360"/>
      </w:pPr>
      <w:rPr>
        <w:rFonts w:ascii="Arial" w:hAnsi="Arial" w:hint="default"/>
      </w:rPr>
    </w:lvl>
    <w:lvl w:ilvl="4" w:tplc="AC82A0DC" w:tentative="1">
      <w:start w:val="1"/>
      <w:numFmt w:val="bullet"/>
      <w:lvlText w:val="•"/>
      <w:lvlJc w:val="left"/>
      <w:pPr>
        <w:tabs>
          <w:tab w:val="num" w:pos="3600"/>
        </w:tabs>
        <w:ind w:left="3600" w:hanging="360"/>
      </w:pPr>
      <w:rPr>
        <w:rFonts w:ascii="Arial" w:hAnsi="Arial" w:hint="default"/>
      </w:rPr>
    </w:lvl>
    <w:lvl w:ilvl="5" w:tplc="B4246C42" w:tentative="1">
      <w:start w:val="1"/>
      <w:numFmt w:val="bullet"/>
      <w:lvlText w:val="•"/>
      <w:lvlJc w:val="left"/>
      <w:pPr>
        <w:tabs>
          <w:tab w:val="num" w:pos="4320"/>
        </w:tabs>
        <w:ind w:left="4320" w:hanging="360"/>
      </w:pPr>
      <w:rPr>
        <w:rFonts w:ascii="Arial" w:hAnsi="Arial" w:hint="default"/>
      </w:rPr>
    </w:lvl>
    <w:lvl w:ilvl="6" w:tplc="9CFACF8A" w:tentative="1">
      <w:start w:val="1"/>
      <w:numFmt w:val="bullet"/>
      <w:lvlText w:val="•"/>
      <w:lvlJc w:val="left"/>
      <w:pPr>
        <w:tabs>
          <w:tab w:val="num" w:pos="5040"/>
        </w:tabs>
        <w:ind w:left="5040" w:hanging="360"/>
      </w:pPr>
      <w:rPr>
        <w:rFonts w:ascii="Arial" w:hAnsi="Arial" w:hint="default"/>
      </w:rPr>
    </w:lvl>
    <w:lvl w:ilvl="7" w:tplc="8D241172" w:tentative="1">
      <w:start w:val="1"/>
      <w:numFmt w:val="bullet"/>
      <w:lvlText w:val="•"/>
      <w:lvlJc w:val="left"/>
      <w:pPr>
        <w:tabs>
          <w:tab w:val="num" w:pos="5760"/>
        </w:tabs>
        <w:ind w:left="5760" w:hanging="360"/>
      </w:pPr>
      <w:rPr>
        <w:rFonts w:ascii="Arial" w:hAnsi="Arial" w:hint="default"/>
      </w:rPr>
    </w:lvl>
    <w:lvl w:ilvl="8" w:tplc="8CB6BA46" w:tentative="1">
      <w:start w:val="1"/>
      <w:numFmt w:val="bullet"/>
      <w:lvlText w:val="•"/>
      <w:lvlJc w:val="left"/>
      <w:pPr>
        <w:tabs>
          <w:tab w:val="num" w:pos="6480"/>
        </w:tabs>
        <w:ind w:left="6480" w:hanging="360"/>
      </w:pPr>
      <w:rPr>
        <w:rFonts w:ascii="Arial" w:hAnsi="Arial" w:hint="default"/>
      </w:rPr>
    </w:lvl>
  </w:abstractNum>
  <w:abstractNum w:abstractNumId="2">
    <w:nsid w:val="05163AE1"/>
    <w:multiLevelType w:val="hybridMultilevel"/>
    <w:tmpl w:val="0FFE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9250A"/>
    <w:multiLevelType w:val="hybridMultilevel"/>
    <w:tmpl w:val="4736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D59E0"/>
    <w:multiLevelType w:val="hybridMultilevel"/>
    <w:tmpl w:val="61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E72C6"/>
    <w:multiLevelType w:val="hybridMultilevel"/>
    <w:tmpl w:val="F0580B9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BEC7598"/>
    <w:multiLevelType w:val="hybridMultilevel"/>
    <w:tmpl w:val="4B66EE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D0A19"/>
    <w:multiLevelType w:val="hybridMultilevel"/>
    <w:tmpl w:val="349E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D15A6"/>
    <w:multiLevelType w:val="hybridMultilevel"/>
    <w:tmpl w:val="8E8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B1B95"/>
    <w:multiLevelType w:val="hybridMultilevel"/>
    <w:tmpl w:val="179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E63E7"/>
    <w:multiLevelType w:val="hybridMultilevel"/>
    <w:tmpl w:val="AE847E80"/>
    <w:lvl w:ilvl="0" w:tplc="777C5C5E">
      <w:start w:val="1"/>
      <w:numFmt w:val="bullet"/>
      <w:lvlText w:val="•"/>
      <w:lvlJc w:val="left"/>
      <w:pPr>
        <w:tabs>
          <w:tab w:val="num" w:pos="720"/>
        </w:tabs>
        <w:ind w:left="720" w:hanging="360"/>
      </w:pPr>
      <w:rPr>
        <w:rFonts w:ascii="Arial" w:hAnsi="Arial" w:hint="default"/>
      </w:rPr>
    </w:lvl>
    <w:lvl w:ilvl="1" w:tplc="07246002" w:tentative="1">
      <w:start w:val="1"/>
      <w:numFmt w:val="bullet"/>
      <w:lvlText w:val="•"/>
      <w:lvlJc w:val="left"/>
      <w:pPr>
        <w:tabs>
          <w:tab w:val="num" w:pos="1440"/>
        </w:tabs>
        <w:ind w:left="1440" w:hanging="360"/>
      </w:pPr>
      <w:rPr>
        <w:rFonts w:ascii="Arial" w:hAnsi="Arial" w:hint="default"/>
      </w:rPr>
    </w:lvl>
    <w:lvl w:ilvl="2" w:tplc="A2FADB7E" w:tentative="1">
      <w:start w:val="1"/>
      <w:numFmt w:val="bullet"/>
      <w:lvlText w:val="•"/>
      <w:lvlJc w:val="left"/>
      <w:pPr>
        <w:tabs>
          <w:tab w:val="num" w:pos="2160"/>
        </w:tabs>
        <w:ind w:left="2160" w:hanging="360"/>
      </w:pPr>
      <w:rPr>
        <w:rFonts w:ascii="Arial" w:hAnsi="Arial" w:hint="default"/>
      </w:rPr>
    </w:lvl>
    <w:lvl w:ilvl="3" w:tplc="EED0520A" w:tentative="1">
      <w:start w:val="1"/>
      <w:numFmt w:val="bullet"/>
      <w:lvlText w:val="•"/>
      <w:lvlJc w:val="left"/>
      <w:pPr>
        <w:tabs>
          <w:tab w:val="num" w:pos="2880"/>
        </w:tabs>
        <w:ind w:left="2880" w:hanging="360"/>
      </w:pPr>
      <w:rPr>
        <w:rFonts w:ascii="Arial" w:hAnsi="Arial" w:hint="default"/>
      </w:rPr>
    </w:lvl>
    <w:lvl w:ilvl="4" w:tplc="CE088112" w:tentative="1">
      <w:start w:val="1"/>
      <w:numFmt w:val="bullet"/>
      <w:lvlText w:val="•"/>
      <w:lvlJc w:val="left"/>
      <w:pPr>
        <w:tabs>
          <w:tab w:val="num" w:pos="3600"/>
        </w:tabs>
        <w:ind w:left="3600" w:hanging="360"/>
      </w:pPr>
      <w:rPr>
        <w:rFonts w:ascii="Arial" w:hAnsi="Arial" w:hint="default"/>
      </w:rPr>
    </w:lvl>
    <w:lvl w:ilvl="5" w:tplc="FB7687DC" w:tentative="1">
      <w:start w:val="1"/>
      <w:numFmt w:val="bullet"/>
      <w:lvlText w:val="•"/>
      <w:lvlJc w:val="left"/>
      <w:pPr>
        <w:tabs>
          <w:tab w:val="num" w:pos="4320"/>
        </w:tabs>
        <w:ind w:left="4320" w:hanging="360"/>
      </w:pPr>
      <w:rPr>
        <w:rFonts w:ascii="Arial" w:hAnsi="Arial" w:hint="default"/>
      </w:rPr>
    </w:lvl>
    <w:lvl w:ilvl="6" w:tplc="7C146CB2" w:tentative="1">
      <w:start w:val="1"/>
      <w:numFmt w:val="bullet"/>
      <w:lvlText w:val="•"/>
      <w:lvlJc w:val="left"/>
      <w:pPr>
        <w:tabs>
          <w:tab w:val="num" w:pos="5040"/>
        </w:tabs>
        <w:ind w:left="5040" w:hanging="360"/>
      </w:pPr>
      <w:rPr>
        <w:rFonts w:ascii="Arial" w:hAnsi="Arial" w:hint="default"/>
      </w:rPr>
    </w:lvl>
    <w:lvl w:ilvl="7" w:tplc="8BB8B4A2" w:tentative="1">
      <w:start w:val="1"/>
      <w:numFmt w:val="bullet"/>
      <w:lvlText w:val="•"/>
      <w:lvlJc w:val="left"/>
      <w:pPr>
        <w:tabs>
          <w:tab w:val="num" w:pos="5760"/>
        </w:tabs>
        <w:ind w:left="5760" w:hanging="360"/>
      </w:pPr>
      <w:rPr>
        <w:rFonts w:ascii="Arial" w:hAnsi="Arial" w:hint="default"/>
      </w:rPr>
    </w:lvl>
    <w:lvl w:ilvl="8" w:tplc="3C062CBC" w:tentative="1">
      <w:start w:val="1"/>
      <w:numFmt w:val="bullet"/>
      <w:lvlText w:val="•"/>
      <w:lvlJc w:val="left"/>
      <w:pPr>
        <w:tabs>
          <w:tab w:val="num" w:pos="6480"/>
        </w:tabs>
        <w:ind w:left="6480" w:hanging="360"/>
      </w:pPr>
      <w:rPr>
        <w:rFonts w:ascii="Arial" w:hAnsi="Arial" w:hint="default"/>
      </w:rPr>
    </w:lvl>
  </w:abstractNum>
  <w:abstractNum w:abstractNumId="11">
    <w:nsid w:val="25963769"/>
    <w:multiLevelType w:val="hybridMultilevel"/>
    <w:tmpl w:val="CDD86BD8"/>
    <w:lvl w:ilvl="0" w:tplc="AC06F8BC">
      <w:start w:val="1"/>
      <w:numFmt w:val="bullet"/>
      <w:lvlText w:val="•"/>
      <w:lvlJc w:val="left"/>
      <w:pPr>
        <w:tabs>
          <w:tab w:val="num" w:pos="720"/>
        </w:tabs>
        <w:ind w:left="720" w:hanging="360"/>
      </w:pPr>
      <w:rPr>
        <w:rFonts w:ascii="Arial" w:hAnsi="Arial" w:hint="default"/>
      </w:rPr>
    </w:lvl>
    <w:lvl w:ilvl="1" w:tplc="EF74BEF8" w:tentative="1">
      <w:start w:val="1"/>
      <w:numFmt w:val="bullet"/>
      <w:lvlText w:val="•"/>
      <w:lvlJc w:val="left"/>
      <w:pPr>
        <w:tabs>
          <w:tab w:val="num" w:pos="1440"/>
        </w:tabs>
        <w:ind w:left="1440" w:hanging="360"/>
      </w:pPr>
      <w:rPr>
        <w:rFonts w:ascii="Arial" w:hAnsi="Arial" w:hint="default"/>
      </w:rPr>
    </w:lvl>
    <w:lvl w:ilvl="2" w:tplc="B42C9AF6" w:tentative="1">
      <w:start w:val="1"/>
      <w:numFmt w:val="bullet"/>
      <w:lvlText w:val="•"/>
      <w:lvlJc w:val="left"/>
      <w:pPr>
        <w:tabs>
          <w:tab w:val="num" w:pos="2160"/>
        </w:tabs>
        <w:ind w:left="2160" w:hanging="360"/>
      </w:pPr>
      <w:rPr>
        <w:rFonts w:ascii="Arial" w:hAnsi="Arial" w:hint="default"/>
      </w:rPr>
    </w:lvl>
    <w:lvl w:ilvl="3" w:tplc="7FC66308" w:tentative="1">
      <w:start w:val="1"/>
      <w:numFmt w:val="bullet"/>
      <w:lvlText w:val="•"/>
      <w:lvlJc w:val="left"/>
      <w:pPr>
        <w:tabs>
          <w:tab w:val="num" w:pos="2880"/>
        </w:tabs>
        <w:ind w:left="2880" w:hanging="360"/>
      </w:pPr>
      <w:rPr>
        <w:rFonts w:ascii="Arial" w:hAnsi="Arial" w:hint="default"/>
      </w:rPr>
    </w:lvl>
    <w:lvl w:ilvl="4" w:tplc="C316AC32" w:tentative="1">
      <w:start w:val="1"/>
      <w:numFmt w:val="bullet"/>
      <w:lvlText w:val="•"/>
      <w:lvlJc w:val="left"/>
      <w:pPr>
        <w:tabs>
          <w:tab w:val="num" w:pos="3600"/>
        </w:tabs>
        <w:ind w:left="3600" w:hanging="360"/>
      </w:pPr>
      <w:rPr>
        <w:rFonts w:ascii="Arial" w:hAnsi="Arial" w:hint="default"/>
      </w:rPr>
    </w:lvl>
    <w:lvl w:ilvl="5" w:tplc="B0703714" w:tentative="1">
      <w:start w:val="1"/>
      <w:numFmt w:val="bullet"/>
      <w:lvlText w:val="•"/>
      <w:lvlJc w:val="left"/>
      <w:pPr>
        <w:tabs>
          <w:tab w:val="num" w:pos="4320"/>
        </w:tabs>
        <w:ind w:left="4320" w:hanging="360"/>
      </w:pPr>
      <w:rPr>
        <w:rFonts w:ascii="Arial" w:hAnsi="Arial" w:hint="default"/>
      </w:rPr>
    </w:lvl>
    <w:lvl w:ilvl="6" w:tplc="817E1D66" w:tentative="1">
      <w:start w:val="1"/>
      <w:numFmt w:val="bullet"/>
      <w:lvlText w:val="•"/>
      <w:lvlJc w:val="left"/>
      <w:pPr>
        <w:tabs>
          <w:tab w:val="num" w:pos="5040"/>
        </w:tabs>
        <w:ind w:left="5040" w:hanging="360"/>
      </w:pPr>
      <w:rPr>
        <w:rFonts w:ascii="Arial" w:hAnsi="Arial" w:hint="default"/>
      </w:rPr>
    </w:lvl>
    <w:lvl w:ilvl="7" w:tplc="2BE65BB2" w:tentative="1">
      <w:start w:val="1"/>
      <w:numFmt w:val="bullet"/>
      <w:lvlText w:val="•"/>
      <w:lvlJc w:val="left"/>
      <w:pPr>
        <w:tabs>
          <w:tab w:val="num" w:pos="5760"/>
        </w:tabs>
        <w:ind w:left="5760" w:hanging="360"/>
      </w:pPr>
      <w:rPr>
        <w:rFonts w:ascii="Arial" w:hAnsi="Arial" w:hint="default"/>
      </w:rPr>
    </w:lvl>
    <w:lvl w:ilvl="8" w:tplc="45D6A9D2" w:tentative="1">
      <w:start w:val="1"/>
      <w:numFmt w:val="bullet"/>
      <w:lvlText w:val="•"/>
      <w:lvlJc w:val="left"/>
      <w:pPr>
        <w:tabs>
          <w:tab w:val="num" w:pos="6480"/>
        </w:tabs>
        <w:ind w:left="6480" w:hanging="360"/>
      </w:pPr>
      <w:rPr>
        <w:rFonts w:ascii="Arial" w:hAnsi="Arial" w:hint="default"/>
      </w:rPr>
    </w:lvl>
  </w:abstractNum>
  <w:abstractNum w:abstractNumId="12">
    <w:nsid w:val="26FB18D3"/>
    <w:multiLevelType w:val="hybridMultilevel"/>
    <w:tmpl w:val="FB86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D093C"/>
    <w:multiLevelType w:val="hybridMultilevel"/>
    <w:tmpl w:val="E326ECA4"/>
    <w:lvl w:ilvl="0" w:tplc="FA84416C">
      <w:start w:val="1"/>
      <w:numFmt w:val="bullet"/>
      <w:lvlText w:val="•"/>
      <w:lvlJc w:val="left"/>
      <w:pPr>
        <w:tabs>
          <w:tab w:val="num" w:pos="720"/>
        </w:tabs>
        <w:ind w:left="720" w:hanging="360"/>
      </w:pPr>
      <w:rPr>
        <w:rFonts w:ascii="Arial" w:hAnsi="Arial" w:hint="default"/>
      </w:rPr>
    </w:lvl>
    <w:lvl w:ilvl="1" w:tplc="3FEE01AA" w:tentative="1">
      <w:start w:val="1"/>
      <w:numFmt w:val="bullet"/>
      <w:lvlText w:val="•"/>
      <w:lvlJc w:val="left"/>
      <w:pPr>
        <w:tabs>
          <w:tab w:val="num" w:pos="1440"/>
        </w:tabs>
        <w:ind w:left="1440" w:hanging="360"/>
      </w:pPr>
      <w:rPr>
        <w:rFonts w:ascii="Arial" w:hAnsi="Arial" w:hint="default"/>
      </w:rPr>
    </w:lvl>
    <w:lvl w:ilvl="2" w:tplc="30D24424" w:tentative="1">
      <w:start w:val="1"/>
      <w:numFmt w:val="bullet"/>
      <w:lvlText w:val="•"/>
      <w:lvlJc w:val="left"/>
      <w:pPr>
        <w:tabs>
          <w:tab w:val="num" w:pos="2160"/>
        </w:tabs>
        <w:ind w:left="2160" w:hanging="360"/>
      </w:pPr>
      <w:rPr>
        <w:rFonts w:ascii="Arial" w:hAnsi="Arial" w:hint="default"/>
      </w:rPr>
    </w:lvl>
    <w:lvl w:ilvl="3" w:tplc="894462CA" w:tentative="1">
      <w:start w:val="1"/>
      <w:numFmt w:val="bullet"/>
      <w:lvlText w:val="•"/>
      <w:lvlJc w:val="left"/>
      <w:pPr>
        <w:tabs>
          <w:tab w:val="num" w:pos="2880"/>
        </w:tabs>
        <w:ind w:left="2880" w:hanging="360"/>
      </w:pPr>
      <w:rPr>
        <w:rFonts w:ascii="Arial" w:hAnsi="Arial" w:hint="default"/>
      </w:rPr>
    </w:lvl>
    <w:lvl w:ilvl="4" w:tplc="3530D158" w:tentative="1">
      <w:start w:val="1"/>
      <w:numFmt w:val="bullet"/>
      <w:lvlText w:val="•"/>
      <w:lvlJc w:val="left"/>
      <w:pPr>
        <w:tabs>
          <w:tab w:val="num" w:pos="3600"/>
        </w:tabs>
        <w:ind w:left="3600" w:hanging="360"/>
      </w:pPr>
      <w:rPr>
        <w:rFonts w:ascii="Arial" w:hAnsi="Arial" w:hint="default"/>
      </w:rPr>
    </w:lvl>
    <w:lvl w:ilvl="5" w:tplc="B17ECD9A" w:tentative="1">
      <w:start w:val="1"/>
      <w:numFmt w:val="bullet"/>
      <w:lvlText w:val="•"/>
      <w:lvlJc w:val="left"/>
      <w:pPr>
        <w:tabs>
          <w:tab w:val="num" w:pos="4320"/>
        </w:tabs>
        <w:ind w:left="4320" w:hanging="360"/>
      </w:pPr>
      <w:rPr>
        <w:rFonts w:ascii="Arial" w:hAnsi="Arial" w:hint="default"/>
      </w:rPr>
    </w:lvl>
    <w:lvl w:ilvl="6" w:tplc="232250F2" w:tentative="1">
      <w:start w:val="1"/>
      <w:numFmt w:val="bullet"/>
      <w:lvlText w:val="•"/>
      <w:lvlJc w:val="left"/>
      <w:pPr>
        <w:tabs>
          <w:tab w:val="num" w:pos="5040"/>
        </w:tabs>
        <w:ind w:left="5040" w:hanging="360"/>
      </w:pPr>
      <w:rPr>
        <w:rFonts w:ascii="Arial" w:hAnsi="Arial" w:hint="default"/>
      </w:rPr>
    </w:lvl>
    <w:lvl w:ilvl="7" w:tplc="D8806708" w:tentative="1">
      <w:start w:val="1"/>
      <w:numFmt w:val="bullet"/>
      <w:lvlText w:val="•"/>
      <w:lvlJc w:val="left"/>
      <w:pPr>
        <w:tabs>
          <w:tab w:val="num" w:pos="5760"/>
        </w:tabs>
        <w:ind w:left="5760" w:hanging="360"/>
      </w:pPr>
      <w:rPr>
        <w:rFonts w:ascii="Arial" w:hAnsi="Arial" w:hint="default"/>
      </w:rPr>
    </w:lvl>
    <w:lvl w:ilvl="8" w:tplc="22A0D1D6" w:tentative="1">
      <w:start w:val="1"/>
      <w:numFmt w:val="bullet"/>
      <w:lvlText w:val="•"/>
      <w:lvlJc w:val="left"/>
      <w:pPr>
        <w:tabs>
          <w:tab w:val="num" w:pos="6480"/>
        </w:tabs>
        <w:ind w:left="6480" w:hanging="360"/>
      </w:pPr>
      <w:rPr>
        <w:rFonts w:ascii="Arial" w:hAnsi="Arial" w:hint="default"/>
      </w:rPr>
    </w:lvl>
  </w:abstractNum>
  <w:abstractNum w:abstractNumId="14">
    <w:nsid w:val="2E510934"/>
    <w:multiLevelType w:val="hybridMultilevel"/>
    <w:tmpl w:val="5C92DFAC"/>
    <w:lvl w:ilvl="0" w:tplc="5262E462">
      <w:start w:val="1"/>
      <w:numFmt w:val="bullet"/>
      <w:lvlText w:val="•"/>
      <w:lvlJc w:val="left"/>
      <w:pPr>
        <w:tabs>
          <w:tab w:val="num" w:pos="720"/>
        </w:tabs>
        <w:ind w:left="720" w:hanging="360"/>
      </w:pPr>
      <w:rPr>
        <w:rFonts w:ascii="Arial" w:hAnsi="Arial" w:hint="default"/>
      </w:rPr>
    </w:lvl>
    <w:lvl w:ilvl="1" w:tplc="0C88228C" w:tentative="1">
      <w:start w:val="1"/>
      <w:numFmt w:val="bullet"/>
      <w:lvlText w:val="•"/>
      <w:lvlJc w:val="left"/>
      <w:pPr>
        <w:tabs>
          <w:tab w:val="num" w:pos="1440"/>
        </w:tabs>
        <w:ind w:left="1440" w:hanging="360"/>
      </w:pPr>
      <w:rPr>
        <w:rFonts w:ascii="Arial" w:hAnsi="Arial" w:hint="default"/>
      </w:rPr>
    </w:lvl>
    <w:lvl w:ilvl="2" w:tplc="ABBC0092" w:tentative="1">
      <w:start w:val="1"/>
      <w:numFmt w:val="bullet"/>
      <w:lvlText w:val="•"/>
      <w:lvlJc w:val="left"/>
      <w:pPr>
        <w:tabs>
          <w:tab w:val="num" w:pos="2160"/>
        </w:tabs>
        <w:ind w:left="2160" w:hanging="360"/>
      </w:pPr>
      <w:rPr>
        <w:rFonts w:ascii="Arial" w:hAnsi="Arial" w:hint="default"/>
      </w:rPr>
    </w:lvl>
    <w:lvl w:ilvl="3" w:tplc="568E168E" w:tentative="1">
      <w:start w:val="1"/>
      <w:numFmt w:val="bullet"/>
      <w:lvlText w:val="•"/>
      <w:lvlJc w:val="left"/>
      <w:pPr>
        <w:tabs>
          <w:tab w:val="num" w:pos="2880"/>
        </w:tabs>
        <w:ind w:left="2880" w:hanging="360"/>
      </w:pPr>
      <w:rPr>
        <w:rFonts w:ascii="Arial" w:hAnsi="Arial" w:hint="default"/>
      </w:rPr>
    </w:lvl>
    <w:lvl w:ilvl="4" w:tplc="CB727008" w:tentative="1">
      <w:start w:val="1"/>
      <w:numFmt w:val="bullet"/>
      <w:lvlText w:val="•"/>
      <w:lvlJc w:val="left"/>
      <w:pPr>
        <w:tabs>
          <w:tab w:val="num" w:pos="3600"/>
        </w:tabs>
        <w:ind w:left="3600" w:hanging="360"/>
      </w:pPr>
      <w:rPr>
        <w:rFonts w:ascii="Arial" w:hAnsi="Arial" w:hint="default"/>
      </w:rPr>
    </w:lvl>
    <w:lvl w:ilvl="5" w:tplc="53EC040E" w:tentative="1">
      <w:start w:val="1"/>
      <w:numFmt w:val="bullet"/>
      <w:lvlText w:val="•"/>
      <w:lvlJc w:val="left"/>
      <w:pPr>
        <w:tabs>
          <w:tab w:val="num" w:pos="4320"/>
        </w:tabs>
        <w:ind w:left="4320" w:hanging="360"/>
      </w:pPr>
      <w:rPr>
        <w:rFonts w:ascii="Arial" w:hAnsi="Arial" w:hint="default"/>
      </w:rPr>
    </w:lvl>
    <w:lvl w:ilvl="6" w:tplc="CBA05A3C" w:tentative="1">
      <w:start w:val="1"/>
      <w:numFmt w:val="bullet"/>
      <w:lvlText w:val="•"/>
      <w:lvlJc w:val="left"/>
      <w:pPr>
        <w:tabs>
          <w:tab w:val="num" w:pos="5040"/>
        </w:tabs>
        <w:ind w:left="5040" w:hanging="360"/>
      </w:pPr>
      <w:rPr>
        <w:rFonts w:ascii="Arial" w:hAnsi="Arial" w:hint="default"/>
      </w:rPr>
    </w:lvl>
    <w:lvl w:ilvl="7" w:tplc="1FE0191A" w:tentative="1">
      <w:start w:val="1"/>
      <w:numFmt w:val="bullet"/>
      <w:lvlText w:val="•"/>
      <w:lvlJc w:val="left"/>
      <w:pPr>
        <w:tabs>
          <w:tab w:val="num" w:pos="5760"/>
        </w:tabs>
        <w:ind w:left="5760" w:hanging="360"/>
      </w:pPr>
      <w:rPr>
        <w:rFonts w:ascii="Arial" w:hAnsi="Arial" w:hint="default"/>
      </w:rPr>
    </w:lvl>
    <w:lvl w:ilvl="8" w:tplc="64243CF6" w:tentative="1">
      <w:start w:val="1"/>
      <w:numFmt w:val="bullet"/>
      <w:lvlText w:val="•"/>
      <w:lvlJc w:val="left"/>
      <w:pPr>
        <w:tabs>
          <w:tab w:val="num" w:pos="6480"/>
        </w:tabs>
        <w:ind w:left="6480" w:hanging="360"/>
      </w:pPr>
      <w:rPr>
        <w:rFonts w:ascii="Arial" w:hAnsi="Arial" w:hint="default"/>
      </w:rPr>
    </w:lvl>
  </w:abstractNum>
  <w:abstractNum w:abstractNumId="15">
    <w:nsid w:val="3527554C"/>
    <w:multiLevelType w:val="hybridMultilevel"/>
    <w:tmpl w:val="10B2FA06"/>
    <w:lvl w:ilvl="0" w:tplc="3E441D8A">
      <w:start w:val="1"/>
      <w:numFmt w:val="bullet"/>
      <w:lvlText w:val="•"/>
      <w:lvlJc w:val="left"/>
      <w:pPr>
        <w:tabs>
          <w:tab w:val="num" w:pos="720"/>
        </w:tabs>
        <w:ind w:left="720" w:hanging="360"/>
      </w:pPr>
      <w:rPr>
        <w:rFonts w:ascii="Arial" w:hAnsi="Arial" w:hint="default"/>
      </w:rPr>
    </w:lvl>
    <w:lvl w:ilvl="1" w:tplc="95A4465C" w:tentative="1">
      <w:start w:val="1"/>
      <w:numFmt w:val="bullet"/>
      <w:lvlText w:val="•"/>
      <w:lvlJc w:val="left"/>
      <w:pPr>
        <w:tabs>
          <w:tab w:val="num" w:pos="1440"/>
        </w:tabs>
        <w:ind w:left="1440" w:hanging="360"/>
      </w:pPr>
      <w:rPr>
        <w:rFonts w:ascii="Arial" w:hAnsi="Arial" w:hint="default"/>
      </w:rPr>
    </w:lvl>
    <w:lvl w:ilvl="2" w:tplc="99D62E3C" w:tentative="1">
      <w:start w:val="1"/>
      <w:numFmt w:val="bullet"/>
      <w:lvlText w:val="•"/>
      <w:lvlJc w:val="left"/>
      <w:pPr>
        <w:tabs>
          <w:tab w:val="num" w:pos="2160"/>
        </w:tabs>
        <w:ind w:left="2160" w:hanging="360"/>
      </w:pPr>
      <w:rPr>
        <w:rFonts w:ascii="Arial" w:hAnsi="Arial" w:hint="default"/>
      </w:rPr>
    </w:lvl>
    <w:lvl w:ilvl="3" w:tplc="14F8EEF6" w:tentative="1">
      <w:start w:val="1"/>
      <w:numFmt w:val="bullet"/>
      <w:lvlText w:val="•"/>
      <w:lvlJc w:val="left"/>
      <w:pPr>
        <w:tabs>
          <w:tab w:val="num" w:pos="2880"/>
        </w:tabs>
        <w:ind w:left="2880" w:hanging="360"/>
      </w:pPr>
      <w:rPr>
        <w:rFonts w:ascii="Arial" w:hAnsi="Arial" w:hint="default"/>
      </w:rPr>
    </w:lvl>
    <w:lvl w:ilvl="4" w:tplc="1ABE732E" w:tentative="1">
      <w:start w:val="1"/>
      <w:numFmt w:val="bullet"/>
      <w:lvlText w:val="•"/>
      <w:lvlJc w:val="left"/>
      <w:pPr>
        <w:tabs>
          <w:tab w:val="num" w:pos="3600"/>
        </w:tabs>
        <w:ind w:left="3600" w:hanging="360"/>
      </w:pPr>
      <w:rPr>
        <w:rFonts w:ascii="Arial" w:hAnsi="Arial" w:hint="default"/>
      </w:rPr>
    </w:lvl>
    <w:lvl w:ilvl="5" w:tplc="2F44B2B2" w:tentative="1">
      <w:start w:val="1"/>
      <w:numFmt w:val="bullet"/>
      <w:lvlText w:val="•"/>
      <w:lvlJc w:val="left"/>
      <w:pPr>
        <w:tabs>
          <w:tab w:val="num" w:pos="4320"/>
        </w:tabs>
        <w:ind w:left="4320" w:hanging="360"/>
      </w:pPr>
      <w:rPr>
        <w:rFonts w:ascii="Arial" w:hAnsi="Arial" w:hint="default"/>
      </w:rPr>
    </w:lvl>
    <w:lvl w:ilvl="6" w:tplc="FB44F042" w:tentative="1">
      <w:start w:val="1"/>
      <w:numFmt w:val="bullet"/>
      <w:lvlText w:val="•"/>
      <w:lvlJc w:val="left"/>
      <w:pPr>
        <w:tabs>
          <w:tab w:val="num" w:pos="5040"/>
        </w:tabs>
        <w:ind w:left="5040" w:hanging="360"/>
      </w:pPr>
      <w:rPr>
        <w:rFonts w:ascii="Arial" w:hAnsi="Arial" w:hint="default"/>
      </w:rPr>
    </w:lvl>
    <w:lvl w:ilvl="7" w:tplc="BB400892" w:tentative="1">
      <w:start w:val="1"/>
      <w:numFmt w:val="bullet"/>
      <w:lvlText w:val="•"/>
      <w:lvlJc w:val="left"/>
      <w:pPr>
        <w:tabs>
          <w:tab w:val="num" w:pos="5760"/>
        </w:tabs>
        <w:ind w:left="5760" w:hanging="360"/>
      </w:pPr>
      <w:rPr>
        <w:rFonts w:ascii="Arial" w:hAnsi="Arial" w:hint="default"/>
      </w:rPr>
    </w:lvl>
    <w:lvl w:ilvl="8" w:tplc="092632D8" w:tentative="1">
      <w:start w:val="1"/>
      <w:numFmt w:val="bullet"/>
      <w:lvlText w:val="•"/>
      <w:lvlJc w:val="left"/>
      <w:pPr>
        <w:tabs>
          <w:tab w:val="num" w:pos="6480"/>
        </w:tabs>
        <w:ind w:left="6480" w:hanging="360"/>
      </w:pPr>
      <w:rPr>
        <w:rFonts w:ascii="Arial" w:hAnsi="Arial" w:hint="default"/>
      </w:rPr>
    </w:lvl>
  </w:abstractNum>
  <w:abstractNum w:abstractNumId="16">
    <w:nsid w:val="37AA28D6"/>
    <w:multiLevelType w:val="hybridMultilevel"/>
    <w:tmpl w:val="87E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nsid w:val="39E42EAC"/>
    <w:multiLevelType w:val="hybridMultilevel"/>
    <w:tmpl w:val="7D74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C11AF"/>
    <w:multiLevelType w:val="hybridMultilevel"/>
    <w:tmpl w:val="53A6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05C8E"/>
    <w:multiLevelType w:val="hybridMultilevel"/>
    <w:tmpl w:val="016001F4"/>
    <w:lvl w:ilvl="0" w:tplc="3A064DCA">
      <w:start w:val="1"/>
      <w:numFmt w:val="bullet"/>
      <w:lvlText w:val="•"/>
      <w:lvlJc w:val="left"/>
      <w:pPr>
        <w:tabs>
          <w:tab w:val="num" w:pos="720"/>
        </w:tabs>
        <w:ind w:left="720" w:hanging="360"/>
      </w:pPr>
      <w:rPr>
        <w:rFonts w:ascii="Arial" w:hAnsi="Arial" w:hint="default"/>
      </w:rPr>
    </w:lvl>
    <w:lvl w:ilvl="1" w:tplc="D714D11E" w:tentative="1">
      <w:start w:val="1"/>
      <w:numFmt w:val="bullet"/>
      <w:lvlText w:val="•"/>
      <w:lvlJc w:val="left"/>
      <w:pPr>
        <w:tabs>
          <w:tab w:val="num" w:pos="1440"/>
        </w:tabs>
        <w:ind w:left="1440" w:hanging="360"/>
      </w:pPr>
      <w:rPr>
        <w:rFonts w:ascii="Arial" w:hAnsi="Arial" w:hint="default"/>
      </w:rPr>
    </w:lvl>
    <w:lvl w:ilvl="2" w:tplc="25CEBA4E" w:tentative="1">
      <w:start w:val="1"/>
      <w:numFmt w:val="bullet"/>
      <w:lvlText w:val="•"/>
      <w:lvlJc w:val="left"/>
      <w:pPr>
        <w:tabs>
          <w:tab w:val="num" w:pos="2160"/>
        </w:tabs>
        <w:ind w:left="2160" w:hanging="360"/>
      </w:pPr>
      <w:rPr>
        <w:rFonts w:ascii="Arial" w:hAnsi="Arial" w:hint="default"/>
      </w:rPr>
    </w:lvl>
    <w:lvl w:ilvl="3" w:tplc="BED8EBAE" w:tentative="1">
      <w:start w:val="1"/>
      <w:numFmt w:val="bullet"/>
      <w:lvlText w:val="•"/>
      <w:lvlJc w:val="left"/>
      <w:pPr>
        <w:tabs>
          <w:tab w:val="num" w:pos="2880"/>
        </w:tabs>
        <w:ind w:left="2880" w:hanging="360"/>
      </w:pPr>
      <w:rPr>
        <w:rFonts w:ascii="Arial" w:hAnsi="Arial" w:hint="default"/>
      </w:rPr>
    </w:lvl>
    <w:lvl w:ilvl="4" w:tplc="24787870" w:tentative="1">
      <w:start w:val="1"/>
      <w:numFmt w:val="bullet"/>
      <w:lvlText w:val="•"/>
      <w:lvlJc w:val="left"/>
      <w:pPr>
        <w:tabs>
          <w:tab w:val="num" w:pos="3600"/>
        </w:tabs>
        <w:ind w:left="3600" w:hanging="360"/>
      </w:pPr>
      <w:rPr>
        <w:rFonts w:ascii="Arial" w:hAnsi="Arial" w:hint="default"/>
      </w:rPr>
    </w:lvl>
    <w:lvl w:ilvl="5" w:tplc="F326C428" w:tentative="1">
      <w:start w:val="1"/>
      <w:numFmt w:val="bullet"/>
      <w:lvlText w:val="•"/>
      <w:lvlJc w:val="left"/>
      <w:pPr>
        <w:tabs>
          <w:tab w:val="num" w:pos="4320"/>
        </w:tabs>
        <w:ind w:left="4320" w:hanging="360"/>
      </w:pPr>
      <w:rPr>
        <w:rFonts w:ascii="Arial" w:hAnsi="Arial" w:hint="default"/>
      </w:rPr>
    </w:lvl>
    <w:lvl w:ilvl="6" w:tplc="AEBAA1BA" w:tentative="1">
      <w:start w:val="1"/>
      <w:numFmt w:val="bullet"/>
      <w:lvlText w:val="•"/>
      <w:lvlJc w:val="left"/>
      <w:pPr>
        <w:tabs>
          <w:tab w:val="num" w:pos="5040"/>
        </w:tabs>
        <w:ind w:left="5040" w:hanging="360"/>
      </w:pPr>
      <w:rPr>
        <w:rFonts w:ascii="Arial" w:hAnsi="Arial" w:hint="default"/>
      </w:rPr>
    </w:lvl>
    <w:lvl w:ilvl="7" w:tplc="E2FC8DD4" w:tentative="1">
      <w:start w:val="1"/>
      <w:numFmt w:val="bullet"/>
      <w:lvlText w:val="•"/>
      <w:lvlJc w:val="left"/>
      <w:pPr>
        <w:tabs>
          <w:tab w:val="num" w:pos="5760"/>
        </w:tabs>
        <w:ind w:left="5760" w:hanging="360"/>
      </w:pPr>
      <w:rPr>
        <w:rFonts w:ascii="Arial" w:hAnsi="Arial" w:hint="default"/>
      </w:rPr>
    </w:lvl>
    <w:lvl w:ilvl="8" w:tplc="9E2C6E7C" w:tentative="1">
      <w:start w:val="1"/>
      <w:numFmt w:val="bullet"/>
      <w:lvlText w:val="•"/>
      <w:lvlJc w:val="left"/>
      <w:pPr>
        <w:tabs>
          <w:tab w:val="num" w:pos="6480"/>
        </w:tabs>
        <w:ind w:left="6480" w:hanging="360"/>
      </w:pPr>
      <w:rPr>
        <w:rFonts w:ascii="Arial" w:hAnsi="Arial" w:hint="default"/>
      </w:rPr>
    </w:lvl>
  </w:abstractNum>
  <w:abstractNum w:abstractNumId="21">
    <w:nsid w:val="45A7577B"/>
    <w:multiLevelType w:val="hybridMultilevel"/>
    <w:tmpl w:val="9F40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D4569C"/>
    <w:multiLevelType w:val="hybridMultilevel"/>
    <w:tmpl w:val="B8F2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61A8B"/>
    <w:multiLevelType w:val="hybridMultilevel"/>
    <w:tmpl w:val="F2C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35515"/>
    <w:multiLevelType w:val="hybridMultilevel"/>
    <w:tmpl w:val="77E6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32192"/>
    <w:multiLevelType w:val="hybridMultilevel"/>
    <w:tmpl w:val="080C0062"/>
    <w:lvl w:ilvl="0" w:tplc="FD6259BA">
      <w:start w:val="1"/>
      <w:numFmt w:val="bullet"/>
      <w:lvlText w:val="•"/>
      <w:lvlJc w:val="left"/>
      <w:pPr>
        <w:tabs>
          <w:tab w:val="num" w:pos="720"/>
        </w:tabs>
        <w:ind w:left="720" w:hanging="360"/>
      </w:pPr>
      <w:rPr>
        <w:rFonts w:ascii="Arial" w:hAnsi="Arial" w:hint="default"/>
      </w:rPr>
    </w:lvl>
    <w:lvl w:ilvl="1" w:tplc="B6E4F172" w:tentative="1">
      <w:start w:val="1"/>
      <w:numFmt w:val="bullet"/>
      <w:lvlText w:val="•"/>
      <w:lvlJc w:val="left"/>
      <w:pPr>
        <w:tabs>
          <w:tab w:val="num" w:pos="1440"/>
        </w:tabs>
        <w:ind w:left="1440" w:hanging="360"/>
      </w:pPr>
      <w:rPr>
        <w:rFonts w:ascii="Arial" w:hAnsi="Arial" w:hint="default"/>
      </w:rPr>
    </w:lvl>
    <w:lvl w:ilvl="2" w:tplc="236C4F3A" w:tentative="1">
      <w:start w:val="1"/>
      <w:numFmt w:val="bullet"/>
      <w:lvlText w:val="•"/>
      <w:lvlJc w:val="left"/>
      <w:pPr>
        <w:tabs>
          <w:tab w:val="num" w:pos="2160"/>
        </w:tabs>
        <w:ind w:left="2160" w:hanging="360"/>
      </w:pPr>
      <w:rPr>
        <w:rFonts w:ascii="Arial" w:hAnsi="Arial" w:hint="default"/>
      </w:rPr>
    </w:lvl>
    <w:lvl w:ilvl="3" w:tplc="F07C711C" w:tentative="1">
      <w:start w:val="1"/>
      <w:numFmt w:val="bullet"/>
      <w:lvlText w:val="•"/>
      <w:lvlJc w:val="left"/>
      <w:pPr>
        <w:tabs>
          <w:tab w:val="num" w:pos="2880"/>
        </w:tabs>
        <w:ind w:left="2880" w:hanging="360"/>
      </w:pPr>
      <w:rPr>
        <w:rFonts w:ascii="Arial" w:hAnsi="Arial" w:hint="default"/>
      </w:rPr>
    </w:lvl>
    <w:lvl w:ilvl="4" w:tplc="B1B87202" w:tentative="1">
      <w:start w:val="1"/>
      <w:numFmt w:val="bullet"/>
      <w:lvlText w:val="•"/>
      <w:lvlJc w:val="left"/>
      <w:pPr>
        <w:tabs>
          <w:tab w:val="num" w:pos="3600"/>
        </w:tabs>
        <w:ind w:left="3600" w:hanging="360"/>
      </w:pPr>
      <w:rPr>
        <w:rFonts w:ascii="Arial" w:hAnsi="Arial" w:hint="default"/>
      </w:rPr>
    </w:lvl>
    <w:lvl w:ilvl="5" w:tplc="279877E0" w:tentative="1">
      <w:start w:val="1"/>
      <w:numFmt w:val="bullet"/>
      <w:lvlText w:val="•"/>
      <w:lvlJc w:val="left"/>
      <w:pPr>
        <w:tabs>
          <w:tab w:val="num" w:pos="4320"/>
        </w:tabs>
        <w:ind w:left="4320" w:hanging="360"/>
      </w:pPr>
      <w:rPr>
        <w:rFonts w:ascii="Arial" w:hAnsi="Arial" w:hint="default"/>
      </w:rPr>
    </w:lvl>
    <w:lvl w:ilvl="6" w:tplc="467A314C" w:tentative="1">
      <w:start w:val="1"/>
      <w:numFmt w:val="bullet"/>
      <w:lvlText w:val="•"/>
      <w:lvlJc w:val="left"/>
      <w:pPr>
        <w:tabs>
          <w:tab w:val="num" w:pos="5040"/>
        </w:tabs>
        <w:ind w:left="5040" w:hanging="360"/>
      </w:pPr>
      <w:rPr>
        <w:rFonts w:ascii="Arial" w:hAnsi="Arial" w:hint="default"/>
      </w:rPr>
    </w:lvl>
    <w:lvl w:ilvl="7" w:tplc="A0429F3A" w:tentative="1">
      <w:start w:val="1"/>
      <w:numFmt w:val="bullet"/>
      <w:lvlText w:val="•"/>
      <w:lvlJc w:val="left"/>
      <w:pPr>
        <w:tabs>
          <w:tab w:val="num" w:pos="5760"/>
        </w:tabs>
        <w:ind w:left="5760" w:hanging="360"/>
      </w:pPr>
      <w:rPr>
        <w:rFonts w:ascii="Arial" w:hAnsi="Arial" w:hint="default"/>
      </w:rPr>
    </w:lvl>
    <w:lvl w:ilvl="8" w:tplc="02DAB0E4" w:tentative="1">
      <w:start w:val="1"/>
      <w:numFmt w:val="bullet"/>
      <w:lvlText w:val="•"/>
      <w:lvlJc w:val="left"/>
      <w:pPr>
        <w:tabs>
          <w:tab w:val="num" w:pos="6480"/>
        </w:tabs>
        <w:ind w:left="6480" w:hanging="360"/>
      </w:pPr>
      <w:rPr>
        <w:rFonts w:ascii="Arial" w:hAnsi="Arial" w:hint="default"/>
      </w:rPr>
    </w:lvl>
  </w:abstractNum>
  <w:abstractNum w:abstractNumId="26">
    <w:nsid w:val="5C7D7406"/>
    <w:multiLevelType w:val="hybridMultilevel"/>
    <w:tmpl w:val="914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511AB"/>
    <w:multiLevelType w:val="hybridMultilevel"/>
    <w:tmpl w:val="24F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714C3"/>
    <w:multiLevelType w:val="hybridMultilevel"/>
    <w:tmpl w:val="6C0EB11C"/>
    <w:lvl w:ilvl="0" w:tplc="FE98D1CA">
      <w:start w:val="1"/>
      <w:numFmt w:val="bullet"/>
      <w:lvlText w:val="•"/>
      <w:lvlJc w:val="left"/>
      <w:pPr>
        <w:tabs>
          <w:tab w:val="num" w:pos="720"/>
        </w:tabs>
        <w:ind w:left="720" w:hanging="360"/>
      </w:pPr>
      <w:rPr>
        <w:rFonts w:ascii="Arial" w:hAnsi="Arial" w:hint="default"/>
      </w:rPr>
    </w:lvl>
    <w:lvl w:ilvl="1" w:tplc="B0BCBAEC" w:tentative="1">
      <w:start w:val="1"/>
      <w:numFmt w:val="bullet"/>
      <w:lvlText w:val="•"/>
      <w:lvlJc w:val="left"/>
      <w:pPr>
        <w:tabs>
          <w:tab w:val="num" w:pos="1440"/>
        </w:tabs>
        <w:ind w:left="1440" w:hanging="360"/>
      </w:pPr>
      <w:rPr>
        <w:rFonts w:ascii="Arial" w:hAnsi="Arial" w:hint="default"/>
      </w:rPr>
    </w:lvl>
    <w:lvl w:ilvl="2" w:tplc="5FE44AC4" w:tentative="1">
      <w:start w:val="1"/>
      <w:numFmt w:val="bullet"/>
      <w:lvlText w:val="•"/>
      <w:lvlJc w:val="left"/>
      <w:pPr>
        <w:tabs>
          <w:tab w:val="num" w:pos="2160"/>
        </w:tabs>
        <w:ind w:left="2160" w:hanging="360"/>
      </w:pPr>
      <w:rPr>
        <w:rFonts w:ascii="Arial" w:hAnsi="Arial" w:hint="default"/>
      </w:rPr>
    </w:lvl>
    <w:lvl w:ilvl="3" w:tplc="AB568834" w:tentative="1">
      <w:start w:val="1"/>
      <w:numFmt w:val="bullet"/>
      <w:lvlText w:val="•"/>
      <w:lvlJc w:val="left"/>
      <w:pPr>
        <w:tabs>
          <w:tab w:val="num" w:pos="2880"/>
        </w:tabs>
        <w:ind w:left="2880" w:hanging="360"/>
      </w:pPr>
      <w:rPr>
        <w:rFonts w:ascii="Arial" w:hAnsi="Arial" w:hint="default"/>
      </w:rPr>
    </w:lvl>
    <w:lvl w:ilvl="4" w:tplc="9DBCB286" w:tentative="1">
      <w:start w:val="1"/>
      <w:numFmt w:val="bullet"/>
      <w:lvlText w:val="•"/>
      <w:lvlJc w:val="left"/>
      <w:pPr>
        <w:tabs>
          <w:tab w:val="num" w:pos="3600"/>
        </w:tabs>
        <w:ind w:left="3600" w:hanging="360"/>
      </w:pPr>
      <w:rPr>
        <w:rFonts w:ascii="Arial" w:hAnsi="Arial" w:hint="default"/>
      </w:rPr>
    </w:lvl>
    <w:lvl w:ilvl="5" w:tplc="6D1AF36E" w:tentative="1">
      <w:start w:val="1"/>
      <w:numFmt w:val="bullet"/>
      <w:lvlText w:val="•"/>
      <w:lvlJc w:val="left"/>
      <w:pPr>
        <w:tabs>
          <w:tab w:val="num" w:pos="4320"/>
        </w:tabs>
        <w:ind w:left="4320" w:hanging="360"/>
      </w:pPr>
      <w:rPr>
        <w:rFonts w:ascii="Arial" w:hAnsi="Arial" w:hint="default"/>
      </w:rPr>
    </w:lvl>
    <w:lvl w:ilvl="6" w:tplc="7734A49E" w:tentative="1">
      <w:start w:val="1"/>
      <w:numFmt w:val="bullet"/>
      <w:lvlText w:val="•"/>
      <w:lvlJc w:val="left"/>
      <w:pPr>
        <w:tabs>
          <w:tab w:val="num" w:pos="5040"/>
        </w:tabs>
        <w:ind w:left="5040" w:hanging="360"/>
      </w:pPr>
      <w:rPr>
        <w:rFonts w:ascii="Arial" w:hAnsi="Arial" w:hint="default"/>
      </w:rPr>
    </w:lvl>
    <w:lvl w:ilvl="7" w:tplc="F168AC96" w:tentative="1">
      <w:start w:val="1"/>
      <w:numFmt w:val="bullet"/>
      <w:lvlText w:val="•"/>
      <w:lvlJc w:val="left"/>
      <w:pPr>
        <w:tabs>
          <w:tab w:val="num" w:pos="5760"/>
        </w:tabs>
        <w:ind w:left="5760" w:hanging="360"/>
      </w:pPr>
      <w:rPr>
        <w:rFonts w:ascii="Arial" w:hAnsi="Arial" w:hint="default"/>
      </w:rPr>
    </w:lvl>
    <w:lvl w:ilvl="8" w:tplc="AD02A1AE" w:tentative="1">
      <w:start w:val="1"/>
      <w:numFmt w:val="bullet"/>
      <w:lvlText w:val="•"/>
      <w:lvlJc w:val="left"/>
      <w:pPr>
        <w:tabs>
          <w:tab w:val="num" w:pos="6480"/>
        </w:tabs>
        <w:ind w:left="6480" w:hanging="360"/>
      </w:pPr>
      <w:rPr>
        <w:rFonts w:ascii="Arial" w:hAnsi="Arial" w:hint="default"/>
      </w:rPr>
    </w:lvl>
  </w:abstractNum>
  <w:abstractNum w:abstractNumId="29">
    <w:nsid w:val="61FA01AA"/>
    <w:multiLevelType w:val="hybridMultilevel"/>
    <w:tmpl w:val="25A48832"/>
    <w:lvl w:ilvl="0" w:tplc="713C9E28">
      <w:start w:val="1"/>
      <w:numFmt w:val="bullet"/>
      <w:lvlText w:val="•"/>
      <w:lvlJc w:val="left"/>
      <w:pPr>
        <w:tabs>
          <w:tab w:val="num" w:pos="720"/>
        </w:tabs>
        <w:ind w:left="720" w:hanging="360"/>
      </w:pPr>
      <w:rPr>
        <w:rFonts w:ascii="Arial" w:hAnsi="Arial" w:hint="default"/>
      </w:rPr>
    </w:lvl>
    <w:lvl w:ilvl="1" w:tplc="149AA422" w:tentative="1">
      <w:start w:val="1"/>
      <w:numFmt w:val="bullet"/>
      <w:lvlText w:val="•"/>
      <w:lvlJc w:val="left"/>
      <w:pPr>
        <w:tabs>
          <w:tab w:val="num" w:pos="1440"/>
        </w:tabs>
        <w:ind w:left="1440" w:hanging="360"/>
      </w:pPr>
      <w:rPr>
        <w:rFonts w:ascii="Arial" w:hAnsi="Arial" w:hint="default"/>
      </w:rPr>
    </w:lvl>
    <w:lvl w:ilvl="2" w:tplc="5F46733A" w:tentative="1">
      <w:start w:val="1"/>
      <w:numFmt w:val="bullet"/>
      <w:lvlText w:val="•"/>
      <w:lvlJc w:val="left"/>
      <w:pPr>
        <w:tabs>
          <w:tab w:val="num" w:pos="2160"/>
        </w:tabs>
        <w:ind w:left="2160" w:hanging="360"/>
      </w:pPr>
      <w:rPr>
        <w:rFonts w:ascii="Arial" w:hAnsi="Arial" w:hint="default"/>
      </w:rPr>
    </w:lvl>
    <w:lvl w:ilvl="3" w:tplc="D6146CC4" w:tentative="1">
      <w:start w:val="1"/>
      <w:numFmt w:val="bullet"/>
      <w:lvlText w:val="•"/>
      <w:lvlJc w:val="left"/>
      <w:pPr>
        <w:tabs>
          <w:tab w:val="num" w:pos="2880"/>
        </w:tabs>
        <w:ind w:left="2880" w:hanging="360"/>
      </w:pPr>
      <w:rPr>
        <w:rFonts w:ascii="Arial" w:hAnsi="Arial" w:hint="default"/>
      </w:rPr>
    </w:lvl>
    <w:lvl w:ilvl="4" w:tplc="0AACE7EE" w:tentative="1">
      <w:start w:val="1"/>
      <w:numFmt w:val="bullet"/>
      <w:lvlText w:val="•"/>
      <w:lvlJc w:val="left"/>
      <w:pPr>
        <w:tabs>
          <w:tab w:val="num" w:pos="3600"/>
        </w:tabs>
        <w:ind w:left="3600" w:hanging="360"/>
      </w:pPr>
      <w:rPr>
        <w:rFonts w:ascii="Arial" w:hAnsi="Arial" w:hint="default"/>
      </w:rPr>
    </w:lvl>
    <w:lvl w:ilvl="5" w:tplc="16B0D95E" w:tentative="1">
      <w:start w:val="1"/>
      <w:numFmt w:val="bullet"/>
      <w:lvlText w:val="•"/>
      <w:lvlJc w:val="left"/>
      <w:pPr>
        <w:tabs>
          <w:tab w:val="num" w:pos="4320"/>
        </w:tabs>
        <w:ind w:left="4320" w:hanging="360"/>
      </w:pPr>
      <w:rPr>
        <w:rFonts w:ascii="Arial" w:hAnsi="Arial" w:hint="default"/>
      </w:rPr>
    </w:lvl>
    <w:lvl w:ilvl="6" w:tplc="9E7CA910" w:tentative="1">
      <w:start w:val="1"/>
      <w:numFmt w:val="bullet"/>
      <w:lvlText w:val="•"/>
      <w:lvlJc w:val="left"/>
      <w:pPr>
        <w:tabs>
          <w:tab w:val="num" w:pos="5040"/>
        </w:tabs>
        <w:ind w:left="5040" w:hanging="360"/>
      </w:pPr>
      <w:rPr>
        <w:rFonts w:ascii="Arial" w:hAnsi="Arial" w:hint="default"/>
      </w:rPr>
    </w:lvl>
    <w:lvl w:ilvl="7" w:tplc="542EC062" w:tentative="1">
      <w:start w:val="1"/>
      <w:numFmt w:val="bullet"/>
      <w:lvlText w:val="•"/>
      <w:lvlJc w:val="left"/>
      <w:pPr>
        <w:tabs>
          <w:tab w:val="num" w:pos="5760"/>
        </w:tabs>
        <w:ind w:left="5760" w:hanging="360"/>
      </w:pPr>
      <w:rPr>
        <w:rFonts w:ascii="Arial" w:hAnsi="Arial" w:hint="default"/>
      </w:rPr>
    </w:lvl>
    <w:lvl w:ilvl="8" w:tplc="E4F40166" w:tentative="1">
      <w:start w:val="1"/>
      <w:numFmt w:val="bullet"/>
      <w:lvlText w:val="•"/>
      <w:lvlJc w:val="left"/>
      <w:pPr>
        <w:tabs>
          <w:tab w:val="num" w:pos="6480"/>
        </w:tabs>
        <w:ind w:left="6480" w:hanging="360"/>
      </w:pPr>
      <w:rPr>
        <w:rFonts w:ascii="Arial" w:hAnsi="Arial" w:hint="default"/>
      </w:rPr>
    </w:lvl>
  </w:abstractNum>
  <w:abstractNum w:abstractNumId="30">
    <w:nsid w:val="65C15AD8"/>
    <w:multiLevelType w:val="hybridMultilevel"/>
    <w:tmpl w:val="9AEA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0561C7"/>
    <w:multiLevelType w:val="hybridMultilevel"/>
    <w:tmpl w:val="B93A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15B35"/>
    <w:multiLevelType w:val="hybridMultilevel"/>
    <w:tmpl w:val="A692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45852"/>
    <w:multiLevelType w:val="hybridMultilevel"/>
    <w:tmpl w:val="CF78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AB58A7"/>
    <w:multiLevelType w:val="hybridMultilevel"/>
    <w:tmpl w:val="69C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A6017"/>
    <w:multiLevelType w:val="hybridMultilevel"/>
    <w:tmpl w:val="555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B2736"/>
    <w:multiLevelType w:val="hybridMultilevel"/>
    <w:tmpl w:val="D75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38140D"/>
    <w:multiLevelType w:val="hybridMultilevel"/>
    <w:tmpl w:val="EED63FF0"/>
    <w:lvl w:ilvl="0" w:tplc="24F64DC6">
      <w:start w:val="1"/>
      <w:numFmt w:val="bullet"/>
      <w:lvlText w:val="•"/>
      <w:lvlJc w:val="left"/>
      <w:pPr>
        <w:tabs>
          <w:tab w:val="num" w:pos="720"/>
        </w:tabs>
        <w:ind w:left="720" w:hanging="360"/>
      </w:pPr>
      <w:rPr>
        <w:rFonts w:ascii="Arial" w:hAnsi="Arial" w:hint="default"/>
      </w:rPr>
    </w:lvl>
    <w:lvl w:ilvl="1" w:tplc="3C447F2A" w:tentative="1">
      <w:start w:val="1"/>
      <w:numFmt w:val="bullet"/>
      <w:lvlText w:val="•"/>
      <w:lvlJc w:val="left"/>
      <w:pPr>
        <w:tabs>
          <w:tab w:val="num" w:pos="1440"/>
        </w:tabs>
        <w:ind w:left="1440" w:hanging="360"/>
      </w:pPr>
      <w:rPr>
        <w:rFonts w:ascii="Arial" w:hAnsi="Arial" w:hint="default"/>
      </w:rPr>
    </w:lvl>
    <w:lvl w:ilvl="2" w:tplc="1054AA7C" w:tentative="1">
      <w:start w:val="1"/>
      <w:numFmt w:val="bullet"/>
      <w:lvlText w:val="•"/>
      <w:lvlJc w:val="left"/>
      <w:pPr>
        <w:tabs>
          <w:tab w:val="num" w:pos="2160"/>
        </w:tabs>
        <w:ind w:left="2160" w:hanging="360"/>
      </w:pPr>
      <w:rPr>
        <w:rFonts w:ascii="Arial" w:hAnsi="Arial" w:hint="default"/>
      </w:rPr>
    </w:lvl>
    <w:lvl w:ilvl="3" w:tplc="DD5A8542" w:tentative="1">
      <w:start w:val="1"/>
      <w:numFmt w:val="bullet"/>
      <w:lvlText w:val="•"/>
      <w:lvlJc w:val="left"/>
      <w:pPr>
        <w:tabs>
          <w:tab w:val="num" w:pos="2880"/>
        </w:tabs>
        <w:ind w:left="2880" w:hanging="360"/>
      </w:pPr>
      <w:rPr>
        <w:rFonts w:ascii="Arial" w:hAnsi="Arial" w:hint="default"/>
      </w:rPr>
    </w:lvl>
    <w:lvl w:ilvl="4" w:tplc="C756B2F6" w:tentative="1">
      <w:start w:val="1"/>
      <w:numFmt w:val="bullet"/>
      <w:lvlText w:val="•"/>
      <w:lvlJc w:val="left"/>
      <w:pPr>
        <w:tabs>
          <w:tab w:val="num" w:pos="3600"/>
        </w:tabs>
        <w:ind w:left="3600" w:hanging="360"/>
      </w:pPr>
      <w:rPr>
        <w:rFonts w:ascii="Arial" w:hAnsi="Arial" w:hint="default"/>
      </w:rPr>
    </w:lvl>
    <w:lvl w:ilvl="5" w:tplc="0F381D66" w:tentative="1">
      <w:start w:val="1"/>
      <w:numFmt w:val="bullet"/>
      <w:lvlText w:val="•"/>
      <w:lvlJc w:val="left"/>
      <w:pPr>
        <w:tabs>
          <w:tab w:val="num" w:pos="4320"/>
        </w:tabs>
        <w:ind w:left="4320" w:hanging="360"/>
      </w:pPr>
      <w:rPr>
        <w:rFonts w:ascii="Arial" w:hAnsi="Arial" w:hint="default"/>
      </w:rPr>
    </w:lvl>
    <w:lvl w:ilvl="6" w:tplc="3D02EA74" w:tentative="1">
      <w:start w:val="1"/>
      <w:numFmt w:val="bullet"/>
      <w:lvlText w:val="•"/>
      <w:lvlJc w:val="left"/>
      <w:pPr>
        <w:tabs>
          <w:tab w:val="num" w:pos="5040"/>
        </w:tabs>
        <w:ind w:left="5040" w:hanging="360"/>
      </w:pPr>
      <w:rPr>
        <w:rFonts w:ascii="Arial" w:hAnsi="Arial" w:hint="default"/>
      </w:rPr>
    </w:lvl>
    <w:lvl w:ilvl="7" w:tplc="27D69738" w:tentative="1">
      <w:start w:val="1"/>
      <w:numFmt w:val="bullet"/>
      <w:lvlText w:val="•"/>
      <w:lvlJc w:val="left"/>
      <w:pPr>
        <w:tabs>
          <w:tab w:val="num" w:pos="5760"/>
        </w:tabs>
        <w:ind w:left="5760" w:hanging="360"/>
      </w:pPr>
      <w:rPr>
        <w:rFonts w:ascii="Arial" w:hAnsi="Arial" w:hint="default"/>
      </w:rPr>
    </w:lvl>
    <w:lvl w:ilvl="8" w:tplc="A3E8AADA" w:tentative="1">
      <w:start w:val="1"/>
      <w:numFmt w:val="bullet"/>
      <w:lvlText w:val="•"/>
      <w:lvlJc w:val="left"/>
      <w:pPr>
        <w:tabs>
          <w:tab w:val="num" w:pos="6480"/>
        </w:tabs>
        <w:ind w:left="6480" w:hanging="360"/>
      </w:pPr>
      <w:rPr>
        <w:rFonts w:ascii="Arial" w:hAnsi="Arial" w:hint="default"/>
      </w:rPr>
    </w:lvl>
  </w:abstractNum>
  <w:abstractNum w:abstractNumId="38">
    <w:nsid w:val="7F7A2CBD"/>
    <w:multiLevelType w:val="hybridMultilevel"/>
    <w:tmpl w:val="C22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0"/>
  </w:num>
  <w:num w:numId="4">
    <w:abstractNumId w:val="8"/>
  </w:num>
  <w:num w:numId="5">
    <w:abstractNumId w:val="7"/>
  </w:num>
  <w:num w:numId="6">
    <w:abstractNumId w:val="16"/>
  </w:num>
  <w:num w:numId="7">
    <w:abstractNumId w:val="19"/>
  </w:num>
  <w:num w:numId="8">
    <w:abstractNumId w:val="18"/>
  </w:num>
  <w:num w:numId="9">
    <w:abstractNumId w:val="27"/>
  </w:num>
  <w:num w:numId="10">
    <w:abstractNumId w:val="12"/>
  </w:num>
  <w:num w:numId="11">
    <w:abstractNumId w:val="25"/>
  </w:num>
  <w:num w:numId="12">
    <w:abstractNumId w:val="26"/>
  </w:num>
  <w:num w:numId="13">
    <w:abstractNumId w:val="23"/>
  </w:num>
  <w:num w:numId="14">
    <w:abstractNumId w:val="32"/>
  </w:num>
  <w:num w:numId="15">
    <w:abstractNumId w:val="9"/>
  </w:num>
  <w:num w:numId="16">
    <w:abstractNumId w:val="21"/>
  </w:num>
  <w:num w:numId="17">
    <w:abstractNumId w:val="22"/>
  </w:num>
  <w:num w:numId="18">
    <w:abstractNumId w:val="34"/>
  </w:num>
  <w:num w:numId="19">
    <w:abstractNumId w:val="3"/>
  </w:num>
  <w:num w:numId="20">
    <w:abstractNumId w:val="0"/>
  </w:num>
  <w:num w:numId="21">
    <w:abstractNumId w:val="35"/>
  </w:num>
  <w:num w:numId="22">
    <w:abstractNumId w:val="10"/>
  </w:num>
  <w:num w:numId="23">
    <w:abstractNumId w:val="1"/>
  </w:num>
  <w:num w:numId="24">
    <w:abstractNumId w:val="14"/>
  </w:num>
  <w:num w:numId="25">
    <w:abstractNumId w:val="20"/>
  </w:num>
  <w:num w:numId="26">
    <w:abstractNumId w:val="28"/>
  </w:num>
  <w:num w:numId="27">
    <w:abstractNumId w:val="15"/>
  </w:num>
  <w:num w:numId="28">
    <w:abstractNumId w:val="11"/>
  </w:num>
  <w:num w:numId="29">
    <w:abstractNumId w:val="29"/>
  </w:num>
  <w:num w:numId="30">
    <w:abstractNumId w:val="37"/>
  </w:num>
  <w:num w:numId="31">
    <w:abstractNumId w:val="13"/>
  </w:num>
  <w:num w:numId="32">
    <w:abstractNumId w:val="2"/>
  </w:num>
  <w:num w:numId="33">
    <w:abstractNumId w:val="4"/>
  </w:num>
  <w:num w:numId="34">
    <w:abstractNumId w:val="38"/>
  </w:num>
  <w:num w:numId="35">
    <w:abstractNumId w:val="31"/>
  </w:num>
  <w:num w:numId="36">
    <w:abstractNumId w:val="33"/>
  </w:num>
  <w:num w:numId="37">
    <w:abstractNumId w:val="6"/>
  </w:num>
  <w:num w:numId="38">
    <w:abstractNumId w:val="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2E30"/>
    <w:rsid w:val="00001AC7"/>
    <w:rsid w:val="00004881"/>
    <w:rsid w:val="00042B97"/>
    <w:rsid w:val="00047E8C"/>
    <w:rsid w:val="00052849"/>
    <w:rsid w:val="00091E47"/>
    <w:rsid w:val="000B0684"/>
    <w:rsid w:val="000B2A81"/>
    <w:rsid w:val="000E5B5D"/>
    <w:rsid w:val="00110D73"/>
    <w:rsid w:val="0012244C"/>
    <w:rsid w:val="00140CA2"/>
    <w:rsid w:val="0015789D"/>
    <w:rsid w:val="00167034"/>
    <w:rsid w:val="00187B43"/>
    <w:rsid w:val="001B7600"/>
    <w:rsid w:val="001D54C4"/>
    <w:rsid w:val="001D66FB"/>
    <w:rsid w:val="00250864"/>
    <w:rsid w:val="002C7701"/>
    <w:rsid w:val="002E4B06"/>
    <w:rsid w:val="00315529"/>
    <w:rsid w:val="00326245"/>
    <w:rsid w:val="00336EDF"/>
    <w:rsid w:val="00354DFB"/>
    <w:rsid w:val="003561FB"/>
    <w:rsid w:val="00383A5C"/>
    <w:rsid w:val="003907F3"/>
    <w:rsid w:val="003A3F0F"/>
    <w:rsid w:val="003A758A"/>
    <w:rsid w:val="003C0712"/>
    <w:rsid w:val="003E25A5"/>
    <w:rsid w:val="003F133E"/>
    <w:rsid w:val="004065C7"/>
    <w:rsid w:val="0042509F"/>
    <w:rsid w:val="00453825"/>
    <w:rsid w:val="00460966"/>
    <w:rsid w:val="0046176C"/>
    <w:rsid w:val="00475708"/>
    <w:rsid w:val="004C3C93"/>
    <w:rsid w:val="004E6667"/>
    <w:rsid w:val="004E685F"/>
    <w:rsid w:val="0053098B"/>
    <w:rsid w:val="00554451"/>
    <w:rsid w:val="00557A36"/>
    <w:rsid w:val="00580421"/>
    <w:rsid w:val="00586F27"/>
    <w:rsid w:val="005B5978"/>
    <w:rsid w:val="005B5C69"/>
    <w:rsid w:val="005C151B"/>
    <w:rsid w:val="005D11D3"/>
    <w:rsid w:val="005F2644"/>
    <w:rsid w:val="006073C2"/>
    <w:rsid w:val="006278DD"/>
    <w:rsid w:val="00662495"/>
    <w:rsid w:val="0066691A"/>
    <w:rsid w:val="006760CA"/>
    <w:rsid w:val="0069239D"/>
    <w:rsid w:val="00695EE6"/>
    <w:rsid w:val="006979D0"/>
    <w:rsid w:val="006A2F36"/>
    <w:rsid w:val="006A7404"/>
    <w:rsid w:val="006D39D7"/>
    <w:rsid w:val="006E3306"/>
    <w:rsid w:val="006E781B"/>
    <w:rsid w:val="00727678"/>
    <w:rsid w:val="00732144"/>
    <w:rsid w:val="00737F90"/>
    <w:rsid w:val="00757165"/>
    <w:rsid w:val="00771DF7"/>
    <w:rsid w:val="007B5334"/>
    <w:rsid w:val="007C0D23"/>
    <w:rsid w:val="007C237E"/>
    <w:rsid w:val="007C31AF"/>
    <w:rsid w:val="007D5E61"/>
    <w:rsid w:val="007F4BAE"/>
    <w:rsid w:val="00832D3A"/>
    <w:rsid w:val="008560D9"/>
    <w:rsid w:val="008B674A"/>
    <w:rsid w:val="008D1E4B"/>
    <w:rsid w:val="008E206D"/>
    <w:rsid w:val="008E2E30"/>
    <w:rsid w:val="00914C81"/>
    <w:rsid w:val="00916B43"/>
    <w:rsid w:val="00954C9B"/>
    <w:rsid w:val="00973C71"/>
    <w:rsid w:val="00985BD3"/>
    <w:rsid w:val="009938EC"/>
    <w:rsid w:val="009A3159"/>
    <w:rsid w:val="009A7099"/>
    <w:rsid w:val="009C1FFF"/>
    <w:rsid w:val="009E5D5C"/>
    <w:rsid w:val="00A446C5"/>
    <w:rsid w:val="00A51288"/>
    <w:rsid w:val="00A65EDE"/>
    <w:rsid w:val="00A71B5E"/>
    <w:rsid w:val="00A95477"/>
    <w:rsid w:val="00A96382"/>
    <w:rsid w:val="00AD0FFD"/>
    <w:rsid w:val="00AD18E8"/>
    <w:rsid w:val="00AE2EB3"/>
    <w:rsid w:val="00AF4C67"/>
    <w:rsid w:val="00B06289"/>
    <w:rsid w:val="00B24C08"/>
    <w:rsid w:val="00B30BBF"/>
    <w:rsid w:val="00B70320"/>
    <w:rsid w:val="00BA2375"/>
    <w:rsid w:val="00BD2EB8"/>
    <w:rsid w:val="00C33C31"/>
    <w:rsid w:val="00C36B32"/>
    <w:rsid w:val="00C46288"/>
    <w:rsid w:val="00C61155"/>
    <w:rsid w:val="00C9125D"/>
    <w:rsid w:val="00CC113C"/>
    <w:rsid w:val="00CD57E6"/>
    <w:rsid w:val="00CE4B78"/>
    <w:rsid w:val="00D07078"/>
    <w:rsid w:val="00D20C23"/>
    <w:rsid w:val="00D31F4C"/>
    <w:rsid w:val="00D53C3A"/>
    <w:rsid w:val="00D560E5"/>
    <w:rsid w:val="00DA0834"/>
    <w:rsid w:val="00DA0B7A"/>
    <w:rsid w:val="00DA77D7"/>
    <w:rsid w:val="00DC77B8"/>
    <w:rsid w:val="00DD1E16"/>
    <w:rsid w:val="00DE4F28"/>
    <w:rsid w:val="00DF786F"/>
    <w:rsid w:val="00E0437D"/>
    <w:rsid w:val="00E157AC"/>
    <w:rsid w:val="00E4280D"/>
    <w:rsid w:val="00E6511B"/>
    <w:rsid w:val="00E9248E"/>
    <w:rsid w:val="00ED1071"/>
    <w:rsid w:val="00F06F81"/>
    <w:rsid w:val="00F23BED"/>
    <w:rsid w:val="00F275F8"/>
    <w:rsid w:val="00F364C6"/>
    <w:rsid w:val="00F70D7C"/>
    <w:rsid w:val="00FB6702"/>
    <w:rsid w:val="00FC2825"/>
    <w:rsid w:val="00FC5713"/>
    <w:rsid w:val="00FD10D6"/>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fontstyle01">
    <w:name w:val="fontstyle01"/>
    <w:basedOn w:val="DefaultParagraphFont"/>
    <w:rsid w:val="00F23BED"/>
    <w:rPr>
      <w:rFonts w:ascii="PalatinoLTPro-Roman" w:hAnsi="PalatinoLTPro-Roman" w:hint="default"/>
      <w:b w:val="0"/>
      <w:bCs w:val="0"/>
      <w:i w:val="0"/>
      <w:iCs w:val="0"/>
      <w:color w:val="242021"/>
      <w:sz w:val="18"/>
      <w:szCs w:val="18"/>
    </w:rPr>
  </w:style>
  <w:style w:type="paragraph" w:styleId="NoSpacing">
    <w:name w:val="No Spacing"/>
    <w:uiPriority w:val="1"/>
    <w:qFormat/>
    <w:rsid w:val="00F23BED"/>
    <w:rPr>
      <w:rFonts w:asciiTheme="minorHAnsi" w:eastAsiaTheme="minorHAnsi" w:hAnsiTheme="minorHAnsi" w:cstheme="minorBidi"/>
      <w:sz w:val="22"/>
      <w:szCs w:val="22"/>
    </w:rPr>
  </w:style>
  <w:style w:type="paragraph" w:styleId="ListParagraph">
    <w:name w:val="List Paragraph"/>
    <w:basedOn w:val="Normal"/>
    <w:uiPriority w:val="34"/>
    <w:qFormat/>
    <w:rsid w:val="00F23BED"/>
    <w:pPr>
      <w:ind w:left="720"/>
      <w:contextualSpacing/>
    </w:pPr>
    <w:rPr>
      <w:sz w:val="24"/>
      <w:szCs w:val="24"/>
    </w:rPr>
  </w:style>
  <w:style w:type="character" w:customStyle="1" w:styleId="fontstyle21">
    <w:name w:val="fontstyle21"/>
    <w:basedOn w:val="DefaultParagraphFont"/>
    <w:rsid w:val="00F23BED"/>
    <w:rPr>
      <w:rFonts w:ascii="HelveticaNeueLTW1G-Bd" w:hAnsi="HelveticaNeueLTW1G-Bd" w:hint="default"/>
      <w:b/>
      <w:bCs/>
      <w:i w:val="0"/>
      <w:iCs w:val="0"/>
      <w:color w:val="242021"/>
      <w:sz w:val="20"/>
      <w:szCs w:val="20"/>
    </w:rPr>
  </w:style>
  <w:style w:type="paragraph" w:styleId="Header">
    <w:name w:val="header"/>
    <w:basedOn w:val="Normal"/>
    <w:link w:val="HeaderChar"/>
    <w:uiPriority w:val="99"/>
    <w:semiHidden/>
    <w:unhideWhenUsed/>
    <w:rsid w:val="009E5D5C"/>
    <w:pPr>
      <w:tabs>
        <w:tab w:val="center" w:pos="4680"/>
        <w:tab w:val="right" w:pos="9360"/>
      </w:tabs>
    </w:pPr>
  </w:style>
  <w:style w:type="character" w:customStyle="1" w:styleId="HeaderChar">
    <w:name w:val="Header Char"/>
    <w:basedOn w:val="DefaultParagraphFont"/>
    <w:link w:val="Header"/>
    <w:uiPriority w:val="99"/>
    <w:semiHidden/>
    <w:rsid w:val="009E5D5C"/>
  </w:style>
  <w:style w:type="paragraph" w:styleId="Footer">
    <w:name w:val="footer"/>
    <w:basedOn w:val="Normal"/>
    <w:link w:val="FooterChar"/>
    <w:uiPriority w:val="99"/>
    <w:unhideWhenUsed/>
    <w:rsid w:val="009E5D5C"/>
    <w:pPr>
      <w:tabs>
        <w:tab w:val="center" w:pos="4680"/>
        <w:tab w:val="right" w:pos="9360"/>
      </w:tabs>
    </w:pPr>
  </w:style>
  <w:style w:type="character" w:customStyle="1" w:styleId="FooterChar">
    <w:name w:val="Footer Char"/>
    <w:basedOn w:val="DefaultParagraphFont"/>
    <w:link w:val="Footer"/>
    <w:uiPriority w:val="99"/>
    <w:rsid w:val="009E5D5C"/>
  </w:style>
  <w:style w:type="paragraph" w:styleId="EndnoteText">
    <w:name w:val="endnote text"/>
    <w:basedOn w:val="Normal"/>
    <w:link w:val="EndnoteTextChar"/>
    <w:uiPriority w:val="99"/>
    <w:semiHidden/>
    <w:unhideWhenUsed/>
    <w:rsid w:val="003E25A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3E25A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E25A5"/>
    <w:rPr>
      <w:vertAlign w:val="superscript"/>
    </w:rPr>
  </w:style>
  <w:style w:type="character" w:styleId="Hyperlink">
    <w:name w:val="Hyperlink"/>
    <w:basedOn w:val="DefaultParagraphFont"/>
    <w:uiPriority w:val="99"/>
    <w:semiHidden/>
    <w:unhideWhenUsed/>
    <w:rsid w:val="003E25A5"/>
    <w:rPr>
      <w:color w:val="0000FF"/>
      <w:u w:val="single"/>
    </w:rPr>
  </w:style>
  <w:style w:type="paragraph" w:styleId="BalloonText">
    <w:name w:val="Balloon Text"/>
    <w:basedOn w:val="Normal"/>
    <w:link w:val="BalloonTextChar"/>
    <w:uiPriority w:val="99"/>
    <w:semiHidden/>
    <w:unhideWhenUsed/>
    <w:rsid w:val="003E25A5"/>
    <w:rPr>
      <w:rFonts w:ascii="Tahoma" w:hAnsi="Tahoma" w:cs="Tahoma"/>
      <w:sz w:val="16"/>
      <w:szCs w:val="16"/>
    </w:rPr>
  </w:style>
  <w:style w:type="character" w:customStyle="1" w:styleId="BalloonTextChar">
    <w:name w:val="Balloon Text Char"/>
    <w:basedOn w:val="DefaultParagraphFont"/>
    <w:link w:val="BalloonText"/>
    <w:uiPriority w:val="99"/>
    <w:semiHidden/>
    <w:rsid w:val="003E2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PC-Rabia Shafat-MGT</dc:creator>
  <cp:lastModifiedBy>hammad</cp:lastModifiedBy>
  <cp:revision>72</cp:revision>
  <dcterms:created xsi:type="dcterms:W3CDTF">2020-08-23T17:21:00Z</dcterms:created>
  <dcterms:modified xsi:type="dcterms:W3CDTF">2020-09-10T09:37:00Z</dcterms:modified>
</cp:coreProperties>
</file>