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30" w:rsidRPr="00780676" w:rsidRDefault="00A14D68">
      <w:pPr>
        <w:spacing w:before="17" w:line="260" w:lineRule="exact"/>
        <w:rPr>
          <w:color w:val="000000" w:themeColor="text1"/>
          <w:sz w:val="26"/>
          <w:szCs w:val="26"/>
        </w:rPr>
      </w:pPr>
      <w:r w:rsidRPr="00A14D68">
        <w:rPr>
          <w:noProof/>
          <w:color w:val="000000" w:themeColor="text1"/>
        </w:rPr>
        <w:pict>
          <v:group id="Group 3" o:spid="_x0000_s1026" style="position:absolute;margin-left:18.55pt;margin-top:120.4pt;width:559.15pt;height:0;z-index:-251658240;mso-position-horizontal-relative:page;mso-position-vertical-relative:page" coordorigin="371,2408" coordsize="1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">
            <v:shape id="Freeform 4" o:spid="_x0000_s1027" style="position:absolute;left:371;top:2408;width:11183;height:0;visibility:visible;mso-wrap-style:square;v-text-anchor:top" coordsize="11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Xg8QA&#10;AADaAAAADwAAAGRycy9kb3ducmV2LnhtbESPQWsCMRSE74X+h/AKvRTNWqGU1SilIEhbEdcePD43&#10;z2xw87JsUnf33xtB6HGYmW+Y+bJ3tbhQG6xnBZNxBoK49NqyUfC7X43eQYSIrLH2TAoGCrBcPD7M&#10;Mde+4x1dimhEgnDIUUEVY5NLGcqKHIaxb4iTd/Ktw5hka6RusUtwV8vXLHuTDi2nhQob+qyoPBd/&#10;ToGx38P2a2I3+wObzP10w0t9LJR6fuo/ZiAi9fE/fG+vtYIp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714PEAAAA2gAAAA8AAAAAAAAAAAAAAAAAmAIAAGRycy9k&#10;b3ducmV2LnhtbFBLBQYAAAAABAAEAPUAAACJAwAAAAA=&#10;" path="m,l11183,e" filled="f" strokeweight="2.25pt">
              <v:path arrowok="t" o:connecttype="custom" o:connectlocs="0,0;11183,0" o:connectangles="0,0"/>
            </v:shape>
            <w10:wrap anchorx="page" anchory="page"/>
          </v:group>
        </w:pict>
      </w:r>
    </w:p>
    <w:p w:rsidR="008E2E30" w:rsidRPr="00780676" w:rsidRDefault="004C3C93">
      <w:pPr>
        <w:spacing w:before="24"/>
        <w:ind w:left="1855" w:right="1533"/>
        <w:jc w:val="center"/>
        <w:rPr>
          <w:color w:val="000000" w:themeColor="text1"/>
          <w:sz w:val="28"/>
          <w:szCs w:val="28"/>
        </w:rPr>
      </w:pPr>
      <w:r w:rsidRPr="00780676">
        <w:rPr>
          <w:noProof/>
          <w:color w:val="000000" w:themeColor="text1"/>
        </w:rPr>
        <w:drawing>
          <wp:anchor distT="0" distB="0" distL="114300" distR="114300" simplePos="0" relativeHeight="251657216" behindDoc="1" locked="0" layoutInCell="1" allowOverlap="1">
            <wp:simplePos x="0" y="0"/>
            <wp:positionH relativeFrom="page">
              <wp:posOffset>708660</wp:posOffset>
            </wp:positionH>
            <wp:positionV relativeFrom="page">
              <wp:posOffset>328295</wp:posOffset>
            </wp:positionV>
            <wp:extent cx="982980" cy="98044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2980" cy="980440"/>
                    </a:xfrm>
                    <a:prstGeom prst="rect">
                      <a:avLst/>
                    </a:prstGeom>
                    <a:noFill/>
                  </pic:spPr>
                </pic:pic>
              </a:graphicData>
            </a:graphic>
          </wp:anchor>
        </w:drawing>
      </w:r>
      <w:r w:rsidR="004E685F" w:rsidRPr="00780676">
        <w:rPr>
          <w:b/>
          <w:color w:val="000000" w:themeColor="text1"/>
          <w:spacing w:val="-1"/>
          <w:sz w:val="28"/>
          <w:szCs w:val="28"/>
        </w:rPr>
        <w:t>C</w:t>
      </w:r>
      <w:r w:rsidR="004E685F" w:rsidRPr="00780676">
        <w:rPr>
          <w:b/>
          <w:color w:val="000000" w:themeColor="text1"/>
          <w:sz w:val="28"/>
          <w:szCs w:val="28"/>
        </w:rPr>
        <w:t>O</w:t>
      </w:r>
      <w:r w:rsidR="004E685F" w:rsidRPr="00780676">
        <w:rPr>
          <w:b/>
          <w:color w:val="000000" w:themeColor="text1"/>
          <w:spacing w:val="-1"/>
          <w:sz w:val="28"/>
          <w:szCs w:val="28"/>
        </w:rPr>
        <w:t>M</w:t>
      </w:r>
      <w:r w:rsidR="004E685F" w:rsidRPr="00780676">
        <w:rPr>
          <w:b/>
          <w:color w:val="000000" w:themeColor="text1"/>
          <w:sz w:val="28"/>
          <w:szCs w:val="28"/>
        </w:rPr>
        <w:t>S</w:t>
      </w:r>
      <w:r w:rsidR="004E685F" w:rsidRPr="00780676">
        <w:rPr>
          <w:b/>
          <w:color w:val="000000" w:themeColor="text1"/>
          <w:spacing w:val="-1"/>
          <w:sz w:val="28"/>
          <w:szCs w:val="28"/>
        </w:rPr>
        <w:t>A</w:t>
      </w:r>
      <w:r w:rsidR="004E685F" w:rsidRPr="00780676">
        <w:rPr>
          <w:b/>
          <w:color w:val="000000" w:themeColor="text1"/>
          <w:sz w:val="28"/>
          <w:szCs w:val="28"/>
        </w:rPr>
        <w:t xml:space="preserve">TS </w:t>
      </w:r>
      <w:r w:rsidR="004E685F" w:rsidRPr="00780676">
        <w:rPr>
          <w:b/>
          <w:color w:val="000000" w:themeColor="text1"/>
          <w:spacing w:val="-1"/>
          <w:sz w:val="28"/>
          <w:szCs w:val="28"/>
        </w:rPr>
        <w:t>U</w:t>
      </w:r>
      <w:r w:rsidR="004E685F" w:rsidRPr="00780676">
        <w:rPr>
          <w:b/>
          <w:color w:val="000000" w:themeColor="text1"/>
          <w:sz w:val="28"/>
          <w:szCs w:val="28"/>
        </w:rPr>
        <w:t>n</w:t>
      </w:r>
      <w:r w:rsidR="004E685F" w:rsidRPr="00780676">
        <w:rPr>
          <w:b/>
          <w:color w:val="000000" w:themeColor="text1"/>
          <w:spacing w:val="1"/>
          <w:sz w:val="28"/>
          <w:szCs w:val="28"/>
        </w:rPr>
        <w:t>iv</w:t>
      </w:r>
      <w:r w:rsidR="004E685F" w:rsidRPr="00780676">
        <w:rPr>
          <w:b/>
          <w:color w:val="000000" w:themeColor="text1"/>
          <w:sz w:val="28"/>
          <w:szCs w:val="28"/>
        </w:rPr>
        <w:t>e</w:t>
      </w:r>
      <w:r w:rsidR="004E685F" w:rsidRPr="00780676">
        <w:rPr>
          <w:b/>
          <w:color w:val="000000" w:themeColor="text1"/>
          <w:spacing w:val="-2"/>
          <w:sz w:val="28"/>
          <w:szCs w:val="28"/>
        </w:rPr>
        <w:t>r</w:t>
      </w:r>
      <w:r w:rsidR="004E685F" w:rsidRPr="00780676">
        <w:rPr>
          <w:b/>
          <w:color w:val="000000" w:themeColor="text1"/>
          <w:spacing w:val="-1"/>
          <w:sz w:val="28"/>
          <w:szCs w:val="28"/>
        </w:rPr>
        <w:t>s</w:t>
      </w:r>
      <w:r w:rsidR="004E685F" w:rsidRPr="00780676">
        <w:rPr>
          <w:b/>
          <w:color w:val="000000" w:themeColor="text1"/>
          <w:spacing w:val="1"/>
          <w:sz w:val="28"/>
          <w:szCs w:val="28"/>
        </w:rPr>
        <w:t>i</w:t>
      </w:r>
      <w:r w:rsidR="004E685F" w:rsidRPr="00780676">
        <w:rPr>
          <w:b/>
          <w:color w:val="000000" w:themeColor="text1"/>
          <w:sz w:val="28"/>
          <w:szCs w:val="28"/>
        </w:rPr>
        <w:t>ty</w:t>
      </w:r>
      <w:r w:rsidR="00740D82">
        <w:rPr>
          <w:b/>
          <w:color w:val="000000" w:themeColor="text1"/>
          <w:sz w:val="28"/>
          <w:szCs w:val="28"/>
        </w:rPr>
        <w:t xml:space="preserve"> </w:t>
      </w:r>
      <w:r w:rsidR="004E685F" w:rsidRPr="00780676">
        <w:rPr>
          <w:b/>
          <w:color w:val="000000" w:themeColor="text1"/>
          <w:spacing w:val="1"/>
          <w:sz w:val="28"/>
          <w:szCs w:val="28"/>
        </w:rPr>
        <w:t>I</w:t>
      </w:r>
      <w:r w:rsidR="004E685F" w:rsidRPr="00780676">
        <w:rPr>
          <w:b/>
          <w:color w:val="000000" w:themeColor="text1"/>
          <w:spacing w:val="-1"/>
          <w:sz w:val="28"/>
          <w:szCs w:val="28"/>
        </w:rPr>
        <w:t>sl</w:t>
      </w:r>
      <w:r w:rsidR="004E685F" w:rsidRPr="00780676">
        <w:rPr>
          <w:b/>
          <w:color w:val="000000" w:themeColor="text1"/>
          <w:spacing w:val="1"/>
          <w:sz w:val="28"/>
          <w:szCs w:val="28"/>
        </w:rPr>
        <w:t>a</w:t>
      </w:r>
      <w:r w:rsidR="004E685F" w:rsidRPr="00780676">
        <w:rPr>
          <w:b/>
          <w:color w:val="000000" w:themeColor="text1"/>
          <w:spacing w:val="-3"/>
          <w:sz w:val="28"/>
          <w:szCs w:val="28"/>
        </w:rPr>
        <w:t>m</w:t>
      </w:r>
      <w:r w:rsidR="004E685F" w:rsidRPr="00780676">
        <w:rPr>
          <w:b/>
          <w:color w:val="000000" w:themeColor="text1"/>
          <w:spacing w:val="1"/>
          <w:sz w:val="28"/>
          <w:szCs w:val="28"/>
        </w:rPr>
        <w:t>a</w:t>
      </w:r>
      <w:r w:rsidR="004E685F" w:rsidRPr="00780676">
        <w:rPr>
          <w:b/>
          <w:color w:val="000000" w:themeColor="text1"/>
          <w:sz w:val="28"/>
          <w:szCs w:val="28"/>
        </w:rPr>
        <w:t>b</w:t>
      </w:r>
      <w:r w:rsidR="004E685F" w:rsidRPr="00780676">
        <w:rPr>
          <w:b/>
          <w:color w:val="000000" w:themeColor="text1"/>
          <w:spacing w:val="1"/>
          <w:sz w:val="28"/>
          <w:szCs w:val="28"/>
        </w:rPr>
        <w:t>a</w:t>
      </w:r>
      <w:r w:rsidR="004E685F" w:rsidRPr="00780676">
        <w:rPr>
          <w:b/>
          <w:color w:val="000000" w:themeColor="text1"/>
          <w:spacing w:val="2"/>
          <w:sz w:val="28"/>
          <w:szCs w:val="28"/>
        </w:rPr>
        <w:t>d</w:t>
      </w:r>
      <w:r w:rsidR="004E685F" w:rsidRPr="00780676">
        <w:rPr>
          <w:b/>
          <w:color w:val="000000" w:themeColor="text1"/>
          <w:sz w:val="28"/>
          <w:szCs w:val="28"/>
        </w:rPr>
        <w:t>,</w:t>
      </w:r>
      <w:r w:rsidR="004E685F" w:rsidRPr="00780676">
        <w:rPr>
          <w:b/>
          <w:color w:val="000000" w:themeColor="text1"/>
          <w:spacing w:val="-1"/>
          <w:sz w:val="28"/>
          <w:szCs w:val="28"/>
        </w:rPr>
        <w:t xml:space="preserve"> V</w:t>
      </w:r>
      <w:r w:rsidR="004E685F" w:rsidRPr="00780676">
        <w:rPr>
          <w:b/>
          <w:color w:val="000000" w:themeColor="text1"/>
          <w:spacing w:val="1"/>
          <w:sz w:val="28"/>
          <w:szCs w:val="28"/>
        </w:rPr>
        <w:t>i</w:t>
      </w:r>
      <w:r w:rsidR="004E685F" w:rsidRPr="00780676">
        <w:rPr>
          <w:b/>
          <w:color w:val="000000" w:themeColor="text1"/>
          <w:sz w:val="28"/>
          <w:szCs w:val="28"/>
        </w:rPr>
        <w:t>rt</w:t>
      </w:r>
      <w:r w:rsidR="004E685F" w:rsidRPr="00780676">
        <w:rPr>
          <w:b/>
          <w:color w:val="000000" w:themeColor="text1"/>
          <w:spacing w:val="-2"/>
          <w:sz w:val="28"/>
          <w:szCs w:val="28"/>
        </w:rPr>
        <w:t>u</w:t>
      </w:r>
      <w:r w:rsidR="004E685F" w:rsidRPr="00780676">
        <w:rPr>
          <w:b/>
          <w:color w:val="000000" w:themeColor="text1"/>
          <w:spacing w:val="1"/>
          <w:sz w:val="28"/>
          <w:szCs w:val="28"/>
        </w:rPr>
        <w:t>a</w:t>
      </w:r>
      <w:r w:rsidR="004E685F" w:rsidRPr="00780676">
        <w:rPr>
          <w:b/>
          <w:color w:val="000000" w:themeColor="text1"/>
          <w:sz w:val="28"/>
          <w:szCs w:val="28"/>
        </w:rPr>
        <w:t>l</w:t>
      </w:r>
      <w:r w:rsidR="00740D82">
        <w:rPr>
          <w:b/>
          <w:color w:val="000000" w:themeColor="text1"/>
          <w:sz w:val="28"/>
          <w:szCs w:val="28"/>
        </w:rPr>
        <w:t xml:space="preserve"> </w:t>
      </w:r>
      <w:r w:rsidR="004E685F" w:rsidRPr="00780676">
        <w:rPr>
          <w:b/>
          <w:color w:val="000000" w:themeColor="text1"/>
          <w:spacing w:val="-2"/>
          <w:sz w:val="28"/>
          <w:szCs w:val="28"/>
        </w:rPr>
        <w:t>C</w:t>
      </w:r>
      <w:r w:rsidR="004E685F" w:rsidRPr="00780676">
        <w:rPr>
          <w:b/>
          <w:color w:val="000000" w:themeColor="text1"/>
          <w:spacing w:val="1"/>
          <w:sz w:val="28"/>
          <w:szCs w:val="28"/>
        </w:rPr>
        <w:t>a</w:t>
      </w:r>
      <w:r w:rsidR="004E685F" w:rsidRPr="00780676">
        <w:rPr>
          <w:b/>
          <w:color w:val="000000" w:themeColor="text1"/>
          <w:spacing w:val="-3"/>
          <w:sz w:val="28"/>
          <w:szCs w:val="28"/>
        </w:rPr>
        <w:t>m</w:t>
      </w:r>
      <w:r w:rsidR="004E685F" w:rsidRPr="00780676">
        <w:rPr>
          <w:b/>
          <w:color w:val="000000" w:themeColor="text1"/>
          <w:sz w:val="28"/>
          <w:szCs w:val="28"/>
        </w:rPr>
        <w:t>pus</w:t>
      </w:r>
    </w:p>
    <w:p w:rsidR="008E2E30" w:rsidRPr="00780676" w:rsidRDefault="008E2E30" w:rsidP="00FD2ACB">
      <w:pPr>
        <w:spacing w:before="8" w:line="360" w:lineRule="auto"/>
        <w:rPr>
          <w:color w:val="000000" w:themeColor="text1"/>
          <w:sz w:val="16"/>
          <w:szCs w:val="16"/>
        </w:rPr>
      </w:pPr>
    </w:p>
    <w:p w:rsidR="008E2E30" w:rsidRPr="00780676" w:rsidRDefault="004065C7" w:rsidP="00FD2ACB">
      <w:pPr>
        <w:spacing w:line="360" w:lineRule="auto"/>
        <w:ind w:left="2880" w:right="2490"/>
        <w:jc w:val="center"/>
        <w:rPr>
          <w:color w:val="000000" w:themeColor="text1"/>
          <w:sz w:val="28"/>
          <w:szCs w:val="28"/>
        </w:rPr>
      </w:pPr>
      <w:r w:rsidRPr="00780676">
        <w:rPr>
          <w:b/>
          <w:color w:val="000000" w:themeColor="text1"/>
          <w:sz w:val="28"/>
          <w:szCs w:val="28"/>
        </w:rPr>
        <w:t>MGT210</w:t>
      </w:r>
      <w:r w:rsidR="00FD2ACB" w:rsidRPr="00780676">
        <w:rPr>
          <w:b/>
          <w:color w:val="000000" w:themeColor="text1"/>
          <w:sz w:val="28"/>
          <w:szCs w:val="28"/>
        </w:rPr>
        <w:t xml:space="preserve"> </w:t>
      </w:r>
      <w:r w:rsidR="004E685F" w:rsidRPr="00780676">
        <w:rPr>
          <w:b/>
          <w:color w:val="000000" w:themeColor="text1"/>
          <w:spacing w:val="-2"/>
          <w:sz w:val="28"/>
          <w:szCs w:val="28"/>
        </w:rPr>
        <w:t>P</w:t>
      </w:r>
      <w:r w:rsidRPr="00780676">
        <w:rPr>
          <w:b/>
          <w:color w:val="000000" w:themeColor="text1"/>
          <w:spacing w:val="1"/>
          <w:sz w:val="28"/>
          <w:szCs w:val="28"/>
        </w:rPr>
        <w:t>rinciples of Marketing</w:t>
      </w:r>
    </w:p>
    <w:p w:rsidR="008E2E30" w:rsidRPr="00780676" w:rsidRDefault="004E685F" w:rsidP="00FD2ACB">
      <w:pPr>
        <w:spacing w:line="360" w:lineRule="auto"/>
        <w:ind w:left="3652" w:right="3332"/>
        <w:jc w:val="center"/>
        <w:rPr>
          <w:color w:val="000000" w:themeColor="text1"/>
          <w:sz w:val="28"/>
          <w:szCs w:val="28"/>
        </w:rPr>
      </w:pPr>
      <w:r w:rsidRPr="00780676">
        <w:rPr>
          <w:b/>
          <w:color w:val="000000" w:themeColor="text1"/>
          <w:sz w:val="28"/>
          <w:szCs w:val="28"/>
        </w:rPr>
        <w:t>Lecture</w:t>
      </w:r>
      <w:r w:rsidR="00FD2ACB" w:rsidRPr="00780676">
        <w:rPr>
          <w:b/>
          <w:color w:val="000000" w:themeColor="text1"/>
          <w:sz w:val="28"/>
          <w:szCs w:val="28"/>
        </w:rPr>
        <w:t xml:space="preserve"> </w:t>
      </w:r>
      <w:r w:rsidR="00E7390C">
        <w:rPr>
          <w:b/>
          <w:color w:val="000000" w:themeColor="text1"/>
          <w:spacing w:val="1"/>
          <w:sz w:val="28"/>
          <w:szCs w:val="28"/>
        </w:rPr>
        <w:t>13</w:t>
      </w:r>
      <w:r w:rsidR="001D7997" w:rsidRPr="00780676">
        <w:rPr>
          <w:b/>
          <w:color w:val="000000" w:themeColor="text1"/>
          <w:spacing w:val="1"/>
          <w:sz w:val="28"/>
          <w:szCs w:val="28"/>
        </w:rPr>
        <w:t xml:space="preserve"> </w:t>
      </w:r>
      <w:r w:rsidRPr="00780676">
        <w:rPr>
          <w:b/>
          <w:color w:val="000000" w:themeColor="text1"/>
          <w:sz w:val="28"/>
          <w:szCs w:val="28"/>
        </w:rPr>
        <w:t>H</w:t>
      </w:r>
      <w:r w:rsidRPr="00780676">
        <w:rPr>
          <w:b/>
          <w:color w:val="000000" w:themeColor="text1"/>
          <w:spacing w:val="1"/>
          <w:sz w:val="28"/>
          <w:szCs w:val="28"/>
        </w:rPr>
        <w:t>a</w:t>
      </w:r>
      <w:r w:rsidRPr="00780676">
        <w:rPr>
          <w:b/>
          <w:color w:val="000000" w:themeColor="text1"/>
          <w:sz w:val="28"/>
          <w:szCs w:val="28"/>
        </w:rPr>
        <w:t>n</w:t>
      </w:r>
      <w:r w:rsidRPr="00780676">
        <w:rPr>
          <w:b/>
          <w:color w:val="000000" w:themeColor="text1"/>
          <w:spacing w:val="-3"/>
          <w:sz w:val="28"/>
          <w:szCs w:val="28"/>
        </w:rPr>
        <w:t>d</w:t>
      </w:r>
      <w:r w:rsidRPr="00780676">
        <w:rPr>
          <w:b/>
          <w:color w:val="000000" w:themeColor="text1"/>
          <w:spacing w:val="1"/>
          <w:sz w:val="28"/>
          <w:szCs w:val="28"/>
        </w:rPr>
        <w:t>o</w:t>
      </w:r>
      <w:r w:rsidRPr="00780676">
        <w:rPr>
          <w:b/>
          <w:color w:val="000000" w:themeColor="text1"/>
          <w:sz w:val="28"/>
          <w:szCs w:val="28"/>
        </w:rPr>
        <w:t>u</w:t>
      </w:r>
      <w:r w:rsidRPr="00780676">
        <w:rPr>
          <w:b/>
          <w:color w:val="000000" w:themeColor="text1"/>
          <w:spacing w:val="-3"/>
          <w:sz w:val="28"/>
          <w:szCs w:val="28"/>
        </w:rPr>
        <w:t>t</w:t>
      </w:r>
      <w:r w:rsidRPr="00780676">
        <w:rPr>
          <w:b/>
          <w:color w:val="000000" w:themeColor="text1"/>
          <w:sz w:val="28"/>
          <w:szCs w:val="28"/>
        </w:rPr>
        <w:t>s</w:t>
      </w:r>
    </w:p>
    <w:p w:rsidR="008E2E30" w:rsidRPr="00780676" w:rsidRDefault="008E2E30" w:rsidP="00FD2ACB">
      <w:pPr>
        <w:spacing w:line="360" w:lineRule="auto"/>
        <w:rPr>
          <w:color w:val="000000" w:themeColor="text1"/>
        </w:rPr>
      </w:pPr>
    </w:p>
    <w:p w:rsidR="00E7390C" w:rsidRDefault="00E7390C" w:rsidP="00E7390C">
      <w:pPr>
        <w:jc w:val="center"/>
        <w:rPr>
          <w:b/>
          <w:sz w:val="28"/>
          <w:szCs w:val="28"/>
        </w:rPr>
      </w:pPr>
      <w:r w:rsidRPr="00FC457E">
        <w:rPr>
          <w:b/>
          <w:sz w:val="28"/>
          <w:szCs w:val="28"/>
        </w:rPr>
        <w:t>Products, Services and Brands: Building Customer Value</w:t>
      </w:r>
    </w:p>
    <w:p w:rsidR="00E7390C" w:rsidRPr="00FC457E" w:rsidRDefault="00E7390C" w:rsidP="00E7390C">
      <w:pPr>
        <w:jc w:val="center"/>
        <w:rPr>
          <w:b/>
          <w:sz w:val="28"/>
          <w:szCs w:val="28"/>
        </w:rPr>
      </w:pPr>
    </w:p>
    <w:p w:rsidR="00E7390C" w:rsidRPr="00E7390C" w:rsidRDefault="00E7390C" w:rsidP="00E7390C">
      <w:pPr>
        <w:spacing w:line="360" w:lineRule="auto"/>
        <w:jc w:val="both"/>
        <w:rPr>
          <w:sz w:val="24"/>
          <w:szCs w:val="24"/>
        </w:rPr>
      </w:pPr>
      <w:r w:rsidRPr="00E7390C">
        <w:rPr>
          <w:sz w:val="24"/>
          <w:szCs w:val="24"/>
        </w:rPr>
        <w:t>A product is anything that can be offered to a market for attention, acquisition, use or consumption that might satisfy a want or need. A service is an activity, benefit or satisfaction offered for sale that is essentially intangible and does not result in the ownership of anything. Products are key in the overall market offering. The market offer might exist of only pure tangible goods, pure services and everything in between. Product planners need to consider three levels when deciding on services and products. The first one is the core customer value level. Secondly, the core benefit must be turned into an actual product. Finally, an augmented product must be built around the actual product by offering services.</w:t>
      </w:r>
    </w:p>
    <w:p w:rsidR="00E7390C" w:rsidRPr="00E7390C" w:rsidRDefault="00E7390C" w:rsidP="00E7390C">
      <w:pPr>
        <w:tabs>
          <w:tab w:val="left" w:pos="1425"/>
        </w:tabs>
        <w:spacing w:line="360" w:lineRule="auto"/>
        <w:jc w:val="both"/>
        <w:rPr>
          <w:b/>
          <w:sz w:val="24"/>
          <w:szCs w:val="24"/>
        </w:rPr>
      </w:pPr>
      <w:r w:rsidRPr="00E7390C">
        <w:rPr>
          <w:b/>
          <w:sz w:val="24"/>
          <w:szCs w:val="24"/>
        </w:rPr>
        <w:tab/>
      </w:r>
    </w:p>
    <w:p w:rsidR="00E7390C" w:rsidRPr="00E7390C" w:rsidRDefault="00E7390C" w:rsidP="00E7390C">
      <w:pPr>
        <w:spacing w:line="360" w:lineRule="auto"/>
        <w:jc w:val="both"/>
        <w:rPr>
          <w:b/>
          <w:sz w:val="24"/>
          <w:szCs w:val="24"/>
        </w:rPr>
      </w:pPr>
      <w:r w:rsidRPr="00E7390C">
        <w:rPr>
          <w:b/>
          <w:sz w:val="24"/>
          <w:szCs w:val="24"/>
        </w:rPr>
        <w:t>Consumer and industrial products</w:t>
      </w:r>
    </w:p>
    <w:p w:rsidR="00E7390C" w:rsidRPr="00E7390C" w:rsidRDefault="00E7390C" w:rsidP="00E7390C">
      <w:pPr>
        <w:spacing w:line="360" w:lineRule="auto"/>
        <w:jc w:val="both"/>
        <w:rPr>
          <w:sz w:val="24"/>
          <w:szCs w:val="24"/>
        </w:rPr>
      </w:pPr>
      <w:r w:rsidRPr="00E7390C">
        <w:rPr>
          <w:sz w:val="24"/>
          <w:szCs w:val="24"/>
        </w:rPr>
        <w:t>Products and services fall into two broad classes: consumer products and industrial products. Consumer products are products bought by final consumers for personal consumption, they include</w:t>
      </w:r>
    </w:p>
    <w:p w:rsidR="00E7390C" w:rsidRPr="00E7390C" w:rsidRDefault="00E7390C" w:rsidP="00E7390C">
      <w:pPr>
        <w:pStyle w:val="ListParagraph"/>
        <w:numPr>
          <w:ilvl w:val="0"/>
          <w:numId w:val="48"/>
        </w:numPr>
        <w:spacing w:after="0" w:line="360" w:lineRule="auto"/>
        <w:jc w:val="both"/>
        <w:rPr>
          <w:rFonts w:ascii="Times New Roman" w:hAnsi="Times New Roman" w:cs="Times New Roman"/>
          <w:sz w:val="24"/>
          <w:szCs w:val="24"/>
        </w:rPr>
      </w:pPr>
      <w:r w:rsidRPr="00E7390C">
        <w:rPr>
          <w:rFonts w:ascii="Times New Roman" w:hAnsi="Times New Roman" w:cs="Times New Roman"/>
          <w:sz w:val="24"/>
          <w:szCs w:val="24"/>
        </w:rPr>
        <w:t>Convenience products are a type of consumer product that consumers usually buy frequently, immediately and with minimal comparison and buyer effort.</w:t>
      </w:r>
    </w:p>
    <w:p w:rsidR="00E7390C" w:rsidRPr="00E7390C" w:rsidRDefault="00E7390C" w:rsidP="00E7390C">
      <w:pPr>
        <w:pStyle w:val="ListParagraph"/>
        <w:numPr>
          <w:ilvl w:val="0"/>
          <w:numId w:val="48"/>
        </w:numPr>
        <w:spacing w:after="0" w:line="360" w:lineRule="auto"/>
        <w:jc w:val="both"/>
        <w:rPr>
          <w:rFonts w:ascii="Times New Roman" w:hAnsi="Times New Roman" w:cs="Times New Roman"/>
          <w:sz w:val="24"/>
          <w:szCs w:val="24"/>
        </w:rPr>
      </w:pPr>
      <w:r w:rsidRPr="00E7390C">
        <w:rPr>
          <w:rFonts w:ascii="Times New Roman" w:hAnsi="Times New Roman" w:cs="Times New Roman"/>
          <w:sz w:val="24"/>
          <w:szCs w:val="24"/>
        </w:rPr>
        <w:t xml:space="preserve">Shopping products are consumer products that the customer, in the process of selecting and purchasing, usually compares on such attributes as suitability, quality, price and style. </w:t>
      </w:r>
    </w:p>
    <w:p w:rsidR="00E7390C" w:rsidRPr="00E7390C" w:rsidRDefault="00E7390C" w:rsidP="00E7390C">
      <w:pPr>
        <w:pStyle w:val="ListParagraph"/>
        <w:numPr>
          <w:ilvl w:val="0"/>
          <w:numId w:val="48"/>
        </w:numPr>
        <w:spacing w:after="0" w:line="360" w:lineRule="auto"/>
        <w:jc w:val="both"/>
        <w:rPr>
          <w:rFonts w:ascii="Times New Roman" w:hAnsi="Times New Roman" w:cs="Times New Roman"/>
          <w:sz w:val="24"/>
          <w:szCs w:val="24"/>
        </w:rPr>
      </w:pPr>
      <w:r w:rsidRPr="00E7390C">
        <w:rPr>
          <w:rFonts w:ascii="Times New Roman" w:hAnsi="Times New Roman" w:cs="Times New Roman"/>
          <w:sz w:val="24"/>
          <w:szCs w:val="24"/>
        </w:rPr>
        <w:t>Specialty products are a type of consumer product with unique characteristics or brand identification for which a significant group of buyers is willing to make a special purchase effort.</w:t>
      </w:r>
    </w:p>
    <w:p w:rsidR="00E7390C" w:rsidRPr="00E7390C" w:rsidRDefault="00E7390C" w:rsidP="00E7390C">
      <w:pPr>
        <w:pStyle w:val="ListParagraph"/>
        <w:numPr>
          <w:ilvl w:val="0"/>
          <w:numId w:val="48"/>
        </w:numPr>
        <w:spacing w:after="0" w:line="360" w:lineRule="auto"/>
        <w:jc w:val="both"/>
        <w:rPr>
          <w:rFonts w:ascii="Times New Roman" w:hAnsi="Times New Roman" w:cs="Times New Roman"/>
          <w:sz w:val="24"/>
          <w:szCs w:val="24"/>
        </w:rPr>
      </w:pPr>
      <w:r w:rsidRPr="00E7390C">
        <w:rPr>
          <w:rFonts w:ascii="Times New Roman" w:hAnsi="Times New Roman" w:cs="Times New Roman"/>
          <w:sz w:val="24"/>
          <w:szCs w:val="24"/>
        </w:rPr>
        <w:t>Unsought products are consumer products that the consumer either doesn’t know about, or knows about but does not normally consider buying.</w:t>
      </w:r>
    </w:p>
    <w:p w:rsidR="00E7390C" w:rsidRPr="00E7390C" w:rsidRDefault="00E7390C" w:rsidP="00E7390C">
      <w:pPr>
        <w:spacing w:line="360" w:lineRule="auto"/>
        <w:jc w:val="both"/>
        <w:rPr>
          <w:sz w:val="24"/>
          <w:szCs w:val="24"/>
        </w:rPr>
      </w:pPr>
    </w:p>
    <w:p w:rsidR="00E7390C" w:rsidRPr="00E7390C" w:rsidRDefault="00E7390C" w:rsidP="00E7390C">
      <w:pPr>
        <w:spacing w:line="360" w:lineRule="auto"/>
        <w:jc w:val="both"/>
        <w:rPr>
          <w:sz w:val="24"/>
          <w:szCs w:val="24"/>
        </w:rPr>
      </w:pPr>
      <w:r w:rsidRPr="00E7390C">
        <w:rPr>
          <w:sz w:val="24"/>
          <w:szCs w:val="24"/>
        </w:rPr>
        <w:t xml:space="preserve"> Industrial products are products bought by individuals and organizations for further processing or for use in conducting a business. Materials and parts include raw materials (farm products, natural products) and manufactured parts (component materials and parts).</w:t>
      </w:r>
    </w:p>
    <w:p w:rsidR="00E7390C" w:rsidRPr="00E7390C" w:rsidRDefault="00E7390C" w:rsidP="00E7390C">
      <w:pPr>
        <w:spacing w:line="360" w:lineRule="auto"/>
        <w:jc w:val="both"/>
        <w:rPr>
          <w:sz w:val="24"/>
          <w:szCs w:val="24"/>
        </w:rPr>
      </w:pPr>
      <w:r w:rsidRPr="00E7390C">
        <w:rPr>
          <w:sz w:val="24"/>
          <w:szCs w:val="24"/>
        </w:rPr>
        <w:t>Organization marketing consists of activities to create, maintain or change the attitudes and the behavior of target customers. Corporate image advertising campaigns can be used to improve the image of a firm. Person marketing consists of activities to change attitudes of specific people. Place marketing involves activities to create, maintain or change attitudes towards particular places. Social marketing is the use of commercial marketing concepts and tools in programmes designed to influence individuals’ behaviour to improve their well-being and that of society.</w:t>
      </w:r>
    </w:p>
    <w:p w:rsidR="00E7390C" w:rsidRPr="00E7390C" w:rsidRDefault="00E7390C" w:rsidP="00E7390C">
      <w:pPr>
        <w:spacing w:line="360" w:lineRule="auto"/>
        <w:jc w:val="both"/>
        <w:rPr>
          <w:sz w:val="24"/>
          <w:szCs w:val="24"/>
        </w:rPr>
      </w:pPr>
    </w:p>
    <w:p w:rsidR="00E7390C" w:rsidRDefault="00E7390C" w:rsidP="00E7390C">
      <w:pPr>
        <w:spacing w:line="360" w:lineRule="auto"/>
        <w:jc w:val="both"/>
        <w:rPr>
          <w:sz w:val="24"/>
          <w:szCs w:val="24"/>
        </w:rPr>
      </w:pPr>
    </w:p>
    <w:p w:rsidR="00E7390C" w:rsidRPr="00E7390C" w:rsidRDefault="00E7390C" w:rsidP="00E7390C">
      <w:pPr>
        <w:spacing w:line="360" w:lineRule="auto"/>
        <w:jc w:val="both"/>
        <w:rPr>
          <w:b/>
          <w:sz w:val="24"/>
          <w:szCs w:val="24"/>
        </w:rPr>
      </w:pPr>
      <w:r w:rsidRPr="00E7390C">
        <w:rPr>
          <w:b/>
          <w:sz w:val="24"/>
          <w:szCs w:val="24"/>
        </w:rPr>
        <w:t>Product and Service decisions</w:t>
      </w:r>
    </w:p>
    <w:p w:rsidR="00E7390C" w:rsidRPr="00E7390C" w:rsidRDefault="00E7390C" w:rsidP="00E7390C">
      <w:pPr>
        <w:spacing w:line="360" w:lineRule="auto"/>
        <w:jc w:val="both"/>
        <w:rPr>
          <w:sz w:val="24"/>
          <w:szCs w:val="24"/>
        </w:rPr>
      </w:pPr>
      <w:r w:rsidRPr="00E7390C">
        <w:rPr>
          <w:sz w:val="24"/>
          <w:szCs w:val="24"/>
        </w:rPr>
        <w:t>Decisions regarding products and services are made at three levels:</w:t>
      </w:r>
      <w:r>
        <w:rPr>
          <w:sz w:val="24"/>
          <w:szCs w:val="24"/>
        </w:rPr>
        <w:t xml:space="preserve"> </w:t>
      </w:r>
      <w:r w:rsidRPr="00E7390C">
        <w:rPr>
          <w:sz w:val="24"/>
          <w:szCs w:val="24"/>
        </w:rPr>
        <w:t>Individual Product Decisions</w:t>
      </w:r>
      <w:r>
        <w:rPr>
          <w:sz w:val="24"/>
          <w:szCs w:val="24"/>
        </w:rPr>
        <w:t xml:space="preserve">, </w:t>
      </w:r>
      <w:r w:rsidRPr="00E7390C">
        <w:rPr>
          <w:sz w:val="24"/>
          <w:szCs w:val="24"/>
        </w:rPr>
        <w:t>Product Line decisions</w:t>
      </w:r>
      <w:r>
        <w:rPr>
          <w:sz w:val="24"/>
          <w:szCs w:val="24"/>
        </w:rPr>
        <w:t xml:space="preserve"> and </w:t>
      </w:r>
      <w:r w:rsidRPr="00E7390C">
        <w:rPr>
          <w:sz w:val="24"/>
          <w:szCs w:val="24"/>
        </w:rPr>
        <w:t>Product decisions</w:t>
      </w:r>
      <w:r>
        <w:rPr>
          <w:sz w:val="24"/>
          <w:szCs w:val="24"/>
        </w:rPr>
        <w:t>.</w:t>
      </w:r>
    </w:p>
    <w:p w:rsidR="00E7390C" w:rsidRPr="00E7390C" w:rsidRDefault="00E7390C" w:rsidP="00E7390C">
      <w:pPr>
        <w:spacing w:line="360" w:lineRule="auto"/>
        <w:jc w:val="both"/>
        <w:rPr>
          <w:b/>
          <w:sz w:val="24"/>
          <w:szCs w:val="24"/>
        </w:rPr>
      </w:pPr>
      <w:r w:rsidRPr="00E7390C">
        <w:rPr>
          <w:b/>
          <w:sz w:val="24"/>
          <w:szCs w:val="24"/>
        </w:rPr>
        <w:t>Individual product and service decisions</w:t>
      </w:r>
    </w:p>
    <w:p w:rsidR="00E7390C" w:rsidRPr="00E7390C" w:rsidRDefault="00E7390C" w:rsidP="00E7390C">
      <w:pPr>
        <w:spacing w:line="360" w:lineRule="auto"/>
        <w:jc w:val="both"/>
        <w:rPr>
          <w:sz w:val="24"/>
          <w:szCs w:val="24"/>
        </w:rPr>
      </w:pPr>
      <w:r w:rsidRPr="00E7390C">
        <w:rPr>
          <w:sz w:val="24"/>
          <w:szCs w:val="24"/>
        </w:rPr>
        <w:t>Developing a product or service involves defining the benefits. Product quality are the characteristics of a product or service that bear on its ability to satisfy stated or implied customer needs. Total quality management (TQM) is an approach where the whole company is involved in constantly improving the overall quality. Product quality is based on the quality level and consistency. Other product and service attributes are product features and the product style (appearance) and the design (heart of the product).</w:t>
      </w:r>
    </w:p>
    <w:p w:rsidR="001E4233" w:rsidRPr="00E7390C" w:rsidRDefault="001E4233" w:rsidP="00E7390C">
      <w:pPr>
        <w:spacing w:line="360" w:lineRule="auto"/>
        <w:jc w:val="both"/>
        <w:rPr>
          <w:sz w:val="24"/>
          <w:szCs w:val="24"/>
        </w:rPr>
      </w:pPr>
    </w:p>
    <w:sectPr w:rsidR="001E4233" w:rsidRPr="00E7390C" w:rsidSect="001E4233">
      <w:pgSz w:w="11920" w:h="16840"/>
      <w:pgMar w:top="400" w:right="1320" w:bottom="28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3108"/>
    <w:multiLevelType w:val="hybridMultilevel"/>
    <w:tmpl w:val="6E7E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15A96"/>
    <w:multiLevelType w:val="multilevel"/>
    <w:tmpl w:val="01E8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C1311"/>
    <w:multiLevelType w:val="hybridMultilevel"/>
    <w:tmpl w:val="3C305A40"/>
    <w:lvl w:ilvl="0" w:tplc="0409000F">
      <w:start w:val="1"/>
      <w:numFmt w:val="decimal"/>
      <w:lvlText w:val="%1."/>
      <w:lvlJc w:val="left"/>
      <w:pPr>
        <w:tabs>
          <w:tab w:val="num" w:pos="720"/>
        </w:tabs>
        <w:ind w:left="720" w:hanging="360"/>
      </w:pPr>
      <w:rPr>
        <w:rFonts w:hint="default"/>
      </w:rPr>
    </w:lvl>
    <w:lvl w:ilvl="1" w:tplc="6D32A0A0">
      <w:start w:val="1"/>
      <w:numFmt w:val="bullet"/>
      <w:lvlText w:val="•"/>
      <w:lvlJc w:val="left"/>
      <w:pPr>
        <w:tabs>
          <w:tab w:val="num" w:pos="1440"/>
        </w:tabs>
        <w:ind w:left="1440" w:hanging="360"/>
      </w:pPr>
      <w:rPr>
        <w:rFonts w:ascii="Times New Roman" w:hAnsi="Times New Roman" w:cs="Times New Roman" w:hint="default"/>
      </w:rPr>
    </w:lvl>
    <w:lvl w:ilvl="2" w:tplc="C94866A8">
      <w:start w:val="1"/>
      <w:numFmt w:val="bullet"/>
      <w:lvlText w:val="•"/>
      <w:lvlJc w:val="left"/>
      <w:pPr>
        <w:tabs>
          <w:tab w:val="num" w:pos="2160"/>
        </w:tabs>
        <w:ind w:left="2160" w:hanging="360"/>
      </w:pPr>
      <w:rPr>
        <w:rFonts w:ascii="Times New Roman" w:hAnsi="Times New Roman" w:cs="Times New Roman" w:hint="default"/>
      </w:rPr>
    </w:lvl>
    <w:lvl w:ilvl="3" w:tplc="97703B06">
      <w:start w:val="1"/>
      <w:numFmt w:val="bullet"/>
      <w:lvlText w:val="•"/>
      <w:lvlJc w:val="left"/>
      <w:pPr>
        <w:tabs>
          <w:tab w:val="num" w:pos="2880"/>
        </w:tabs>
        <w:ind w:left="2880" w:hanging="360"/>
      </w:pPr>
      <w:rPr>
        <w:rFonts w:ascii="Times New Roman" w:hAnsi="Times New Roman" w:cs="Times New Roman" w:hint="default"/>
      </w:rPr>
    </w:lvl>
    <w:lvl w:ilvl="4" w:tplc="D7A450A4">
      <w:start w:val="1"/>
      <w:numFmt w:val="bullet"/>
      <w:lvlText w:val="•"/>
      <w:lvlJc w:val="left"/>
      <w:pPr>
        <w:tabs>
          <w:tab w:val="num" w:pos="3600"/>
        </w:tabs>
        <w:ind w:left="3600" w:hanging="360"/>
      </w:pPr>
      <w:rPr>
        <w:rFonts w:ascii="Times New Roman" w:hAnsi="Times New Roman" w:cs="Times New Roman" w:hint="default"/>
      </w:rPr>
    </w:lvl>
    <w:lvl w:ilvl="5" w:tplc="3446E7C2">
      <w:start w:val="1"/>
      <w:numFmt w:val="bullet"/>
      <w:lvlText w:val="•"/>
      <w:lvlJc w:val="left"/>
      <w:pPr>
        <w:tabs>
          <w:tab w:val="num" w:pos="4320"/>
        </w:tabs>
        <w:ind w:left="4320" w:hanging="360"/>
      </w:pPr>
      <w:rPr>
        <w:rFonts w:ascii="Times New Roman" w:hAnsi="Times New Roman" w:cs="Times New Roman" w:hint="default"/>
      </w:rPr>
    </w:lvl>
    <w:lvl w:ilvl="6" w:tplc="B3684EE2">
      <w:start w:val="1"/>
      <w:numFmt w:val="bullet"/>
      <w:lvlText w:val="•"/>
      <w:lvlJc w:val="left"/>
      <w:pPr>
        <w:tabs>
          <w:tab w:val="num" w:pos="5040"/>
        </w:tabs>
        <w:ind w:left="5040" w:hanging="360"/>
      </w:pPr>
      <w:rPr>
        <w:rFonts w:ascii="Times New Roman" w:hAnsi="Times New Roman" w:cs="Times New Roman" w:hint="default"/>
      </w:rPr>
    </w:lvl>
    <w:lvl w:ilvl="7" w:tplc="84286492">
      <w:start w:val="1"/>
      <w:numFmt w:val="bullet"/>
      <w:lvlText w:val="•"/>
      <w:lvlJc w:val="left"/>
      <w:pPr>
        <w:tabs>
          <w:tab w:val="num" w:pos="5760"/>
        </w:tabs>
        <w:ind w:left="5760" w:hanging="360"/>
      </w:pPr>
      <w:rPr>
        <w:rFonts w:ascii="Times New Roman" w:hAnsi="Times New Roman" w:cs="Times New Roman" w:hint="default"/>
      </w:rPr>
    </w:lvl>
    <w:lvl w:ilvl="8" w:tplc="AEE283F4">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091B6FA2"/>
    <w:multiLevelType w:val="hybridMultilevel"/>
    <w:tmpl w:val="D1A8B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90AA2"/>
    <w:multiLevelType w:val="multilevel"/>
    <w:tmpl w:val="1EF87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BE4265"/>
    <w:multiLevelType w:val="multilevel"/>
    <w:tmpl w:val="E320DF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282E36"/>
    <w:multiLevelType w:val="multilevel"/>
    <w:tmpl w:val="0C2442E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AB2462"/>
    <w:multiLevelType w:val="hybridMultilevel"/>
    <w:tmpl w:val="D3F2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282E89"/>
    <w:multiLevelType w:val="multilevel"/>
    <w:tmpl w:val="15747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277278"/>
    <w:multiLevelType w:val="hybridMultilevel"/>
    <w:tmpl w:val="927E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27D58"/>
    <w:multiLevelType w:val="hybridMultilevel"/>
    <w:tmpl w:val="34B46BE2"/>
    <w:lvl w:ilvl="0" w:tplc="23AABC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A3CD5"/>
    <w:multiLevelType w:val="hybridMultilevel"/>
    <w:tmpl w:val="E584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843A3"/>
    <w:multiLevelType w:val="hybridMultilevel"/>
    <w:tmpl w:val="26BC3E36"/>
    <w:lvl w:ilvl="0" w:tplc="F846338A">
      <w:start w:val="1"/>
      <w:numFmt w:val="bullet"/>
      <w:lvlText w:val="•"/>
      <w:lvlJc w:val="left"/>
      <w:pPr>
        <w:tabs>
          <w:tab w:val="num" w:pos="720"/>
        </w:tabs>
        <w:ind w:left="720" w:hanging="360"/>
      </w:pPr>
      <w:rPr>
        <w:rFonts w:ascii="Times New Roman" w:hAnsi="Times New Roman" w:cs="Times New Roman" w:hint="default"/>
      </w:rPr>
    </w:lvl>
    <w:lvl w:ilvl="1" w:tplc="9892B246">
      <w:start w:val="1"/>
      <w:numFmt w:val="bullet"/>
      <w:lvlText w:val="•"/>
      <w:lvlJc w:val="left"/>
      <w:pPr>
        <w:tabs>
          <w:tab w:val="num" w:pos="1440"/>
        </w:tabs>
        <w:ind w:left="1440" w:hanging="360"/>
      </w:pPr>
      <w:rPr>
        <w:rFonts w:ascii="Times New Roman" w:hAnsi="Times New Roman" w:cs="Times New Roman" w:hint="default"/>
      </w:rPr>
    </w:lvl>
    <w:lvl w:ilvl="2" w:tplc="CB60D3A8">
      <w:start w:val="1"/>
      <w:numFmt w:val="bullet"/>
      <w:lvlText w:val="•"/>
      <w:lvlJc w:val="left"/>
      <w:pPr>
        <w:tabs>
          <w:tab w:val="num" w:pos="2160"/>
        </w:tabs>
        <w:ind w:left="2160" w:hanging="360"/>
      </w:pPr>
      <w:rPr>
        <w:rFonts w:ascii="Times New Roman" w:hAnsi="Times New Roman" w:cs="Times New Roman" w:hint="default"/>
      </w:rPr>
    </w:lvl>
    <w:lvl w:ilvl="3" w:tplc="5D7A8B04">
      <w:start w:val="1"/>
      <w:numFmt w:val="bullet"/>
      <w:lvlText w:val="•"/>
      <w:lvlJc w:val="left"/>
      <w:pPr>
        <w:tabs>
          <w:tab w:val="num" w:pos="2880"/>
        </w:tabs>
        <w:ind w:left="2880" w:hanging="360"/>
      </w:pPr>
      <w:rPr>
        <w:rFonts w:ascii="Times New Roman" w:hAnsi="Times New Roman" w:cs="Times New Roman" w:hint="default"/>
      </w:rPr>
    </w:lvl>
    <w:lvl w:ilvl="4" w:tplc="82464E6A">
      <w:start w:val="1"/>
      <w:numFmt w:val="bullet"/>
      <w:lvlText w:val="•"/>
      <w:lvlJc w:val="left"/>
      <w:pPr>
        <w:tabs>
          <w:tab w:val="num" w:pos="3600"/>
        </w:tabs>
        <w:ind w:left="3600" w:hanging="360"/>
      </w:pPr>
      <w:rPr>
        <w:rFonts w:ascii="Times New Roman" w:hAnsi="Times New Roman" w:cs="Times New Roman" w:hint="default"/>
      </w:rPr>
    </w:lvl>
    <w:lvl w:ilvl="5" w:tplc="9C3417F4">
      <w:start w:val="1"/>
      <w:numFmt w:val="bullet"/>
      <w:lvlText w:val="•"/>
      <w:lvlJc w:val="left"/>
      <w:pPr>
        <w:tabs>
          <w:tab w:val="num" w:pos="4320"/>
        </w:tabs>
        <w:ind w:left="4320" w:hanging="360"/>
      </w:pPr>
      <w:rPr>
        <w:rFonts w:ascii="Times New Roman" w:hAnsi="Times New Roman" w:cs="Times New Roman" w:hint="default"/>
      </w:rPr>
    </w:lvl>
    <w:lvl w:ilvl="6" w:tplc="389AF818">
      <w:start w:val="1"/>
      <w:numFmt w:val="bullet"/>
      <w:lvlText w:val="•"/>
      <w:lvlJc w:val="left"/>
      <w:pPr>
        <w:tabs>
          <w:tab w:val="num" w:pos="5040"/>
        </w:tabs>
        <w:ind w:left="5040" w:hanging="360"/>
      </w:pPr>
      <w:rPr>
        <w:rFonts w:ascii="Times New Roman" w:hAnsi="Times New Roman" w:cs="Times New Roman" w:hint="default"/>
      </w:rPr>
    </w:lvl>
    <w:lvl w:ilvl="7" w:tplc="402E9D30">
      <w:start w:val="1"/>
      <w:numFmt w:val="bullet"/>
      <w:lvlText w:val="•"/>
      <w:lvlJc w:val="left"/>
      <w:pPr>
        <w:tabs>
          <w:tab w:val="num" w:pos="5760"/>
        </w:tabs>
        <w:ind w:left="5760" w:hanging="360"/>
      </w:pPr>
      <w:rPr>
        <w:rFonts w:ascii="Times New Roman" w:hAnsi="Times New Roman" w:cs="Times New Roman" w:hint="default"/>
      </w:rPr>
    </w:lvl>
    <w:lvl w:ilvl="8" w:tplc="A5205C1A">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330A3F2A"/>
    <w:multiLevelType w:val="hybridMultilevel"/>
    <w:tmpl w:val="E904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76633C"/>
    <w:multiLevelType w:val="hybridMultilevel"/>
    <w:tmpl w:val="7188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861CA7"/>
    <w:multiLevelType w:val="hybridMultilevel"/>
    <w:tmpl w:val="E7A2C2A8"/>
    <w:lvl w:ilvl="0" w:tplc="4B9CF81A">
      <w:start w:val="1"/>
      <w:numFmt w:val="bullet"/>
      <w:lvlText w:val="•"/>
      <w:lvlJc w:val="left"/>
      <w:pPr>
        <w:tabs>
          <w:tab w:val="num" w:pos="720"/>
        </w:tabs>
        <w:ind w:left="720" w:hanging="360"/>
      </w:pPr>
      <w:rPr>
        <w:rFonts w:ascii="Times New Roman" w:hAnsi="Times New Roman" w:cs="Times New Roman" w:hint="default"/>
      </w:rPr>
    </w:lvl>
    <w:lvl w:ilvl="1" w:tplc="A9BE8B74">
      <w:start w:val="1"/>
      <w:numFmt w:val="bullet"/>
      <w:lvlText w:val="•"/>
      <w:lvlJc w:val="left"/>
      <w:pPr>
        <w:tabs>
          <w:tab w:val="num" w:pos="1440"/>
        </w:tabs>
        <w:ind w:left="1440" w:hanging="360"/>
      </w:pPr>
      <w:rPr>
        <w:rFonts w:ascii="Times New Roman" w:hAnsi="Times New Roman" w:cs="Times New Roman" w:hint="default"/>
      </w:rPr>
    </w:lvl>
    <w:lvl w:ilvl="2" w:tplc="6B4A81E0">
      <w:start w:val="1"/>
      <w:numFmt w:val="bullet"/>
      <w:lvlText w:val="•"/>
      <w:lvlJc w:val="left"/>
      <w:pPr>
        <w:tabs>
          <w:tab w:val="num" w:pos="2160"/>
        </w:tabs>
        <w:ind w:left="2160" w:hanging="360"/>
      </w:pPr>
      <w:rPr>
        <w:rFonts w:ascii="Times New Roman" w:hAnsi="Times New Roman" w:cs="Times New Roman" w:hint="default"/>
      </w:rPr>
    </w:lvl>
    <w:lvl w:ilvl="3" w:tplc="080E730A">
      <w:start w:val="1"/>
      <w:numFmt w:val="bullet"/>
      <w:lvlText w:val="•"/>
      <w:lvlJc w:val="left"/>
      <w:pPr>
        <w:tabs>
          <w:tab w:val="num" w:pos="2880"/>
        </w:tabs>
        <w:ind w:left="2880" w:hanging="360"/>
      </w:pPr>
      <w:rPr>
        <w:rFonts w:ascii="Times New Roman" w:hAnsi="Times New Roman" w:cs="Times New Roman" w:hint="default"/>
      </w:rPr>
    </w:lvl>
    <w:lvl w:ilvl="4" w:tplc="E4B0C41E">
      <w:start w:val="1"/>
      <w:numFmt w:val="bullet"/>
      <w:lvlText w:val="•"/>
      <w:lvlJc w:val="left"/>
      <w:pPr>
        <w:tabs>
          <w:tab w:val="num" w:pos="3600"/>
        </w:tabs>
        <w:ind w:left="3600" w:hanging="360"/>
      </w:pPr>
      <w:rPr>
        <w:rFonts w:ascii="Times New Roman" w:hAnsi="Times New Roman" w:cs="Times New Roman" w:hint="default"/>
      </w:rPr>
    </w:lvl>
    <w:lvl w:ilvl="5" w:tplc="2B92FA60">
      <w:start w:val="1"/>
      <w:numFmt w:val="bullet"/>
      <w:lvlText w:val="•"/>
      <w:lvlJc w:val="left"/>
      <w:pPr>
        <w:tabs>
          <w:tab w:val="num" w:pos="4320"/>
        </w:tabs>
        <w:ind w:left="4320" w:hanging="360"/>
      </w:pPr>
      <w:rPr>
        <w:rFonts w:ascii="Times New Roman" w:hAnsi="Times New Roman" w:cs="Times New Roman" w:hint="default"/>
      </w:rPr>
    </w:lvl>
    <w:lvl w:ilvl="6" w:tplc="FA90F5C2">
      <w:start w:val="1"/>
      <w:numFmt w:val="bullet"/>
      <w:lvlText w:val="•"/>
      <w:lvlJc w:val="left"/>
      <w:pPr>
        <w:tabs>
          <w:tab w:val="num" w:pos="5040"/>
        </w:tabs>
        <w:ind w:left="5040" w:hanging="360"/>
      </w:pPr>
      <w:rPr>
        <w:rFonts w:ascii="Times New Roman" w:hAnsi="Times New Roman" w:cs="Times New Roman" w:hint="default"/>
      </w:rPr>
    </w:lvl>
    <w:lvl w:ilvl="7" w:tplc="AC2EEFFE">
      <w:start w:val="1"/>
      <w:numFmt w:val="bullet"/>
      <w:lvlText w:val="•"/>
      <w:lvlJc w:val="left"/>
      <w:pPr>
        <w:tabs>
          <w:tab w:val="num" w:pos="5760"/>
        </w:tabs>
        <w:ind w:left="5760" w:hanging="360"/>
      </w:pPr>
      <w:rPr>
        <w:rFonts w:ascii="Times New Roman" w:hAnsi="Times New Roman" w:cs="Times New Roman" w:hint="default"/>
      </w:rPr>
    </w:lvl>
    <w:lvl w:ilvl="8" w:tplc="91D2A1B8">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35B1089A"/>
    <w:multiLevelType w:val="hybridMultilevel"/>
    <w:tmpl w:val="37BC92E8"/>
    <w:lvl w:ilvl="0" w:tplc="4EA44DBE">
      <w:start w:val="1"/>
      <w:numFmt w:val="bullet"/>
      <w:lvlText w:val="•"/>
      <w:lvlJc w:val="left"/>
      <w:pPr>
        <w:tabs>
          <w:tab w:val="num" w:pos="720"/>
        </w:tabs>
        <w:ind w:left="720" w:hanging="360"/>
      </w:pPr>
      <w:rPr>
        <w:rFonts w:ascii="Arial" w:hAnsi="Arial" w:cs="Times New Roman" w:hint="default"/>
      </w:rPr>
    </w:lvl>
    <w:lvl w:ilvl="1" w:tplc="D7628D30">
      <w:start w:val="1"/>
      <w:numFmt w:val="bullet"/>
      <w:lvlText w:val="•"/>
      <w:lvlJc w:val="left"/>
      <w:pPr>
        <w:tabs>
          <w:tab w:val="num" w:pos="1440"/>
        </w:tabs>
        <w:ind w:left="1440" w:hanging="360"/>
      </w:pPr>
      <w:rPr>
        <w:rFonts w:ascii="Arial" w:hAnsi="Arial" w:cs="Times New Roman" w:hint="default"/>
      </w:rPr>
    </w:lvl>
    <w:lvl w:ilvl="2" w:tplc="02E2D244">
      <w:start w:val="1"/>
      <w:numFmt w:val="bullet"/>
      <w:lvlText w:val="•"/>
      <w:lvlJc w:val="left"/>
      <w:pPr>
        <w:tabs>
          <w:tab w:val="num" w:pos="2160"/>
        </w:tabs>
        <w:ind w:left="2160" w:hanging="360"/>
      </w:pPr>
      <w:rPr>
        <w:rFonts w:ascii="Arial" w:hAnsi="Arial" w:cs="Times New Roman" w:hint="default"/>
      </w:rPr>
    </w:lvl>
    <w:lvl w:ilvl="3" w:tplc="32A2E44C">
      <w:start w:val="1"/>
      <w:numFmt w:val="bullet"/>
      <w:lvlText w:val="•"/>
      <w:lvlJc w:val="left"/>
      <w:pPr>
        <w:tabs>
          <w:tab w:val="num" w:pos="2880"/>
        </w:tabs>
        <w:ind w:left="2880" w:hanging="360"/>
      </w:pPr>
      <w:rPr>
        <w:rFonts w:ascii="Arial" w:hAnsi="Arial" w:cs="Times New Roman" w:hint="default"/>
      </w:rPr>
    </w:lvl>
    <w:lvl w:ilvl="4" w:tplc="DBFCCB26">
      <w:start w:val="1"/>
      <w:numFmt w:val="bullet"/>
      <w:lvlText w:val="•"/>
      <w:lvlJc w:val="left"/>
      <w:pPr>
        <w:tabs>
          <w:tab w:val="num" w:pos="3600"/>
        </w:tabs>
        <w:ind w:left="3600" w:hanging="360"/>
      </w:pPr>
      <w:rPr>
        <w:rFonts w:ascii="Arial" w:hAnsi="Arial" w:cs="Times New Roman" w:hint="default"/>
      </w:rPr>
    </w:lvl>
    <w:lvl w:ilvl="5" w:tplc="1F32094C">
      <w:start w:val="1"/>
      <w:numFmt w:val="bullet"/>
      <w:lvlText w:val="•"/>
      <w:lvlJc w:val="left"/>
      <w:pPr>
        <w:tabs>
          <w:tab w:val="num" w:pos="4320"/>
        </w:tabs>
        <w:ind w:left="4320" w:hanging="360"/>
      </w:pPr>
      <w:rPr>
        <w:rFonts w:ascii="Arial" w:hAnsi="Arial" w:cs="Times New Roman" w:hint="default"/>
      </w:rPr>
    </w:lvl>
    <w:lvl w:ilvl="6" w:tplc="09788468">
      <w:start w:val="1"/>
      <w:numFmt w:val="bullet"/>
      <w:lvlText w:val="•"/>
      <w:lvlJc w:val="left"/>
      <w:pPr>
        <w:tabs>
          <w:tab w:val="num" w:pos="5040"/>
        </w:tabs>
        <w:ind w:left="5040" w:hanging="360"/>
      </w:pPr>
      <w:rPr>
        <w:rFonts w:ascii="Arial" w:hAnsi="Arial" w:cs="Times New Roman" w:hint="default"/>
      </w:rPr>
    </w:lvl>
    <w:lvl w:ilvl="7" w:tplc="1A905570">
      <w:start w:val="1"/>
      <w:numFmt w:val="bullet"/>
      <w:lvlText w:val="•"/>
      <w:lvlJc w:val="left"/>
      <w:pPr>
        <w:tabs>
          <w:tab w:val="num" w:pos="5760"/>
        </w:tabs>
        <w:ind w:left="5760" w:hanging="360"/>
      </w:pPr>
      <w:rPr>
        <w:rFonts w:ascii="Arial" w:hAnsi="Arial" w:cs="Times New Roman" w:hint="default"/>
      </w:rPr>
    </w:lvl>
    <w:lvl w:ilvl="8" w:tplc="003072BC">
      <w:start w:val="1"/>
      <w:numFmt w:val="bullet"/>
      <w:lvlText w:val="•"/>
      <w:lvlJc w:val="left"/>
      <w:pPr>
        <w:tabs>
          <w:tab w:val="num" w:pos="6480"/>
        </w:tabs>
        <w:ind w:left="6480" w:hanging="360"/>
      </w:pPr>
      <w:rPr>
        <w:rFonts w:ascii="Arial" w:hAnsi="Arial" w:cs="Times New Roman" w:hint="default"/>
      </w:rPr>
    </w:lvl>
  </w:abstractNum>
  <w:abstractNum w:abstractNumId="17">
    <w:nsid w:val="37DA6542"/>
    <w:multiLevelType w:val="hybridMultilevel"/>
    <w:tmpl w:val="B368359C"/>
    <w:lvl w:ilvl="0" w:tplc="1ABC1D90">
      <w:start w:val="1"/>
      <w:numFmt w:val="bullet"/>
      <w:lvlText w:val="•"/>
      <w:lvlJc w:val="left"/>
      <w:pPr>
        <w:tabs>
          <w:tab w:val="num" w:pos="720"/>
        </w:tabs>
        <w:ind w:left="720" w:hanging="360"/>
      </w:pPr>
      <w:rPr>
        <w:rFonts w:ascii="Times New Roman" w:hAnsi="Times New Roman" w:cs="Times New Roman" w:hint="default"/>
      </w:rPr>
    </w:lvl>
    <w:lvl w:ilvl="1" w:tplc="6D32A0A0">
      <w:start w:val="1"/>
      <w:numFmt w:val="bullet"/>
      <w:lvlText w:val="•"/>
      <w:lvlJc w:val="left"/>
      <w:pPr>
        <w:tabs>
          <w:tab w:val="num" w:pos="1440"/>
        </w:tabs>
        <w:ind w:left="1440" w:hanging="360"/>
      </w:pPr>
      <w:rPr>
        <w:rFonts w:ascii="Times New Roman" w:hAnsi="Times New Roman" w:cs="Times New Roman" w:hint="default"/>
      </w:rPr>
    </w:lvl>
    <w:lvl w:ilvl="2" w:tplc="C94866A8">
      <w:start w:val="1"/>
      <w:numFmt w:val="bullet"/>
      <w:lvlText w:val="•"/>
      <w:lvlJc w:val="left"/>
      <w:pPr>
        <w:tabs>
          <w:tab w:val="num" w:pos="2160"/>
        </w:tabs>
        <w:ind w:left="2160" w:hanging="360"/>
      </w:pPr>
      <w:rPr>
        <w:rFonts w:ascii="Times New Roman" w:hAnsi="Times New Roman" w:cs="Times New Roman" w:hint="default"/>
      </w:rPr>
    </w:lvl>
    <w:lvl w:ilvl="3" w:tplc="97703B06">
      <w:start w:val="1"/>
      <w:numFmt w:val="bullet"/>
      <w:lvlText w:val="•"/>
      <w:lvlJc w:val="left"/>
      <w:pPr>
        <w:tabs>
          <w:tab w:val="num" w:pos="2880"/>
        </w:tabs>
        <w:ind w:left="2880" w:hanging="360"/>
      </w:pPr>
      <w:rPr>
        <w:rFonts w:ascii="Times New Roman" w:hAnsi="Times New Roman" w:cs="Times New Roman" w:hint="default"/>
      </w:rPr>
    </w:lvl>
    <w:lvl w:ilvl="4" w:tplc="D7A450A4">
      <w:start w:val="1"/>
      <w:numFmt w:val="bullet"/>
      <w:lvlText w:val="•"/>
      <w:lvlJc w:val="left"/>
      <w:pPr>
        <w:tabs>
          <w:tab w:val="num" w:pos="3600"/>
        </w:tabs>
        <w:ind w:left="3600" w:hanging="360"/>
      </w:pPr>
      <w:rPr>
        <w:rFonts w:ascii="Times New Roman" w:hAnsi="Times New Roman" w:cs="Times New Roman" w:hint="default"/>
      </w:rPr>
    </w:lvl>
    <w:lvl w:ilvl="5" w:tplc="3446E7C2">
      <w:start w:val="1"/>
      <w:numFmt w:val="bullet"/>
      <w:lvlText w:val="•"/>
      <w:lvlJc w:val="left"/>
      <w:pPr>
        <w:tabs>
          <w:tab w:val="num" w:pos="4320"/>
        </w:tabs>
        <w:ind w:left="4320" w:hanging="360"/>
      </w:pPr>
      <w:rPr>
        <w:rFonts w:ascii="Times New Roman" w:hAnsi="Times New Roman" w:cs="Times New Roman" w:hint="default"/>
      </w:rPr>
    </w:lvl>
    <w:lvl w:ilvl="6" w:tplc="B3684EE2">
      <w:start w:val="1"/>
      <w:numFmt w:val="bullet"/>
      <w:lvlText w:val="•"/>
      <w:lvlJc w:val="left"/>
      <w:pPr>
        <w:tabs>
          <w:tab w:val="num" w:pos="5040"/>
        </w:tabs>
        <w:ind w:left="5040" w:hanging="360"/>
      </w:pPr>
      <w:rPr>
        <w:rFonts w:ascii="Times New Roman" w:hAnsi="Times New Roman" w:cs="Times New Roman" w:hint="default"/>
      </w:rPr>
    </w:lvl>
    <w:lvl w:ilvl="7" w:tplc="84286492">
      <w:start w:val="1"/>
      <w:numFmt w:val="bullet"/>
      <w:lvlText w:val="•"/>
      <w:lvlJc w:val="left"/>
      <w:pPr>
        <w:tabs>
          <w:tab w:val="num" w:pos="5760"/>
        </w:tabs>
        <w:ind w:left="5760" w:hanging="360"/>
      </w:pPr>
      <w:rPr>
        <w:rFonts w:ascii="Times New Roman" w:hAnsi="Times New Roman" w:cs="Times New Roman" w:hint="default"/>
      </w:rPr>
    </w:lvl>
    <w:lvl w:ilvl="8" w:tplc="AEE283F4">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37F270F4"/>
    <w:multiLevelType w:val="hybridMultilevel"/>
    <w:tmpl w:val="26388624"/>
    <w:lvl w:ilvl="0" w:tplc="79120618">
      <w:start w:val="1"/>
      <w:numFmt w:val="bullet"/>
      <w:lvlText w:val="•"/>
      <w:lvlJc w:val="left"/>
      <w:pPr>
        <w:tabs>
          <w:tab w:val="num" w:pos="720"/>
        </w:tabs>
        <w:ind w:left="720" w:hanging="360"/>
      </w:pPr>
      <w:rPr>
        <w:rFonts w:ascii="Arial" w:hAnsi="Arial" w:cs="Times New Roman" w:hint="default"/>
      </w:rPr>
    </w:lvl>
    <w:lvl w:ilvl="1" w:tplc="2160D62A">
      <w:start w:val="1"/>
      <w:numFmt w:val="bullet"/>
      <w:lvlText w:val="•"/>
      <w:lvlJc w:val="left"/>
      <w:pPr>
        <w:tabs>
          <w:tab w:val="num" w:pos="1440"/>
        </w:tabs>
        <w:ind w:left="1440" w:hanging="360"/>
      </w:pPr>
      <w:rPr>
        <w:rFonts w:ascii="Arial" w:hAnsi="Arial" w:cs="Times New Roman" w:hint="default"/>
      </w:rPr>
    </w:lvl>
    <w:lvl w:ilvl="2" w:tplc="94A627A0">
      <w:start w:val="39"/>
      <w:numFmt w:val="bullet"/>
      <w:lvlText w:val="•"/>
      <w:lvlJc w:val="left"/>
      <w:pPr>
        <w:tabs>
          <w:tab w:val="num" w:pos="2160"/>
        </w:tabs>
        <w:ind w:left="2160" w:hanging="360"/>
      </w:pPr>
      <w:rPr>
        <w:rFonts w:ascii="Arial" w:hAnsi="Arial" w:cs="Times New Roman" w:hint="default"/>
      </w:rPr>
    </w:lvl>
    <w:lvl w:ilvl="3" w:tplc="7C9CE5D4">
      <w:start w:val="1"/>
      <w:numFmt w:val="bullet"/>
      <w:lvlText w:val="•"/>
      <w:lvlJc w:val="left"/>
      <w:pPr>
        <w:tabs>
          <w:tab w:val="num" w:pos="2880"/>
        </w:tabs>
        <w:ind w:left="2880" w:hanging="360"/>
      </w:pPr>
      <w:rPr>
        <w:rFonts w:ascii="Arial" w:hAnsi="Arial" w:cs="Times New Roman" w:hint="default"/>
      </w:rPr>
    </w:lvl>
    <w:lvl w:ilvl="4" w:tplc="8FF4EB8A">
      <w:start w:val="1"/>
      <w:numFmt w:val="bullet"/>
      <w:lvlText w:val="•"/>
      <w:lvlJc w:val="left"/>
      <w:pPr>
        <w:tabs>
          <w:tab w:val="num" w:pos="3600"/>
        </w:tabs>
        <w:ind w:left="3600" w:hanging="360"/>
      </w:pPr>
      <w:rPr>
        <w:rFonts w:ascii="Arial" w:hAnsi="Arial" w:cs="Times New Roman" w:hint="default"/>
      </w:rPr>
    </w:lvl>
    <w:lvl w:ilvl="5" w:tplc="9976D468">
      <w:start w:val="1"/>
      <w:numFmt w:val="bullet"/>
      <w:lvlText w:val="•"/>
      <w:lvlJc w:val="left"/>
      <w:pPr>
        <w:tabs>
          <w:tab w:val="num" w:pos="4320"/>
        </w:tabs>
        <w:ind w:left="4320" w:hanging="360"/>
      </w:pPr>
      <w:rPr>
        <w:rFonts w:ascii="Arial" w:hAnsi="Arial" w:cs="Times New Roman" w:hint="default"/>
      </w:rPr>
    </w:lvl>
    <w:lvl w:ilvl="6" w:tplc="3ACC072A">
      <w:start w:val="1"/>
      <w:numFmt w:val="bullet"/>
      <w:lvlText w:val="•"/>
      <w:lvlJc w:val="left"/>
      <w:pPr>
        <w:tabs>
          <w:tab w:val="num" w:pos="5040"/>
        </w:tabs>
        <w:ind w:left="5040" w:hanging="360"/>
      </w:pPr>
      <w:rPr>
        <w:rFonts w:ascii="Arial" w:hAnsi="Arial" w:cs="Times New Roman" w:hint="default"/>
      </w:rPr>
    </w:lvl>
    <w:lvl w:ilvl="7" w:tplc="313C333E">
      <w:start w:val="1"/>
      <w:numFmt w:val="bullet"/>
      <w:lvlText w:val="•"/>
      <w:lvlJc w:val="left"/>
      <w:pPr>
        <w:tabs>
          <w:tab w:val="num" w:pos="5760"/>
        </w:tabs>
        <w:ind w:left="5760" w:hanging="360"/>
      </w:pPr>
      <w:rPr>
        <w:rFonts w:ascii="Arial" w:hAnsi="Arial" w:cs="Times New Roman" w:hint="default"/>
      </w:rPr>
    </w:lvl>
    <w:lvl w:ilvl="8" w:tplc="3A0EBA86">
      <w:start w:val="1"/>
      <w:numFmt w:val="bullet"/>
      <w:lvlText w:val="•"/>
      <w:lvlJc w:val="left"/>
      <w:pPr>
        <w:tabs>
          <w:tab w:val="num" w:pos="6480"/>
        </w:tabs>
        <w:ind w:left="6480" w:hanging="360"/>
      </w:pPr>
      <w:rPr>
        <w:rFonts w:ascii="Arial" w:hAnsi="Arial" w:cs="Times New Roman" w:hint="default"/>
      </w:rPr>
    </w:lvl>
  </w:abstractNum>
  <w:abstractNum w:abstractNumId="19">
    <w:nsid w:val="398B3C6A"/>
    <w:multiLevelType w:val="multilevel"/>
    <w:tmpl w:val="F5C061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0">
    <w:nsid w:val="3CC059A0"/>
    <w:multiLevelType w:val="hybridMultilevel"/>
    <w:tmpl w:val="24727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8233F2"/>
    <w:multiLevelType w:val="hybridMultilevel"/>
    <w:tmpl w:val="F6C0ADC4"/>
    <w:lvl w:ilvl="0" w:tplc="DB388922">
      <w:start w:val="1"/>
      <w:numFmt w:val="bullet"/>
      <w:lvlText w:val="•"/>
      <w:lvlJc w:val="left"/>
      <w:pPr>
        <w:tabs>
          <w:tab w:val="num" w:pos="1080"/>
        </w:tabs>
        <w:ind w:left="1080" w:hanging="360"/>
      </w:pPr>
      <w:rPr>
        <w:rFonts w:ascii="Arial" w:hAnsi="Arial" w:cs="Times New Roman" w:hint="default"/>
      </w:rPr>
    </w:lvl>
    <w:lvl w:ilvl="1" w:tplc="5564746E">
      <w:start w:val="1"/>
      <w:numFmt w:val="bullet"/>
      <w:lvlText w:val="•"/>
      <w:lvlJc w:val="left"/>
      <w:pPr>
        <w:tabs>
          <w:tab w:val="num" w:pos="1800"/>
        </w:tabs>
        <w:ind w:left="1800" w:hanging="360"/>
      </w:pPr>
      <w:rPr>
        <w:rFonts w:ascii="Arial" w:hAnsi="Arial" w:cs="Times New Roman" w:hint="default"/>
      </w:rPr>
    </w:lvl>
    <w:lvl w:ilvl="2" w:tplc="251AB30C">
      <w:start w:val="1"/>
      <w:numFmt w:val="bullet"/>
      <w:lvlText w:val="•"/>
      <w:lvlJc w:val="left"/>
      <w:pPr>
        <w:tabs>
          <w:tab w:val="num" w:pos="2520"/>
        </w:tabs>
        <w:ind w:left="2520" w:hanging="360"/>
      </w:pPr>
      <w:rPr>
        <w:rFonts w:ascii="Arial" w:hAnsi="Arial" w:cs="Times New Roman" w:hint="default"/>
      </w:rPr>
    </w:lvl>
    <w:lvl w:ilvl="3" w:tplc="845E67FE">
      <w:start w:val="1"/>
      <w:numFmt w:val="bullet"/>
      <w:lvlText w:val="•"/>
      <w:lvlJc w:val="left"/>
      <w:pPr>
        <w:tabs>
          <w:tab w:val="num" w:pos="3240"/>
        </w:tabs>
        <w:ind w:left="3240" w:hanging="360"/>
      </w:pPr>
      <w:rPr>
        <w:rFonts w:ascii="Arial" w:hAnsi="Arial" w:cs="Times New Roman" w:hint="default"/>
      </w:rPr>
    </w:lvl>
    <w:lvl w:ilvl="4" w:tplc="F3628238">
      <w:start w:val="1"/>
      <w:numFmt w:val="bullet"/>
      <w:lvlText w:val="•"/>
      <w:lvlJc w:val="left"/>
      <w:pPr>
        <w:tabs>
          <w:tab w:val="num" w:pos="3960"/>
        </w:tabs>
        <w:ind w:left="3960" w:hanging="360"/>
      </w:pPr>
      <w:rPr>
        <w:rFonts w:ascii="Arial" w:hAnsi="Arial" w:cs="Times New Roman" w:hint="default"/>
      </w:rPr>
    </w:lvl>
    <w:lvl w:ilvl="5" w:tplc="2184487C">
      <w:start w:val="1"/>
      <w:numFmt w:val="bullet"/>
      <w:lvlText w:val="•"/>
      <w:lvlJc w:val="left"/>
      <w:pPr>
        <w:tabs>
          <w:tab w:val="num" w:pos="4680"/>
        </w:tabs>
        <w:ind w:left="4680" w:hanging="360"/>
      </w:pPr>
      <w:rPr>
        <w:rFonts w:ascii="Arial" w:hAnsi="Arial" w:cs="Times New Roman" w:hint="default"/>
      </w:rPr>
    </w:lvl>
    <w:lvl w:ilvl="6" w:tplc="3A482920">
      <w:start w:val="1"/>
      <w:numFmt w:val="bullet"/>
      <w:lvlText w:val="•"/>
      <w:lvlJc w:val="left"/>
      <w:pPr>
        <w:tabs>
          <w:tab w:val="num" w:pos="5400"/>
        </w:tabs>
        <w:ind w:left="5400" w:hanging="360"/>
      </w:pPr>
      <w:rPr>
        <w:rFonts w:ascii="Arial" w:hAnsi="Arial" w:cs="Times New Roman" w:hint="default"/>
      </w:rPr>
    </w:lvl>
    <w:lvl w:ilvl="7" w:tplc="197055AA">
      <w:start w:val="1"/>
      <w:numFmt w:val="bullet"/>
      <w:lvlText w:val="•"/>
      <w:lvlJc w:val="left"/>
      <w:pPr>
        <w:tabs>
          <w:tab w:val="num" w:pos="6120"/>
        </w:tabs>
        <w:ind w:left="6120" w:hanging="360"/>
      </w:pPr>
      <w:rPr>
        <w:rFonts w:ascii="Arial" w:hAnsi="Arial" w:cs="Times New Roman" w:hint="default"/>
      </w:rPr>
    </w:lvl>
    <w:lvl w:ilvl="8" w:tplc="EC8E8CBC">
      <w:start w:val="1"/>
      <w:numFmt w:val="bullet"/>
      <w:lvlText w:val="•"/>
      <w:lvlJc w:val="left"/>
      <w:pPr>
        <w:tabs>
          <w:tab w:val="num" w:pos="6840"/>
        </w:tabs>
        <w:ind w:left="6840" w:hanging="360"/>
      </w:pPr>
      <w:rPr>
        <w:rFonts w:ascii="Arial" w:hAnsi="Arial" w:cs="Times New Roman" w:hint="default"/>
      </w:rPr>
    </w:lvl>
  </w:abstractNum>
  <w:abstractNum w:abstractNumId="22">
    <w:nsid w:val="3EC72366"/>
    <w:multiLevelType w:val="multilevel"/>
    <w:tmpl w:val="722A5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D814EB"/>
    <w:multiLevelType w:val="multilevel"/>
    <w:tmpl w:val="74B24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0D26B6"/>
    <w:multiLevelType w:val="hybridMultilevel"/>
    <w:tmpl w:val="9D5C76C6"/>
    <w:lvl w:ilvl="0" w:tplc="FBBE6FC8">
      <w:start w:val="1"/>
      <w:numFmt w:val="bullet"/>
      <w:lvlText w:val="•"/>
      <w:lvlJc w:val="left"/>
      <w:pPr>
        <w:tabs>
          <w:tab w:val="num" w:pos="720"/>
        </w:tabs>
        <w:ind w:left="720" w:hanging="360"/>
      </w:pPr>
      <w:rPr>
        <w:rFonts w:ascii="Arial" w:hAnsi="Arial" w:cs="Times New Roman" w:hint="default"/>
      </w:rPr>
    </w:lvl>
    <w:lvl w:ilvl="1" w:tplc="AC42D56A">
      <w:start w:val="1"/>
      <w:numFmt w:val="bullet"/>
      <w:lvlText w:val="•"/>
      <w:lvlJc w:val="left"/>
      <w:pPr>
        <w:tabs>
          <w:tab w:val="num" w:pos="1440"/>
        </w:tabs>
        <w:ind w:left="1440" w:hanging="360"/>
      </w:pPr>
      <w:rPr>
        <w:rFonts w:ascii="Arial" w:hAnsi="Arial" w:cs="Times New Roman" w:hint="default"/>
      </w:rPr>
    </w:lvl>
    <w:lvl w:ilvl="2" w:tplc="DB4EBA2E">
      <w:start w:val="1"/>
      <w:numFmt w:val="bullet"/>
      <w:lvlText w:val="•"/>
      <w:lvlJc w:val="left"/>
      <w:pPr>
        <w:tabs>
          <w:tab w:val="num" w:pos="2160"/>
        </w:tabs>
        <w:ind w:left="2160" w:hanging="360"/>
      </w:pPr>
      <w:rPr>
        <w:rFonts w:ascii="Arial" w:hAnsi="Arial" w:cs="Times New Roman" w:hint="default"/>
      </w:rPr>
    </w:lvl>
    <w:lvl w:ilvl="3" w:tplc="E5F69E2E">
      <w:start w:val="1"/>
      <w:numFmt w:val="bullet"/>
      <w:lvlText w:val="•"/>
      <w:lvlJc w:val="left"/>
      <w:pPr>
        <w:tabs>
          <w:tab w:val="num" w:pos="2880"/>
        </w:tabs>
        <w:ind w:left="2880" w:hanging="360"/>
      </w:pPr>
      <w:rPr>
        <w:rFonts w:ascii="Arial" w:hAnsi="Arial" w:cs="Times New Roman" w:hint="default"/>
      </w:rPr>
    </w:lvl>
    <w:lvl w:ilvl="4" w:tplc="C8D88A58">
      <w:start w:val="1"/>
      <w:numFmt w:val="bullet"/>
      <w:lvlText w:val="•"/>
      <w:lvlJc w:val="left"/>
      <w:pPr>
        <w:tabs>
          <w:tab w:val="num" w:pos="3600"/>
        </w:tabs>
        <w:ind w:left="3600" w:hanging="360"/>
      </w:pPr>
      <w:rPr>
        <w:rFonts w:ascii="Arial" w:hAnsi="Arial" w:cs="Times New Roman" w:hint="default"/>
      </w:rPr>
    </w:lvl>
    <w:lvl w:ilvl="5" w:tplc="BCBAC316">
      <w:start w:val="1"/>
      <w:numFmt w:val="bullet"/>
      <w:lvlText w:val="•"/>
      <w:lvlJc w:val="left"/>
      <w:pPr>
        <w:tabs>
          <w:tab w:val="num" w:pos="4320"/>
        </w:tabs>
        <w:ind w:left="4320" w:hanging="360"/>
      </w:pPr>
      <w:rPr>
        <w:rFonts w:ascii="Arial" w:hAnsi="Arial" w:cs="Times New Roman" w:hint="default"/>
      </w:rPr>
    </w:lvl>
    <w:lvl w:ilvl="6" w:tplc="C952FA14">
      <w:start w:val="1"/>
      <w:numFmt w:val="bullet"/>
      <w:lvlText w:val="•"/>
      <w:lvlJc w:val="left"/>
      <w:pPr>
        <w:tabs>
          <w:tab w:val="num" w:pos="5040"/>
        </w:tabs>
        <w:ind w:left="5040" w:hanging="360"/>
      </w:pPr>
      <w:rPr>
        <w:rFonts w:ascii="Arial" w:hAnsi="Arial" w:cs="Times New Roman" w:hint="default"/>
      </w:rPr>
    </w:lvl>
    <w:lvl w:ilvl="7" w:tplc="5838B7FA">
      <w:start w:val="1"/>
      <w:numFmt w:val="bullet"/>
      <w:lvlText w:val="•"/>
      <w:lvlJc w:val="left"/>
      <w:pPr>
        <w:tabs>
          <w:tab w:val="num" w:pos="5760"/>
        </w:tabs>
        <w:ind w:left="5760" w:hanging="360"/>
      </w:pPr>
      <w:rPr>
        <w:rFonts w:ascii="Arial" w:hAnsi="Arial" w:cs="Times New Roman" w:hint="default"/>
      </w:rPr>
    </w:lvl>
    <w:lvl w:ilvl="8" w:tplc="8376D20C">
      <w:start w:val="1"/>
      <w:numFmt w:val="bullet"/>
      <w:lvlText w:val="•"/>
      <w:lvlJc w:val="left"/>
      <w:pPr>
        <w:tabs>
          <w:tab w:val="num" w:pos="6480"/>
        </w:tabs>
        <w:ind w:left="6480" w:hanging="360"/>
      </w:pPr>
      <w:rPr>
        <w:rFonts w:ascii="Arial" w:hAnsi="Arial" w:cs="Times New Roman" w:hint="default"/>
      </w:rPr>
    </w:lvl>
  </w:abstractNum>
  <w:abstractNum w:abstractNumId="25">
    <w:nsid w:val="44DE4A0E"/>
    <w:multiLevelType w:val="hybridMultilevel"/>
    <w:tmpl w:val="98F450B0"/>
    <w:lvl w:ilvl="0" w:tplc="DBA0244C">
      <w:start w:val="1"/>
      <w:numFmt w:val="bullet"/>
      <w:lvlText w:val="•"/>
      <w:lvlJc w:val="left"/>
      <w:pPr>
        <w:tabs>
          <w:tab w:val="num" w:pos="720"/>
        </w:tabs>
        <w:ind w:left="720" w:hanging="360"/>
      </w:pPr>
      <w:rPr>
        <w:rFonts w:ascii="Times New Roman" w:hAnsi="Times New Roman" w:cs="Times New Roman" w:hint="default"/>
      </w:rPr>
    </w:lvl>
    <w:lvl w:ilvl="1" w:tplc="E6447C30">
      <w:start w:val="1"/>
      <w:numFmt w:val="bullet"/>
      <w:lvlText w:val="•"/>
      <w:lvlJc w:val="left"/>
      <w:pPr>
        <w:tabs>
          <w:tab w:val="num" w:pos="1440"/>
        </w:tabs>
        <w:ind w:left="1440" w:hanging="360"/>
      </w:pPr>
      <w:rPr>
        <w:rFonts w:ascii="Times New Roman" w:hAnsi="Times New Roman" w:cs="Times New Roman" w:hint="default"/>
      </w:rPr>
    </w:lvl>
    <w:lvl w:ilvl="2" w:tplc="A09619A4">
      <w:start w:val="1"/>
      <w:numFmt w:val="bullet"/>
      <w:lvlText w:val="•"/>
      <w:lvlJc w:val="left"/>
      <w:pPr>
        <w:tabs>
          <w:tab w:val="num" w:pos="2160"/>
        </w:tabs>
        <w:ind w:left="2160" w:hanging="360"/>
      </w:pPr>
      <w:rPr>
        <w:rFonts w:ascii="Times New Roman" w:hAnsi="Times New Roman" w:cs="Times New Roman" w:hint="default"/>
      </w:rPr>
    </w:lvl>
    <w:lvl w:ilvl="3" w:tplc="223CC0AC">
      <w:start w:val="1"/>
      <w:numFmt w:val="bullet"/>
      <w:lvlText w:val="•"/>
      <w:lvlJc w:val="left"/>
      <w:pPr>
        <w:tabs>
          <w:tab w:val="num" w:pos="2880"/>
        </w:tabs>
        <w:ind w:left="2880" w:hanging="360"/>
      </w:pPr>
      <w:rPr>
        <w:rFonts w:ascii="Times New Roman" w:hAnsi="Times New Roman" w:cs="Times New Roman" w:hint="default"/>
      </w:rPr>
    </w:lvl>
    <w:lvl w:ilvl="4" w:tplc="32A8E09C">
      <w:start w:val="1"/>
      <w:numFmt w:val="bullet"/>
      <w:lvlText w:val="•"/>
      <w:lvlJc w:val="left"/>
      <w:pPr>
        <w:tabs>
          <w:tab w:val="num" w:pos="3600"/>
        </w:tabs>
        <w:ind w:left="3600" w:hanging="360"/>
      </w:pPr>
      <w:rPr>
        <w:rFonts w:ascii="Times New Roman" w:hAnsi="Times New Roman" w:cs="Times New Roman" w:hint="default"/>
      </w:rPr>
    </w:lvl>
    <w:lvl w:ilvl="5" w:tplc="58067740">
      <w:start w:val="1"/>
      <w:numFmt w:val="bullet"/>
      <w:lvlText w:val="•"/>
      <w:lvlJc w:val="left"/>
      <w:pPr>
        <w:tabs>
          <w:tab w:val="num" w:pos="4320"/>
        </w:tabs>
        <w:ind w:left="4320" w:hanging="360"/>
      </w:pPr>
      <w:rPr>
        <w:rFonts w:ascii="Times New Roman" w:hAnsi="Times New Roman" w:cs="Times New Roman" w:hint="default"/>
      </w:rPr>
    </w:lvl>
    <w:lvl w:ilvl="6" w:tplc="775C83F0">
      <w:start w:val="1"/>
      <w:numFmt w:val="bullet"/>
      <w:lvlText w:val="•"/>
      <w:lvlJc w:val="left"/>
      <w:pPr>
        <w:tabs>
          <w:tab w:val="num" w:pos="5040"/>
        </w:tabs>
        <w:ind w:left="5040" w:hanging="360"/>
      </w:pPr>
      <w:rPr>
        <w:rFonts w:ascii="Times New Roman" w:hAnsi="Times New Roman" w:cs="Times New Roman" w:hint="default"/>
      </w:rPr>
    </w:lvl>
    <w:lvl w:ilvl="7" w:tplc="F79840EC">
      <w:start w:val="1"/>
      <w:numFmt w:val="bullet"/>
      <w:lvlText w:val="•"/>
      <w:lvlJc w:val="left"/>
      <w:pPr>
        <w:tabs>
          <w:tab w:val="num" w:pos="5760"/>
        </w:tabs>
        <w:ind w:left="5760" w:hanging="360"/>
      </w:pPr>
      <w:rPr>
        <w:rFonts w:ascii="Times New Roman" w:hAnsi="Times New Roman" w:cs="Times New Roman" w:hint="default"/>
      </w:rPr>
    </w:lvl>
    <w:lvl w:ilvl="8" w:tplc="24AA11DC">
      <w:start w:val="1"/>
      <w:numFmt w:val="bullet"/>
      <w:lvlText w:val="•"/>
      <w:lvlJc w:val="left"/>
      <w:pPr>
        <w:tabs>
          <w:tab w:val="num" w:pos="6480"/>
        </w:tabs>
        <w:ind w:left="6480" w:hanging="360"/>
      </w:pPr>
      <w:rPr>
        <w:rFonts w:ascii="Times New Roman" w:hAnsi="Times New Roman" w:cs="Times New Roman" w:hint="default"/>
      </w:rPr>
    </w:lvl>
  </w:abstractNum>
  <w:abstractNum w:abstractNumId="26">
    <w:nsid w:val="46D46F56"/>
    <w:multiLevelType w:val="hybridMultilevel"/>
    <w:tmpl w:val="187EF8C8"/>
    <w:lvl w:ilvl="0" w:tplc="DE00476E">
      <w:start w:val="1"/>
      <w:numFmt w:val="bullet"/>
      <w:lvlText w:val="•"/>
      <w:lvlJc w:val="left"/>
      <w:pPr>
        <w:tabs>
          <w:tab w:val="num" w:pos="720"/>
        </w:tabs>
        <w:ind w:left="720" w:hanging="360"/>
      </w:pPr>
      <w:rPr>
        <w:rFonts w:ascii="Times New Roman" w:hAnsi="Times New Roman" w:cs="Times New Roman" w:hint="default"/>
      </w:rPr>
    </w:lvl>
    <w:lvl w:ilvl="1" w:tplc="B8F2C854">
      <w:start w:val="1"/>
      <w:numFmt w:val="bullet"/>
      <w:lvlText w:val="•"/>
      <w:lvlJc w:val="left"/>
      <w:pPr>
        <w:tabs>
          <w:tab w:val="num" w:pos="1440"/>
        </w:tabs>
        <w:ind w:left="1440" w:hanging="360"/>
      </w:pPr>
      <w:rPr>
        <w:rFonts w:ascii="Times New Roman" w:hAnsi="Times New Roman" w:cs="Times New Roman" w:hint="default"/>
      </w:rPr>
    </w:lvl>
    <w:lvl w:ilvl="2" w:tplc="F6D02626">
      <w:start w:val="1"/>
      <w:numFmt w:val="bullet"/>
      <w:lvlText w:val="•"/>
      <w:lvlJc w:val="left"/>
      <w:pPr>
        <w:tabs>
          <w:tab w:val="num" w:pos="2160"/>
        </w:tabs>
        <w:ind w:left="2160" w:hanging="360"/>
      </w:pPr>
      <w:rPr>
        <w:rFonts w:ascii="Times New Roman" w:hAnsi="Times New Roman" w:cs="Times New Roman" w:hint="default"/>
      </w:rPr>
    </w:lvl>
    <w:lvl w:ilvl="3" w:tplc="F6C213B2">
      <w:start w:val="1"/>
      <w:numFmt w:val="bullet"/>
      <w:lvlText w:val="•"/>
      <w:lvlJc w:val="left"/>
      <w:pPr>
        <w:tabs>
          <w:tab w:val="num" w:pos="2880"/>
        </w:tabs>
        <w:ind w:left="2880" w:hanging="360"/>
      </w:pPr>
      <w:rPr>
        <w:rFonts w:ascii="Times New Roman" w:hAnsi="Times New Roman" w:cs="Times New Roman" w:hint="default"/>
      </w:rPr>
    </w:lvl>
    <w:lvl w:ilvl="4" w:tplc="FD3EBE4C">
      <w:start w:val="1"/>
      <w:numFmt w:val="bullet"/>
      <w:lvlText w:val="•"/>
      <w:lvlJc w:val="left"/>
      <w:pPr>
        <w:tabs>
          <w:tab w:val="num" w:pos="3600"/>
        </w:tabs>
        <w:ind w:left="3600" w:hanging="360"/>
      </w:pPr>
      <w:rPr>
        <w:rFonts w:ascii="Times New Roman" w:hAnsi="Times New Roman" w:cs="Times New Roman" w:hint="default"/>
      </w:rPr>
    </w:lvl>
    <w:lvl w:ilvl="5" w:tplc="1C5EA60A">
      <w:start w:val="1"/>
      <w:numFmt w:val="bullet"/>
      <w:lvlText w:val="•"/>
      <w:lvlJc w:val="left"/>
      <w:pPr>
        <w:tabs>
          <w:tab w:val="num" w:pos="4320"/>
        </w:tabs>
        <w:ind w:left="4320" w:hanging="360"/>
      </w:pPr>
      <w:rPr>
        <w:rFonts w:ascii="Times New Roman" w:hAnsi="Times New Roman" w:cs="Times New Roman" w:hint="default"/>
      </w:rPr>
    </w:lvl>
    <w:lvl w:ilvl="6" w:tplc="7E96E330">
      <w:start w:val="1"/>
      <w:numFmt w:val="bullet"/>
      <w:lvlText w:val="•"/>
      <w:lvlJc w:val="left"/>
      <w:pPr>
        <w:tabs>
          <w:tab w:val="num" w:pos="5040"/>
        </w:tabs>
        <w:ind w:left="5040" w:hanging="360"/>
      </w:pPr>
      <w:rPr>
        <w:rFonts w:ascii="Times New Roman" w:hAnsi="Times New Roman" w:cs="Times New Roman" w:hint="default"/>
      </w:rPr>
    </w:lvl>
    <w:lvl w:ilvl="7" w:tplc="5CA0DADE">
      <w:start w:val="1"/>
      <w:numFmt w:val="bullet"/>
      <w:lvlText w:val="•"/>
      <w:lvlJc w:val="left"/>
      <w:pPr>
        <w:tabs>
          <w:tab w:val="num" w:pos="5760"/>
        </w:tabs>
        <w:ind w:left="5760" w:hanging="360"/>
      </w:pPr>
      <w:rPr>
        <w:rFonts w:ascii="Times New Roman" w:hAnsi="Times New Roman" w:cs="Times New Roman" w:hint="default"/>
      </w:rPr>
    </w:lvl>
    <w:lvl w:ilvl="8" w:tplc="EF260E6E">
      <w:start w:val="1"/>
      <w:numFmt w:val="bullet"/>
      <w:lvlText w:val="•"/>
      <w:lvlJc w:val="left"/>
      <w:pPr>
        <w:tabs>
          <w:tab w:val="num" w:pos="6480"/>
        </w:tabs>
        <w:ind w:left="6480" w:hanging="360"/>
      </w:pPr>
      <w:rPr>
        <w:rFonts w:ascii="Times New Roman" w:hAnsi="Times New Roman" w:cs="Times New Roman" w:hint="default"/>
      </w:rPr>
    </w:lvl>
  </w:abstractNum>
  <w:abstractNum w:abstractNumId="27">
    <w:nsid w:val="4779422B"/>
    <w:multiLevelType w:val="hybridMultilevel"/>
    <w:tmpl w:val="3ACC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9E3908"/>
    <w:multiLevelType w:val="hybridMultilevel"/>
    <w:tmpl w:val="5942999C"/>
    <w:lvl w:ilvl="0" w:tplc="6464B7F6">
      <w:start w:val="1"/>
      <w:numFmt w:val="bullet"/>
      <w:lvlText w:val="•"/>
      <w:lvlJc w:val="left"/>
      <w:pPr>
        <w:tabs>
          <w:tab w:val="num" w:pos="720"/>
        </w:tabs>
        <w:ind w:left="720" w:hanging="360"/>
      </w:pPr>
      <w:rPr>
        <w:rFonts w:ascii="Arial" w:hAnsi="Arial" w:cs="Times New Roman" w:hint="default"/>
      </w:rPr>
    </w:lvl>
    <w:lvl w:ilvl="1" w:tplc="D826D482">
      <w:start w:val="1"/>
      <w:numFmt w:val="bullet"/>
      <w:lvlText w:val="•"/>
      <w:lvlJc w:val="left"/>
      <w:pPr>
        <w:tabs>
          <w:tab w:val="num" w:pos="1440"/>
        </w:tabs>
        <w:ind w:left="1440" w:hanging="360"/>
      </w:pPr>
      <w:rPr>
        <w:rFonts w:ascii="Arial" w:hAnsi="Arial" w:cs="Times New Roman" w:hint="default"/>
      </w:rPr>
    </w:lvl>
    <w:lvl w:ilvl="2" w:tplc="3238E6E0">
      <w:start w:val="1"/>
      <w:numFmt w:val="bullet"/>
      <w:lvlText w:val="•"/>
      <w:lvlJc w:val="left"/>
      <w:pPr>
        <w:tabs>
          <w:tab w:val="num" w:pos="2160"/>
        </w:tabs>
        <w:ind w:left="2160" w:hanging="360"/>
      </w:pPr>
      <w:rPr>
        <w:rFonts w:ascii="Arial" w:hAnsi="Arial" w:cs="Times New Roman" w:hint="default"/>
      </w:rPr>
    </w:lvl>
    <w:lvl w:ilvl="3" w:tplc="A81CB6AA">
      <w:start w:val="1"/>
      <w:numFmt w:val="bullet"/>
      <w:lvlText w:val="•"/>
      <w:lvlJc w:val="left"/>
      <w:pPr>
        <w:tabs>
          <w:tab w:val="num" w:pos="2880"/>
        </w:tabs>
        <w:ind w:left="2880" w:hanging="360"/>
      </w:pPr>
      <w:rPr>
        <w:rFonts w:ascii="Arial" w:hAnsi="Arial" w:cs="Times New Roman" w:hint="default"/>
      </w:rPr>
    </w:lvl>
    <w:lvl w:ilvl="4" w:tplc="14FC8DD0">
      <w:start w:val="1"/>
      <w:numFmt w:val="bullet"/>
      <w:lvlText w:val="•"/>
      <w:lvlJc w:val="left"/>
      <w:pPr>
        <w:tabs>
          <w:tab w:val="num" w:pos="3600"/>
        </w:tabs>
        <w:ind w:left="3600" w:hanging="360"/>
      </w:pPr>
      <w:rPr>
        <w:rFonts w:ascii="Arial" w:hAnsi="Arial" w:cs="Times New Roman" w:hint="default"/>
      </w:rPr>
    </w:lvl>
    <w:lvl w:ilvl="5" w:tplc="F87E8182">
      <w:start w:val="1"/>
      <w:numFmt w:val="bullet"/>
      <w:lvlText w:val="•"/>
      <w:lvlJc w:val="left"/>
      <w:pPr>
        <w:tabs>
          <w:tab w:val="num" w:pos="4320"/>
        </w:tabs>
        <w:ind w:left="4320" w:hanging="360"/>
      </w:pPr>
      <w:rPr>
        <w:rFonts w:ascii="Arial" w:hAnsi="Arial" w:cs="Times New Roman" w:hint="default"/>
      </w:rPr>
    </w:lvl>
    <w:lvl w:ilvl="6" w:tplc="EA346C30">
      <w:start w:val="1"/>
      <w:numFmt w:val="bullet"/>
      <w:lvlText w:val="•"/>
      <w:lvlJc w:val="left"/>
      <w:pPr>
        <w:tabs>
          <w:tab w:val="num" w:pos="5040"/>
        </w:tabs>
        <w:ind w:left="5040" w:hanging="360"/>
      </w:pPr>
      <w:rPr>
        <w:rFonts w:ascii="Arial" w:hAnsi="Arial" w:cs="Times New Roman" w:hint="default"/>
      </w:rPr>
    </w:lvl>
    <w:lvl w:ilvl="7" w:tplc="E040A7B8">
      <w:start w:val="1"/>
      <w:numFmt w:val="bullet"/>
      <w:lvlText w:val="•"/>
      <w:lvlJc w:val="left"/>
      <w:pPr>
        <w:tabs>
          <w:tab w:val="num" w:pos="5760"/>
        </w:tabs>
        <w:ind w:left="5760" w:hanging="360"/>
      </w:pPr>
      <w:rPr>
        <w:rFonts w:ascii="Arial" w:hAnsi="Arial" w:cs="Times New Roman" w:hint="default"/>
      </w:rPr>
    </w:lvl>
    <w:lvl w:ilvl="8" w:tplc="CC3468D0">
      <w:start w:val="1"/>
      <w:numFmt w:val="bullet"/>
      <w:lvlText w:val="•"/>
      <w:lvlJc w:val="left"/>
      <w:pPr>
        <w:tabs>
          <w:tab w:val="num" w:pos="6480"/>
        </w:tabs>
        <w:ind w:left="6480" w:hanging="360"/>
      </w:pPr>
      <w:rPr>
        <w:rFonts w:ascii="Arial" w:hAnsi="Arial" w:cs="Times New Roman" w:hint="default"/>
      </w:rPr>
    </w:lvl>
  </w:abstractNum>
  <w:abstractNum w:abstractNumId="29">
    <w:nsid w:val="4C01150B"/>
    <w:multiLevelType w:val="hybridMultilevel"/>
    <w:tmpl w:val="13A87DD0"/>
    <w:lvl w:ilvl="0" w:tplc="2D8CAAE6">
      <w:start w:val="1"/>
      <w:numFmt w:val="bullet"/>
      <w:lvlText w:val="•"/>
      <w:lvlJc w:val="left"/>
      <w:pPr>
        <w:tabs>
          <w:tab w:val="num" w:pos="720"/>
        </w:tabs>
        <w:ind w:left="720" w:hanging="360"/>
      </w:pPr>
      <w:rPr>
        <w:rFonts w:ascii="Arial" w:hAnsi="Arial" w:cs="Times New Roman" w:hint="default"/>
      </w:rPr>
    </w:lvl>
    <w:lvl w:ilvl="1" w:tplc="C20E263E">
      <w:start w:val="39"/>
      <w:numFmt w:val="bullet"/>
      <w:lvlText w:val="•"/>
      <w:lvlJc w:val="left"/>
      <w:pPr>
        <w:tabs>
          <w:tab w:val="num" w:pos="1440"/>
        </w:tabs>
        <w:ind w:left="1440" w:hanging="360"/>
      </w:pPr>
      <w:rPr>
        <w:rFonts w:ascii="Arial" w:hAnsi="Arial" w:cs="Times New Roman" w:hint="default"/>
      </w:rPr>
    </w:lvl>
    <w:lvl w:ilvl="2" w:tplc="675222AA">
      <w:start w:val="1"/>
      <w:numFmt w:val="bullet"/>
      <w:lvlText w:val="•"/>
      <w:lvlJc w:val="left"/>
      <w:pPr>
        <w:tabs>
          <w:tab w:val="num" w:pos="2160"/>
        </w:tabs>
        <w:ind w:left="2160" w:hanging="360"/>
      </w:pPr>
      <w:rPr>
        <w:rFonts w:ascii="Arial" w:hAnsi="Arial" w:cs="Times New Roman" w:hint="default"/>
      </w:rPr>
    </w:lvl>
    <w:lvl w:ilvl="3" w:tplc="5F2A2F92">
      <w:start w:val="1"/>
      <w:numFmt w:val="bullet"/>
      <w:lvlText w:val="•"/>
      <w:lvlJc w:val="left"/>
      <w:pPr>
        <w:tabs>
          <w:tab w:val="num" w:pos="2880"/>
        </w:tabs>
        <w:ind w:left="2880" w:hanging="360"/>
      </w:pPr>
      <w:rPr>
        <w:rFonts w:ascii="Arial" w:hAnsi="Arial" w:cs="Times New Roman" w:hint="default"/>
      </w:rPr>
    </w:lvl>
    <w:lvl w:ilvl="4" w:tplc="6D1A0AF6">
      <w:start w:val="1"/>
      <w:numFmt w:val="bullet"/>
      <w:lvlText w:val="•"/>
      <w:lvlJc w:val="left"/>
      <w:pPr>
        <w:tabs>
          <w:tab w:val="num" w:pos="3600"/>
        </w:tabs>
        <w:ind w:left="3600" w:hanging="360"/>
      </w:pPr>
      <w:rPr>
        <w:rFonts w:ascii="Arial" w:hAnsi="Arial" w:cs="Times New Roman" w:hint="default"/>
      </w:rPr>
    </w:lvl>
    <w:lvl w:ilvl="5" w:tplc="CB90E038">
      <w:start w:val="1"/>
      <w:numFmt w:val="bullet"/>
      <w:lvlText w:val="•"/>
      <w:lvlJc w:val="left"/>
      <w:pPr>
        <w:tabs>
          <w:tab w:val="num" w:pos="4320"/>
        </w:tabs>
        <w:ind w:left="4320" w:hanging="360"/>
      </w:pPr>
      <w:rPr>
        <w:rFonts w:ascii="Arial" w:hAnsi="Arial" w:cs="Times New Roman" w:hint="default"/>
      </w:rPr>
    </w:lvl>
    <w:lvl w:ilvl="6" w:tplc="6768670A">
      <w:start w:val="1"/>
      <w:numFmt w:val="bullet"/>
      <w:lvlText w:val="•"/>
      <w:lvlJc w:val="left"/>
      <w:pPr>
        <w:tabs>
          <w:tab w:val="num" w:pos="5040"/>
        </w:tabs>
        <w:ind w:left="5040" w:hanging="360"/>
      </w:pPr>
      <w:rPr>
        <w:rFonts w:ascii="Arial" w:hAnsi="Arial" w:cs="Times New Roman" w:hint="default"/>
      </w:rPr>
    </w:lvl>
    <w:lvl w:ilvl="7" w:tplc="5650B416">
      <w:start w:val="1"/>
      <w:numFmt w:val="bullet"/>
      <w:lvlText w:val="•"/>
      <w:lvlJc w:val="left"/>
      <w:pPr>
        <w:tabs>
          <w:tab w:val="num" w:pos="5760"/>
        </w:tabs>
        <w:ind w:left="5760" w:hanging="360"/>
      </w:pPr>
      <w:rPr>
        <w:rFonts w:ascii="Arial" w:hAnsi="Arial" w:cs="Times New Roman" w:hint="default"/>
      </w:rPr>
    </w:lvl>
    <w:lvl w:ilvl="8" w:tplc="4E28BC30">
      <w:start w:val="1"/>
      <w:numFmt w:val="bullet"/>
      <w:lvlText w:val="•"/>
      <w:lvlJc w:val="left"/>
      <w:pPr>
        <w:tabs>
          <w:tab w:val="num" w:pos="6480"/>
        </w:tabs>
        <w:ind w:left="6480" w:hanging="360"/>
      </w:pPr>
      <w:rPr>
        <w:rFonts w:ascii="Arial" w:hAnsi="Arial" w:cs="Times New Roman" w:hint="default"/>
      </w:rPr>
    </w:lvl>
  </w:abstractNum>
  <w:abstractNum w:abstractNumId="30">
    <w:nsid w:val="4D4F0F6F"/>
    <w:multiLevelType w:val="multilevel"/>
    <w:tmpl w:val="99C2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293255"/>
    <w:multiLevelType w:val="hybridMultilevel"/>
    <w:tmpl w:val="29643998"/>
    <w:lvl w:ilvl="0" w:tplc="EEC0CFE4">
      <w:start w:val="1"/>
      <w:numFmt w:val="bullet"/>
      <w:lvlText w:val="–"/>
      <w:lvlJc w:val="left"/>
      <w:pPr>
        <w:tabs>
          <w:tab w:val="num" w:pos="720"/>
        </w:tabs>
        <w:ind w:left="720" w:hanging="360"/>
      </w:pPr>
      <w:rPr>
        <w:rFonts w:ascii="Arial" w:hAnsi="Arial" w:hint="default"/>
      </w:rPr>
    </w:lvl>
    <w:lvl w:ilvl="1" w:tplc="F78C3DC8">
      <w:start w:val="1"/>
      <w:numFmt w:val="bullet"/>
      <w:lvlText w:val="–"/>
      <w:lvlJc w:val="left"/>
      <w:pPr>
        <w:tabs>
          <w:tab w:val="num" w:pos="1440"/>
        </w:tabs>
        <w:ind w:left="1440" w:hanging="360"/>
      </w:pPr>
      <w:rPr>
        <w:rFonts w:ascii="Arial" w:hAnsi="Arial" w:hint="default"/>
      </w:rPr>
    </w:lvl>
    <w:lvl w:ilvl="2" w:tplc="863E6F5A" w:tentative="1">
      <w:start w:val="1"/>
      <w:numFmt w:val="bullet"/>
      <w:lvlText w:val="–"/>
      <w:lvlJc w:val="left"/>
      <w:pPr>
        <w:tabs>
          <w:tab w:val="num" w:pos="2160"/>
        </w:tabs>
        <w:ind w:left="2160" w:hanging="360"/>
      </w:pPr>
      <w:rPr>
        <w:rFonts w:ascii="Arial" w:hAnsi="Arial" w:hint="default"/>
      </w:rPr>
    </w:lvl>
    <w:lvl w:ilvl="3" w:tplc="5154932E" w:tentative="1">
      <w:start w:val="1"/>
      <w:numFmt w:val="bullet"/>
      <w:lvlText w:val="–"/>
      <w:lvlJc w:val="left"/>
      <w:pPr>
        <w:tabs>
          <w:tab w:val="num" w:pos="2880"/>
        </w:tabs>
        <w:ind w:left="2880" w:hanging="360"/>
      </w:pPr>
      <w:rPr>
        <w:rFonts w:ascii="Arial" w:hAnsi="Arial" w:hint="default"/>
      </w:rPr>
    </w:lvl>
    <w:lvl w:ilvl="4" w:tplc="C8CCC31C" w:tentative="1">
      <w:start w:val="1"/>
      <w:numFmt w:val="bullet"/>
      <w:lvlText w:val="–"/>
      <w:lvlJc w:val="left"/>
      <w:pPr>
        <w:tabs>
          <w:tab w:val="num" w:pos="3600"/>
        </w:tabs>
        <w:ind w:left="3600" w:hanging="360"/>
      </w:pPr>
      <w:rPr>
        <w:rFonts w:ascii="Arial" w:hAnsi="Arial" w:hint="default"/>
      </w:rPr>
    </w:lvl>
    <w:lvl w:ilvl="5" w:tplc="A72E2E76" w:tentative="1">
      <w:start w:val="1"/>
      <w:numFmt w:val="bullet"/>
      <w:lvlText w:val="–"/>
      <w:lvlJc w:val="left"/>
      <w:pPr>
        <w:tabs>
          <w:tab w:val="num" w:pos="4320"/>
        </w:tabs>
        <w:ind w:left="4320" w:hanging="360"/>
      </w:pPr>
      <w:rPr>
        <w:rFonts w:ascii="Arial" w:hAnsi="Arial" w:hint="default"/>
      </w:rPr>
    </w:lvl>
    <w:lvl w:ilvl="6" w:tplc="AFC219F0" w:tentative="1">
      <w:start w:val="1"/>
      <w:numFmt w:val="bullet"/>
      <w:lvlText w:val="–"/>
      <w:lvlJc w:val="left"/>
      <w:pPr>
        <w:tabs>
          <w:tab w:val="num" w:pos="5040"/>
        </w:tabs>
        <w:ind w:left="5040" w:hanging="360"/>
      </w:pPr>
      <w:rPr>
        <w:rFonts w:ascii="Arial" w:hAnsi="Arial" w:hint="default"/>
      </w:rPr>
    </w:lvl>
    <w:lvl w:ilvl="7" w:tplc="82743DA0" w:tentative="1">
      <w:start w:val="1"/>
      <w:numFmt w:val="bullet"/>
      <w:lvlText w:val="–"/>
      <w:lvlJc w:val="left"/>
      <w:pPr>
        <w:tabs>
          <w:tab w:val="num" w:pos="5760"/>
        </w:tabs>
        <w:ind w:left="5760" w:hanging="360"/>
      </w:pPr>
      <w:rPr>
        <w:rFonts w:ascii="Arial" w:hAnsi="Arial" w:hint="default"/>
      </w:rPr>
    </w:lvl>
    <w:lvl w:ilvl="8" w:tplc="9A401CE6" w:tentative="1">
      <w:start w:val="1"/>
      <w:numFmt w:val="bullet"/>
      <w:lvlText w:val="–"/>
      <w:lvlJc w:val="left"/>
      <w:pPr>
        <w:tabs>
          <w:tab w:val="num" w:pos="6480"/>
        </w:tabs>
        <w:ind w:left="6480" w:hanging="360"/>
      </w:pPr>
      <w:rPr>
        <w:rFonts w:ascii="Arial" w:hAnsi="Arial" w:hint="default"/>
      </w:rPr>
    </w:lvl>
  </w:abstractNum>
  <w:abstractNum w:abstractNumId="32">
    <w:nsid w:val="595C706E"/>
    <w:multiLevelType w:val="hybridMultilevel"/>
    <w:tmpl w:val="088E7EE0"/>
    <w:lvl w:ilvl="0" w:tplc="C034032E">
      <w:start w:val="1"/>
      <w:numFmt w:val="bullet"/>
      <w:lvlText w:val="•"/>
      <w:lvlJc w:val="left"/>
      <w:pPr>
        <w:tabs>
          <w:tab w:val="num" w:pos="720"/>
        </w:tabs>
        <w:ind w:left="720" w:hanging="360"/>
      </w:pPr>
      <w:rPr>
        <w:rFonts w:ascii="Times New Roman" w:hAnsi="Times New Roman" w:cs="Times New Roman" w:hint="default"/>
      </w:rPr>
    </w:lvl>
    <w:lvl w:ilvl="1" w:tplc="73E23AA6">
      <w:start w:val="1"/>
      <w:numFmt w:val="bullet"/>
      <w:lvlText w:val="•"/>
      <w:lvlJc w:val="left"/>
      <w:pPr>
        <w:tabs>
          <w:tab w:val="num" w:pos="1440"/>
        </w:tabs>
        <w:ind w:left="1440" w:hanging="360"/>
      </w:pPr>
      <w:rPr>
        <w:rFonts w:ascii="Times New Roman" w:hAnsi="Times New Roman" w:cs="Times New Roman" w:hint="default"/>
      </w:rPr>
    </w:lvl>
    <w:lvl w:ilvl="2" w:tplc="7CAAF77E">
      <w:start w:val="1"/>
      <w:numFmt w:val="bullet"/>
      <w:lvlText w:val="•"/>
      <w:lvlJc w:val="left"/>
      <w:pPr>
        <w:tabs>
          <w:tab w:val="num" w:pos="2160"/>
        </w:tabs>
        <w:ind w:left="2160" w:hanging="360"/>
      </w:pPr>
      <w:rPr>
        <w:rFonts w:ascii="Times New Roman" w:hAnsi="Times New Roman" w:cs="Times New Roman" w:hint="default"/>
      </w:rPr>
    </w:lvl>
    <w:lvl w:ilvl="3" w:tplc="3F305FF2">
      <w:start w:val="1"/>
      <w:numFmt w:val="bullet"/>
      <w:lvlText w:val="•"/>
      <w:lvlJc w:val="left"/>
      <w:pPr>
        <w:tabs>
          <w:tab w:val="num" w:pos="2880"/>
        </w:tabs>
        <w:ind w:left="2880" w:hanging="360"/>
      </w:pPr>
      <w:rPr>
        <w:rFonts w:ascii="Times New Roman" w:hAnsi="Times New Roman" w:cs="Times New Roman" w:hint="default"/>
      </w:rPr>
    </w:lvl>
    <w:lvl w:ilvl="4" w:tplc="31608918">
      <w:start w:val="1"/>
      <w:numFmt w:val="bullet"/>
      <w:lvlText w:val="•"/>
      <w:lvlJc w:val="left"/>
      <w:pPr>
        <w:tabs>
          <w:tab w:val="num" w:pos="3600"/>
        </w:tabs>
        <w:ind w:left="3600" w:hanging="360"/>
      </w:pPr>
      <w:rPr>
        <w:rFonts w:ascii="Times New Roman" w:hAnsi="Times New Roman" w:cs="Times New Roman" w:hint="default"/>
      </w:rPr>
    </w:lvl>
    <w:lvl w:ilvl="5" w:tplc="E6749206">
      <w:start w:val="1"/>
      <w:numFmt w:val="bullet"/>
      <w:lvlText w:val="•"/>
      <w:lvlJc w:val="left"/>
      <w:pPr>
        <w:tabs>
          <w:tab w:val="num" w:pos="4320"/>
        </w:tabs>
        <w:ind w:left="4320" w:hanging="360"/>
      </w:pPr>
      <w:rPr>
        <w:rFonts w:ascii="Times New Roman" w:hAnsi="Times New Roman" w:cs="Times New Roman" w:hint="default"/>
      </w:rPr>
    </w:lvl>
    <w:lvl w:ilvl="6" w:tplc="6FFC8FAC">
      <w:start w:val="1"/>
      <w:numFmt w:val="bullet"/>
      <w:lvlText w:val="•"/>
      <w:lvlJc w:val="left"/>
      <w:pPr>
        <w:tabs>
          <w:tab w:val="num" w:pos="5040"/>
        </w:tabs>
        <w:ind w:left="5040" w:hanging="360"/>
      </w:pPr>
      <w:rPr>
        <w:rFonts w:ascii="Times New Roman" w:hAnsi="Times New Roman" w:cs="Times New Roman" w:hint="default"/>
      </w:rPr>
    </w:lvl>
    <w:lvl w:ilvl="7" w:tplc="547C9484">
      <w:start w:val="1"/>
      <w:numFmt w:val="bullet"/>
      <w:lvlText w:val="•"/>
      <w:lvlJc w:val="left"/>
      <w:pPr>
        <w:tabs>
          <w:tab w:val="num" w:pos="5760"/>
        </w:tabs>
        <w:ind w:left="5760" w:hanging="360"/>
      </w:pPr>
      <w:rPr>
        <w:rFonts w:ascii="Times New Roman" w:hAnsi="Times New Roman" w:cs="Times New Roman" w:hint="default"/>
      </w:rPr>
    </w:lvl>
    <w:lvl w:ilvl="8" w:tplc="012EADEC">
      <w:start w:val="1"/>
      <w:numFmt w:val="bullet"/>
      <w:lvlText w:val="•"/>
      <w:lvlJc w:val="left"/>
      <w:pPr>
        <w:tabs>
          <w:tab w:val="num" w:pos="6480"/>
        </w:tabs>
        <w:ind w:left="6480" w:hanging="360"/>
      </w:pPr>
      <w:rPr>
        <w:rFonts w:ascii="Times New Roman" w:hAnsi="Times New Roman" w:cs="Times New Roman" w:hint="default"/>
      </w:rPr>
    </w:lvl>
  </w:abstractNum>
  <w:abstractNum w:abstractNumId="33">
    <w:nsid w:val="59E86FE1"/>
    <w:multiLevelType w:val="multilevel"/>
    <w:tmpl w:val="C20C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870974"/>
    <w:multiLevelType w:val="multilevel"/>
    <w:tmpl w:val="D14262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89511C"/>
    <w:multiLevelType w:val="hybridMultilevel"/>
    <w:tmpl w:val="C5A8733C"/>
    <w:lvl w:ilvl="0" w:tplc="B6FA23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9787252"/>
    <w:multiLevelType w:val="hybridMultilevel"/>
    <w:tmpl w:val="0A34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4152BE"/>
    <w:multiLevelType w:val="hybridMultilevel"/>
    <w:tmpl w:val="FC6E8F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B27A10"/>
    <w:multiLevelType w:val="multilevel"/>
    <w:tmpl w:val="324CD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1B334E"/>
    <w:multiLevelType w:val="hybridMultilevel"/>
    <w:tmpl w:val="FAECDD2E"/>
    <w:lvl w:ilvl="0" w:tplc="A726D96A">
      <w:start w:val="1"/>
      <w:numFmt w:val="bullet"/>
      <w:lvlText w:val="•"/>
      <w:lvlJc w:val="left"/>
      <w:pPr>
        <w:tabs>
          <w:tab w:val="num" w:pos="720"/>
        </w:tabs>
        <w:ind w:left="720" w:hanging="360"/>
      </w:pPr>
      <w:rPr>
        <w:rFonts w:ascii="Times New Roman" w:hAnsi="Times New Roman" w:cs="Times New Roman" w:hint="default"/>
      </w:rPr>
    </w:lvl>
    <w:lvl w:ilvl="1" w:tplc="6DFA9BA4">
      <w:start w:val="1"/>
      <w:numFmt w:val="bullet"/>
      <w:lvlText w:val="•"/>
      <w:lvlJc w:val="left"/>
      <w:pPr>
        <w:tabs>
          <w:tab w:val="num" w:pos="1440"/>
        </w:tabs>
        <w:ind w:left="1440" w:hanging="360"/>
      </w:pPr>
      <w:rPr>
        <w:rFonts w:ascii="Times New Roman" w:hAnsi="Times New Roman" w:cs="Times New Roman" w:hint="default"/>
      </w:rPr>
    </w:lvl>
    <w:lvl w:ilvl="2" w:tplc="63F087F4">
      <w:start w:val="1"/>
      <w:numFmt w:val="bullet"/>
      <w:lvlText w:val="•"/>
      <w:lvlJc w:val="left"/>
      <w:pPr>
        <w:tabs>
          <w:tab w:val="num" w:pos="2160"/>
        </w:tabs>
        <w:ind w:left="2160" w:hanging="360"/>
      </w:pPr>
      <w:rPr>
        <w:rFonts w:ascii="Times New Roman" w:hAnsi="Times New Roman" w:cs="Times New Roman" w:hint="default"/>
      </w:rPr>
    </w:lvl>
    <w:lvl w:ilvl="3" w:tplc="43821DEA">
      <w:start w:val="1"/>
      <w:numFmt w:val="bullet"/>
      <w:lvlText w:val="•"/>
      <w:lvlJc w:val="left"/>
      <w:pPr>
        <w:tabs>
          <w:tab w:val="num" w:pos="2880"/>
        </w:tabs>
        <w:ind w:left="2880" w:hanging="360"/>
      </w:pPr>
      <w:rPr>
        <w:rFonts w:ascii="Times New Roman" w:hAnsi="Times New Roman" w:cs="Times New Roman" w:hint="default"/>
      </w:rPr>
    </w:lvl>
    <w:lvl w:ilvl="4" w:tplc="FAF2A9EC">
      <w:start w:val="1"/>
      <w:numFmt w:val="bullet"/>
      <w:lvlText w:val="•"/>
      <w:lvlJc w:val="left"/>
      <w:pPr>
        <w:tabs>
          <w:tab w:val="num" w:pos="3600"/>
        </w:tabs>
        <w:ind w:left="3600" w:hanging="360"/>
      </w:pPr>
      <w:rPr>
        <w:rFonts w:ascii="Times New Roman" w:hAnsi="Times New Roman" w:cs="Times New Roman" w:hint="default"/>
      </w:rPr>
    </w:lvl>
    <w:lvl w:ilvl="5" w:tplc="45041528">
      <w:start w:val="1"/>
      <w:numFmt w:val="bullet"/>
      <w:lvlText w:val="•"/>
      <w:lvlJc w:val="left"/>
      <w:pPr>
        <w:tabs>
          <w:tab w:val="num" w:pos="4320"/>
        </w:tabs>
        <w:ind w:left="4320" w:hanging="360"/>
      </w:pPr>
      <w:rPr>
        <w:rFonts w:ascii="Times New Roman" w:hAnsi="Times New Roman" w:cs="Times New Roman" w:hint="default"/>
      </w:rPr>
    </w:lvl>
    <w:lvl w:ilvl="6" w:tplc="224AB17C">
      <w:start w:val="1"/>
      <w:numFmt w:val="bullet"/>
      <w:lvlText w:val="•"/>
      <w:lvlJc w:val="left"/>
      <w:pPr>
        <w:tabs>
          <w:tab w:val="num" w:pos="5040"/>
        </w:tabs>
        <w:ind w:left="5040" w:hanging="360"/>
      </w:pPr>
      <w:rPr>
        <w:rFonts w:ascii="Times New Roman" w:hAnsi="Times New Roman" w:cs="Times New Roman" w:hint="default"/>
      </w:rPr>
    </w:lvl>
    <w:lvl w:ilvl="7" w:tplc="845C1EF0">
      <w:start w:val="1"/>
      <w:numFmt w:val="bullet"/>
      <w:lvlText w:val="•"/>
      <w:lvlJc w:val="left"/>
      <w:pPr>
        <w:tabs>
          <w:tab w:val="num" w:pos="5760"/>
        </w:tabs>
        <w:ind w:left="5760" w:hanging="360"/>
      </w:pPr>
      <w:rPr>
        <w:rFonts w:ascii="Times New Roman" w:hAnsi="Times New Roman" w:cs="Times New Roman" w:hint="default"/>
      </w:rPr>
    </w:lvl>
    <w:lvl w:ilvl="8" w:tplc="1CE28678">
      <w:start w:val="1"/>
      <w:numFmt w:val="bullet"/>
      <w:lvlText w:val="•"/>
      <w:lvlJc w:val="left"/>
      <w:pPr>
        <w:tabs>
          <w:tab w:val="num" w:pos="6480"/>
        </w:tabs>
        <w:ind w:left="6480" w:hanging="360"/>
      </w:pPr>
      <w:rPr>
        <w:rFonts w:ascii="Times New Roman" w:hAnsi="Times New Roman" w:cs="Times New Roman" w:hint="default"/>
      </w:rPr>
    </w:lvl>
  </w:abstractNum>
  <w:abstractNum w:abstractNumId="40">
    <w:nsid w:val="77D028DB"/>
    <w:multiLevelType w:val="multilevel"/>
    <w:tmpl w:val="0708F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940925"/>
    <w:multiLevelType w:val="hybridMultilevel"/>
    <w:tmpl w:val="C2A86072"/>
    <w:lvl w:ilvl="0" w:tplc="51268D70">
      <w:start w:val="5"/>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ED74434"/>
    <w:multiLevelType w:val="multilevel"/>
    <w:tmpl w:val="A0683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5"/>
  </w:num>
  <w:num w:numId="3">
    <w:abstractNumId w:val="3"/>
  </w:num>
  <w:num w:numId="4">
    <w:abstractNumId w:val="7"/>
  </w:num>
  <w:num w:numId="5">
    <w:abstractNumId w:val="13"/>
  </w:num>
  <w:num w:numId="6">
    <w:abstractNumId w:val="16"/>
  </w:num>
  <w:num w:numId="7">
    <w:abstractNumId w:val="24"/>
  </w:num>
  <w:num w:numId="8">
    <w:abstractNumId w:val="17"/>
  </w:num>
  <w:num w:numId="9">
    <w:abstractNumId w:val="21"/>
  </w:num>
  <w:num w:numId="10">
    <w:abstractNumId w:val="15"/>
  </w:num>
  <w:num w:numId="11">
    <w:abstractNumId w:val="32"/>
  </w:num>
  <w:num w:numId="12">
    <w:abstractNumId w:val="39"/>
  </w:num>
  <w:num w:numId="13">
    <w:abstractNumId w:val="26"/>
  </w:num>
  <w:num w:numId="14">
    <w:abstractNumId w:val="18"/>
  </w:num>
  <w:num w:numId="15">
    <w:abstractNumId w:val="25"/>
  </w:num>
  <w:num w:numId="16">
    <w:abstractNumId w:val="28"/>
  </w:num>
  <w:num w:numId="17">
    <w:abstractNumId w:val="29"/>
  </w:num>
  <w:num w:numId="18">
    <w:abstractNumId w:val="12"/>
  </w:num>
  <w:num w:numId="19">
    <w:abstractNumId w:val="17"/>
  </w:num>
  <w:num w:numId="20">
    <w:abstractNumId w:val="2"/>
  </w:num>
  <w:num w:numId="21">
    <w:abstractNumId w:val="10"/>
  </w:num>
  <w:num w:numId="22">
    <w:abstractNumId w:val="20"/>
  </w:num>
  <w:num w:numId="23">
    <w:abstractNumId w:val="14"/>
  </w:num>
  <w:num w:numId="24">
    <w:abstractNumId w:val="11"/>
  </w:num>
  <w:num w:numId="25">
    <w:abstractNumId w:val="37"/>
  </w:num>
  <w:num w:numId="26">
    <w:abstractNumId w:val="41"/>
  </w:num>
  <w:num w:numId="27">
    <w:abstractNumId w:val="1"/>
  </w:num>
  <w:num w:numId="28">
    <w:abstractNumId w:val="33"/>
  </w:num>
  <w:num w:numId="29">
    <w:abstractNumId w:val="3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0">
    <w:abstractNumId w:val="3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1">
    <w:abstractNumId w:val="4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2">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3">
    <w:abstractNumId w:val="22"/>
  </w:num>
  <w:num w:numId="34">
    <w:abstractNumId w:val="2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5">
    <w:abstractNumId w:val="2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6">
    <w:abstractNumId w:val="4"/>
  </w:num>
  <w:num w:numId="37">
    <w:abstractNumId w:val="34"/>
    <w:lvlOverride w:ilvl="0">
      <w:lvl w:ilvl="0">
        <w:numFmt w:val="decimal"/>
        <w:lvlText w:val="%1."/>
        <w:lvlJc w:val="left"/>
      </w:lvl>
    </w:lvlOverride>
  </w:num>
  <w:num w:numId="38">
    <w:abstractNumId w:val="5"/>
    <w:lvlOverride w:ilvl="0">
      <w:lvl w:ilvl="0">
        <w:numFmt w:val="decimal"/>
        <w:lvlText w:val="%1."/>
        <w:lvlJc w:val="left"/>
      </w:lvl>
    </w:lvlOverride>
  </w:num>
  <w:num w:numId="39">
    <w:abstractNumId w:val="6"/>
    <w:lvlOverride w:ilvl="0">
      <w:lvl w:ilvl="0">
        <w:numFmt w:val="decimal"/>
        <w:lvlText w:val=""/>
        <w:lvlJc w:val="left"/>
      </w:lvl>
    </w:lvlOverride>
    <w:lvlOverride w:ilvl="1">
      <w:lvl w:ilvl="1">
        <w:numFmt w:val="lowerLetter"/>
        <w:lvlText w:val="%2."/>
        <w:lvlJc w:val="left"/>
      </w:lvl>
    </w:lvlOverride>
  </w:num>
  <w:num w:numId="40">
    <w:abstractNumId w:val="6"/>
    <w:lvlOverride w:ilvl="0">
      <w:lvl w:ilvl="0">
        <w:numFmt w:val="decimal"/>
        <w:lvlText w:val="%1."/>
        <w:lvlJc w:val="left"/>
      </w:lvl>
    </w:lvlOverride>
    <w:lvlOverride w:ilvl="1">
      <w:lvl w:ilvl="1">
        <w:numFmt w:val="lowerLetter"/>
        <w:lvlText w:val="%2."/>
        <w:lvlJc w:val="left"/>
      </w:lvl>
    </w:lvlOverride>
  </w:num>
  <w:num w:numId="41">
    <w:abstractNumId w:val="38"/>
  </w:num>
  <w:num w:numId="42">
    <w:abstractNumId w:val="3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3">
    <w:abstractNumId w:val="40"/>
    <w:lvlOverride w:ilvl="0">
      <w:lvl w:ilvl="0">
        <w:numFmt w:val="decimal"/>
        <w:lvlText w:val=""/>
        <w:lvlJc w:val="left"/>
      </w:lvl>
    </w:lvlOverride>
    <w:lvlOverride w:ilvl="1">
      <w:lvl w:ilvl="1">
        <w:numFmt w:val="lowerLetter"/>
        <w:lvlText w:val="%2."/>
        <w:lvlJc w:val="left"/>
      </w:lvl>
    </w:lvlOverride>
  </w:num>
  <w:num w:numId="44">
    <w:abstractNumId w:val="30"/>
  </w:num>
  <w:num w:numId="45">
    <w:abstractNumId w:val="36"/>
  </w:num>
  <w:num w:numId="46">
    <w:abstractNumId w:val="9"/>
  </w:num>
  <w:num w:numId="47">
    <w:abstractNumId w:val="0"/>
  </w:num>
  <w:num w:numId="48">
    <w:abstractNumId w:val="27"/>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E2E30"/>
    <w:rsid w:val="00025F6E"/>
    <w:rsid w:val="00042B97"/>
    <w:rsid w:val="00091E47"/>
    <w:rsid w:val="000A1C5A"/>
    <w:rsid w:val="000B0684"/>
    <w:rsid w:val="000B2A81"/>
    <w:rsid w:val="000D7E1B"/>
    <w:rsid w:val="000E39BC"/>
    <w:rsid w:val="000E5B5D"/>
    <w:rsid w:val="001057F0"/>
    <w:rsid w:val="00110D73"/>
    <w:rsid w:val="0012244C"/>
    <w:rsid w:val="00140CA2"/>
    <w:rsid w:val="00187B43"/>
    <w:rsid w:val="001B7600"/>
    <w:rsid w:val="001D7997"/>
    <w:rsid w:val="001E4233"/>
    <w:rsid w:val="002052E8"/>
    <w:rsid w:val="0022023F"/>
    <w:rsid w:val="00250864"/>
    <w:rsid w:val="002546FE"/>
    <w:rsid w:val="002C7701"/>
    <w:rsid w:val="002E4B06"/>
    <w:rsid w:val="00312669"/>
    <w:rsid w:val="00336EDF"/>
    <w:rsid w:val="003561FB"/>
    <w:rsid w:val="003A3F0F"/>
    <w:rsid w:val="003B1DD1"/>
    <w:rsid w:val="003C0712"/>
    <w:rsid w:val="004065C7"/>
    <w:rsid w:val="0042509F"/>
    <w:rsid w:val="00453825"/>
    <w:rsid w:val="00460966"/>
    <w:rsid w:val="0046176C"/>
    <w:rsid w:val="004C3C93"/>
    <w:rsid w:val="004E6667"/>
    <w:rsid w:val="004E685F"/>
    <w:rsid w:val="0053098B"/>
    <w:rsid w:val="00572FA3"/>
    <w:rsid w:val="00580421"/>
    <w:rsid w:val="00586F27"/>
    <w:rsid w:val="005B5978"/>
    <w:rsid w:val="005F2644"/>
    <w:rsid w:val="006339C4"/>
    <w:rsid w:val="00647A04"/>
    <w:rsid w:val="00662495"/>
    <w:rsid w:val="00663126"/>
    <w:rsid w:val="0066691A"/>
    <w:rsid w:val="006979D0"/>
    <w:rsid w:val="006A7404"/>
    <w:rsid w:val="006E3306"/>
    <w:rsid w:val="00712E10"/>
    <w:rsid w:val="00727678"/>
    <w:rsid w:val="00740D82"/>
    <w:rsid w:val="00780676"/>
    <w:rsid w:val="007D5E61"/>
    <w:rsid w:val="007F112F"/>
    <w:rsid w:val="00822146"/>
    <w:rsid w:val="008C48DB"/>
    <w:rsid w:val="008D1E4B"/>
    <w:rsid w:val="008E2E30"/>
    <w:rsid w:val="00914C81"/>
    <w:rsid w:val="00916B43"/>
    <w:rsid w:val="00973C71"/>
    <w:rsid w:val="009938EC"/>
    <w:rsid w:val="009A7099"/>
    <w:rsid w:val="009C53FE"/>
    <w:rsid w:val="00A14D68"/>
    <w:rsid w:val="00A446C5"/>
    <w:rsid w:val="00A51288"/>
    <w:rsid w:val="00A65EDE"/>
    <w:rsid w:val="00A945D4"/>
    <w:rsid w:val="00AD18E8"/>
    <w:rsid w:val="00AF37BD"/>
    <w:rsid w:val="00B6570B"/>
    <w:rsid w:val="00B70320"/>
    <w:rsid w:val="00C36B32"/>
    <w:rsid w:val="00C61155"/>
    <w:rsid w:val="00CB4350"/>
    <w:rsid w:val="00CC113C"/>
    <w:rsid w:val="00CE4B78"/>
    <w:rsid w:val="00D20C23"/>
    <w:rsid w:val="00D53C3A"/>
    <w:rsid w:val="00D560E5"/>
    <w:rsid w:val="00DA0834"/>
    <w:rsid w:val="00DC77B8"/>
    <w:rsid w:val="00E157AC"/>
    <w:rsid w:val="00E6511B"/>
    <w:rsid w:val="00E7390C"/>
    <w:rsid w:val="00ED1071"/>
    <w:rsid w:val="00F00B70"/>
    <w:rsid w:val="00F06F81"/>
    <w:rsid w:val="00F275F8"/>
    <w:rsid w:val="00F364C6"/>
    <w:rsid w:val="00F70D7C"/>
    <w:rsid w:val="00FB6702"/>
    <w:rsid w:val="00FC2825"/>
    <w:rsid w:val="00FC5713"/>
    <w:rsid w:val="00FD2667"/>
    <w:rsid w:val="00FD2ACB"/>
    <w:rsid w:val="00FD62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E4233"/>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D7997"/>
    <w:rPr>
      <w:rFonts w:ascii="Tahoma" w:hAnsi="Tahoma" w:cs="Tahoma"/>
      <w:sz w:val="16"/>
      <w:szCs w:val="16"/>
    </w:rPr>
  </w:style>
  <w:style w:type="character" w:customStyle="1" w:styleId="BalloonTextChar">
    <w:name w:val="Balloon Text Char"/>
    <w:basedOn w:val="DefaultParagraphFont"/>
    <w:link w:val="BalloonText"/>
    <w:uiPriority w:val="99"/>
    <w:semiHidden/>
    <w:rsid w:val="001D7997"/>
    <w:rPr>
      <w:rFonts w:ascii="Tahoma" w:hAnsi="Tahoma" w:cs="Tahoma"/>
      <w:sz w:val="16"/>
      <w:szCs w:val="16"/>
    </w:rPr>
  </w:style>
  <w:style w:type="paragraph" w:styleId="NormalWeb">
    <w:name w:val="Normal (Web)"/>
    <w:basedOn w:val="Normal"/>
    <w:uiPriority w:val="99"/>
    <w:semiHidden/>
    <w:unhideWhenUsed/>
    <w:rsid w:val="00312669"/>
    <w:pPr>
      <w:spacing w:before="100" w:beforeAutospacing="1" w:after="100" w:afterAutospacing="1"/>
    </w:pPr>
    <w:rPr>
      <w:sz w:val="24"/>
      <w:szCs w:val="24"/>
    </w:rPr>
  </w:style>
  <w:style w:type="character" w:customStyle="1" w:styleId="apple-tab-span">
    <w:name w:val="apple-tab-span"/>
    <w:basedOn w:val="DefaultParagraphFont"/>
    <w:rsid w:val="00312669"/>
  </w:style>
  <w:style w:type="character" w:styleId="Hyperlink">
    <w:name w:val="Hyperlink"/>
    <w:basedOn w:val="DefaultParagraphFont"/>
    <w:uiPriority w:val="99"/>
    <w:semiHidden/>
    <w:unhideWhenUsed/>
    <w:rsid w:val="00312669"/>
    <w:rPr>
      <w:color w:val="0000FF"/>
      <w:u w:val="single"/>
    </w:rPr>
  </w:style>
</w:styles>
</file>

<file path=word/webSettings.xml><?xml version="1.0" encoding="utf-8"?>
<w:webSettings xmlns:r="http://schemas.openxmlformats.org/officeDocument/2006/relationships" xmlns:w="http://schemas.openxmlformats.org/wordprocessingml/2006/main">
  <w:divs>
    <w:div w:id="1380083337">
      <w:bodyDiv w:val="1"/>
      <w:marLeft w:val="0"/>
      <w:marRight w:val="0"/>
      <w:marTop w:val="0"/>
      <w:marBottom w:val="0"/>
      <w:divBdr>
        <w:top w:val="none" w:sz="0" w:space="0" w:color="auto"/>
        <w:left w:val="none" w:sz="0" w:space="0" w:color="auto"/>
        <w:bottom w:val="none" w:sz="0" w:space="0" w:color="auto"/>
        <w:right w:val="none" w:sz="0" w:space="0" w:color="auto"/>
      </w:divBdr>
    </w:div>
    <w:div w:id="1752654512">
      <w:bodyDiv w:val="1"/>
      <w:marLeft w:val="0"/>
      <w:marRight w:val="0"/>
      <w:marTop w:val="0"/>
      <w:marBottom w:val="0"/>
      <w:divBdr>
        <w:top w:val="none" w:sz="0" w:space="0" w:color="auto"/>
        <w:left w:val="none" w:sz="0" w:space="0" w:color="auto"/>
        <w:bottom w:val="none" w:sz="0" w:space="0" w:color="auto"/>
        <w:right w:val="none" w:sz="0" w:space="0" w:color="auto"/>
      </w:divBdr>
    </w:div>
    <w:div w:id="1912692234">
      <w:bodyDiv w:val="1"/>
      <w:marLeft w:val="0"/>
      <w:marRight w:val="0"/>
      <w:marTop w:val="0"/>
      <w:marBottom w:val="0"/>
      <w:divBdr>
        <w:top w:val="none" w:sz="0" w:space="0" w:color="auto"/>
        <w:left w:val="none" w:sz="0" w:space="0" w:color="auto"/>
        <w:bottom w:val="none" w:sz="0" w:space="0" w:color="auto"/>
        <w:right w:val="none" w:sz="0" w:space="0" w:color="auto"/>
      </w:divBdr>
      <w:divsChild>
        <w:div w:id="353726322">
          <w:marLeft w:val="1166"/>
          <w:marRight w:val="0"/>
          <w:marTop w:val="134"/>
          <w:marBottom w:val="0"/>
          <w:divBdr>
            <w:top w:val="none" w:sz="0" w:space="0" w:color="auto"/>
            <w:left w:val="none" w:sz="0" w:space="0" w:color="auto"/>
            <w:bottom w:val="none" w:sz="0" w:space="0" w:color="auto"/>
            <w:right w:val="none" w:sz="0" w:space="0" w:color="auto"/>
          </w:divBdr>
        </w:div>
        <w:div w:id="290944596">
          <w:marLeft w:val="1166"/>
          <w:marRight w:val="0"/>
          <w:marTop w:val="134"/>
          <w:marBottom w:val="0"/>
          <w:divBdr>
            <w:top w:val="none" w:sz="0" w:space="0" w:color="auto"/>
            <w:left w:val="none" w:sz="0" w:space="0" w:color="auto"/>
            <w:bottom w:val="none" w:sz="0" w:space="0" w:color="auto"/>
            <w:right w:val="none" w:sz="0" w:space="0" w:color="auto"/>
          </w:divBdr>
        </w:div>
        <w:div w:id="729574000">
          <w:marLeft w:val="1166"/>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330E81-BEA3-40F1-A722-00625DC97E16}">
      <dsp:nvSpPr>
        <dsp:cNvPr id="0" name=""/>
        <dsp:cNvSpPr/>
      </dsp:nvSpPr>
      <dsp:spPr>
        <a:xfrm>
          <a:off x="1895080" y="1511485"/>
          <a:ext cx="2207905" cy="12693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rtl="0">
            <a:lnSpc>
              <a:spcPct val="90000"/>
            </a:lnSpc>
            <a:spcBef>
              <a:spcPct val="0"/>
            </a:spcBef>
            <a:spcAft>
              <a:spcPct val="35000"/>
            </a:spcAft>
          </a:pPr>
          <a:r>
            <a:rPr lang="en-US" sz="2400" b="1" kern="1200" dirty="0"/>
            <a:t>Mechanical devices</a:t>
          </a:r>
        </a:p>
      </dsp:txBody>
      <dsp:txXfrm>
        <a:off x="2218420" y="1697384"/>
        <a:ext cx="1561225" cy="897601"/>
      </dsp:txXfrm>
    </dsp:sp>
    <dsp:sp modelId="{AA201467-7304-4269-99E5-7861D47F745D}">
      <dsp:nvSpPr>
        <dsp:cNvPr id="0" name=""/>
        <dsp:cNvSpPr/>
      </dsp:nvSpPr>
      <dsp:spPr>
        <a:xfrm rot="12790272">
          <a:off x="1469457" y="1235952"/>
          <a:ext cx="827595" cy="361778"/>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732A2A-3EE1-4CE0-A3C3-19D3BE65004A}">
      <dsp:nvSpPr>
        <dsp:cNvPr id="0" name=""/>
        <dsp:cNvSpPr/>
      </dsp:nvSpPr>
      <dsp:spPr>
        <a:xfrm>
          <a:off x="933925" y="708063"/>
          <a:ext cx="1205929" cy="96474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rtl="0">
            <a:lnSpc>
              <a:spcPct val="90000"/>
            </a:lnSpc>
            <a:spcBef>
              <a:spcPct val="0"/>
            </a:spcBef>
            <a:spcAft>
              <a:spcPct val="35000"/>
            </a:spcAft>
          </a:pPr>
          <a:r>
            <a:rPr lang="en-US" sz="2000" b="1" kern="1200"/>
            <a:t>People meters</a:t>
          </a:r>
          <a:endParaRPr lang="en-US" sz="2000" b="1" kern="1200" dirty="0"/>
        </a:p>
      </dsp:txBody>
      <dsp:txXfrm>
        <a:off x="962181" y="736319"/>
        <a:ext cx="1149417" cy="908231"/>
      </dsp:txXfrm>
    </dsp:sp>
    <dsp:sp modelId="{29CA58CB-D64E-4E87-9EF6-9A901A0E6072}">
      <dsp:nvSpPr>
        <dsp:cNvPr id="0" name=""/>
        <dsp:cNvSpPr/>
      </dsp:nvSpPr>
      <dsp:spPr>
        <a:xfrm rot="16200000">
          <a:off x="2512972" y="787957"/>
          <a:ext cx="972121" cy="361778"/>
        </a:xfrm>
        <a:prstGeom prst="leftArrow">
          <a:avLst>
            <a:gd name="adj1" fmla="val 60000"/>
            <a:gd name="adj2" fmla="val 50000"/>
          </a:avLst>
        </a:prstGeom>
        <a:solidFill>
          <a:schemeClr val="accent2">
            <a:hueOff val="2340759"/>
            <a:satOff val="-2919"/>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B6956D4-2220-411F-808B-CB807C90CA93}">
      <dsp:nvSpPr>
        <dsp:cNvPr id="0" name=""/>
        <dsp:cNvSpPr/>
      </dsp:nvSpPr>
      <dsp:spPr>
        <a:xfrm>
          <a:off x="2396068" y="414"/>
          <a:ext cx="1205929" cy="964743"/>
        </a:xfrm>
        <a:prstGeom prst="roundRect">
          <a:avLst>
            <a:gd name="adj" fmla="val 10000"/>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rtl="0">
            <a:lnSpc>
              <a:spcPct val="90000"/>
            </a:lnSpc>
            <a:spcBef>
              <a:spcPct val="0"/>
            </a:spcBef>
            <a:spcAft>
              <a:spcPct val="35000"/>
            </a:spcAft>
          </a:pPr>
          <a:r>
            <a:rPr lang="en-US" sz="2000" b="1" kern="1200"/>
            <a:t>Checkout scanners</a:t>
          </a:r>
          <a:endParaRPr lang="en-US" sz="2000" b="1" kern="1200" dirty="0"/>
        </a:p>
      </dsp:txBody>
      <dsp:txXfrm>
        <a:off x="2424324" y="28670"/>
        <a:ext cx="1149417" cy="908231"/>
      </dsp:txXfrm>
    </dsp:sp>
    <dsp:sp modelId="{5FB4FB3F-0D94-4036-B40A-1B79390B5B7D}">
      <dsp:nvSpPr>
        <dsp:cNvPr id="0" name=""/>
        <dsp:cNvSpPr/>
      </dsp:nvSpPr>
      <dsp:spPr>
        <a:xfrm rot="19646052">
          <a:off x="3713429" y="1247695"/>
          <a:ext cx="818322" cy="361778"/>
        </a:xfrm>
        <a:prstGeom prst="leftArrow">
          <a:avLst>
            <a:gd name="adj1" fmla="val 60000"/>
            <a:gd name="adj2" fmla="val 50000"/>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E81683-BEB9-4F9F-8291-8D1B0157FE56}">
      <dsp:nvSpPr>
        <dsp:cNvPr id="0" name=""/>
        <dsp:cNvSpPr/>
      </dsp:nvSpPr>
      <dsp:spPr>
        <a:xfrm>
          <a:off x="3918922" y="811108"/>
          <a:ext cx="1096998" cy="794476"/>
        </a:xfrm>
        <a:prstGeom prst="roundRect">
          <a:avLst>
            <a:gd name="adj" fmla="val 1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rtl="0">
            <a:lnSpc>
              <a:spcPct val="90000"/>
            </a:lnSpc>
            <a:spcBef>
              <a:spcPct val="0"/>
            </a:spcBef>
            <a:spcAft>
              <a:spcPct val="35000"/>
            </a:spcAft>
          </a:pPr>
          <a:r>
            <a:rPr lang="en-US" sz="2000" b="1" kern="1200"/>
            <a:t>Neuro-</a:t>
          </a:r>
        </a:p>
        <a:p>
          <a:pPr lvl="0" algn="ctr" defTabSz="889000" rtl="0">
            <a:lnSpc>
              <a:spcPct val="90000"/>
            </a:lnSpc>
            <a:spcBef>
              <a:spcPct val="0"/>
            </a:spcBef>
            <a:spcAft>
              <a:spcPct val="35000"/>
            </a:spcAft>
          </a:pPr>
          <a:r>
            <a:rPr lang="en-US" sz="2000" b="1" kern="1200"/>
            <a:t>marketing</a:t>
          </a:r>
          <a:endParaRPr lang="en-US" sz="2000" b="1" kern="1200" dirty="0"/>
        </a:p>
      </dsp:txBody>
      <dsp:txXfrm>
        <a:off x="3942191" y="834377"/>
        <a:ext cx="1050460" cy="747938"/>
      </dsp:txXfrm>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PC-Rabia Shafat-MGT</dc:creator>
  <cp:lastModifiedBy>fc</cp:lastModifiedBy>
  <cp:revision>30</cp:revision>
  <dcterms:created xsi:type="dcterms:W3CDTF">2019-08-21T08:56:00Z</dcterms:created>
  <dcterms:modified xsi:type="dcterms:W3CDTF">2020-10-01T19:42:00Z</dcterms:modified>
</cp:coreProperties>
</file>