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0" w:rsidRPr="00780676" w:rsidRDefault="00572FA3">
      <w:pPr>
        <w:spacing w:before="17" w:line="260" w:lineRule="exact"/>
        <w:rPr>
          <w:color w:val="000000" w:themeColor="text1"/>
          <w:sz w:val="26"/>
          <w:szCs w:val="26"/>
        </w:rPr>
      </w:pPr>
      <w:r w:rsidRPr="00572FA3">
        <w:rPr>
          <w:noProof/>
          <w:color w:val="000000" w:themeColor="text1"/>
        </w:rPr>
        <w:pict>
          <v:group id="Group 3" o:spid="_x0000_s1026" style="position:absolute;margin-left:18.55pt;margin-top:120.4pt;width:559.15pt;height:0;z-index:-251658240;mso-position-horizontal-relative:page;mso-position-vertical-relative:page" coordorigin="371,2408" coordsize="11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">
            <v:shape id="Freeform 4" o:spid="_x0000_s1027" style="position:absolute;left:371;top:2408;width:11183;height:0;visibility:visible;mso-wrap-style:square;v-text-anchor:top" coordsize="1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Xg8QA&#10;AADaAAAADwAAAGRycy9kb3ducmV2LnhtbESPQWsCMRSE74X+h/AKvRTNWqGU1SilIEhbEdcePD43&#10;z2xw87JsUnf33xtB6HGYmW+Y+bJ3tbhQG6xnBZNxBoK49NqyUfC7X43eQYSIrLH2TAoGCrBcPD7M&#10;Mde+4x1dimhEgnDIUUEVY5NLGcqKHIaxb4iTd/Ktw5hka6RusUtwV8vXLHuTDi2nhQob+qyoPBd/&#10;ToGx38P2a2I3+wObzP10w0t9LJR6fuo/ZiAi9fE/fG+vtYIp3K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14PEAAAA2gAAAA8AAAAAAAAAAAAAAAAAmAIAAGRycy9k&#10;b3ducmV2LnhtbFBLBQYAAAAABAAEAPUAAACJAwAAAAA=&#10;" path="m,l11183,e" filled="f" strokeweight="2.25pt">
              <v:path arrowok="t" o:connecttype="custom" o:connectlocs="0,0;11183,0" o:connectangles="0,0"/>
            </v:shape>
            <w10:wrap anchorx="page" anchory="page"/>
          </v:group>
        </w:pict>
      </w:r>
    </w:p>
    <w:p w:rsidR="008E2E30" w:rsidRPr="00780676" w:rsidRDefault="004C3C93">
      <w:pPr>
        <w:spacing w:before="24"/>
        <w:ind w:left="1855" w:right="1533"/>
        <w:jc w:val="center"/>
        <w:rPr>
          <w:color w:val="000000" w:themeColor="text1"/>
          <w:sz w:val="28"/>
          <w:szCs w:val="28"/>
        </w:rPr>
      </w:pPr>
      <w:r w:rsidRPr="00780676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328295</wp:posOffset>
            </wp:positionV>
            <wp:extent cx="982980" cy="9804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C</w:t>
      </w:r>
      <w:r w:rsidR="004E685F" w:rsidRPr="00780676">
        <w:rPr>
          <w:b/>
          <w:color w:val="000000" w:themeColor="text1"/>
          <w:sz w:val="28"/>
          <w:szCs w:val="28"/>
        </w:rPr>
        <w:t>O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M</w:t>
      </w:r>
      <w:r w:rsidR="004E685F" w:rsidRPr="00780676">
        <w:rPr>
          <w:b/>
          <w:color w:val="000000" w:themeColor="text1"/>
          <w:sz w:val="28"/>
          <w:szCs w:val="28"/>
        </w:rPr>
        <w:t>S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A</w:t>
      </w:r>
      <w:r w:rsidR="004E685F" w:rsidRPr="00780676">
        <w:rPr>
          <w:b/>
          <w:color w:val="000000" w:themeColor="text1"/>
          <w:sz w:val="28"/>
          <w:szCs w:val="28"/>
        </w:rPr>
        <w:t xml:space="preserve">TS 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U</w:t>
      </w:r>
      <w:r w:rsidR="004E685F" w:rsidRPr="00780676">
        <w:rPr>
          <w:b/>
          <w:color w:val="000000" w:themeColor="text1"/>
          <w:sz w:val="28"/>
          <w:szCs w:val="28"/>
        </w:rPr>
        <w:t>n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iv</w:t>
      </w:r>
      <w:r w:rsidR="004E685F" w:rsidRPr="00780676">
        <w:rPr>
          <w:b/>
          <w:color w:val="000000" w:themeColor="text1"/>
          <w:sz w:val="28"/>
          <w:szCs w:val="28"/>
        </w:rPr>
        <w:t>e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r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s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780676">
        <w:rPr>
          <w:b/>
          <w:color w:val="000000" w:themeColor="text1"/>
          <w:sz w:val="28"/>
          <w:szCs w:val="28"/>
        </w:rPr>
        <w:t>ty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sl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z w:val="28"/>
          <w:szCs w:val="28"/>
        </w:rPr>
        <w:t>b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pacing w:val="2"/>
          <w:sz w:val="28"/>
          <w:szCs w:val="28"/>
        </w:rPr>
        <w:t>d</w:t>
      </w:r>
      <w:r w:rsidR="004E685F" w:rsidRPr="00780676">
        <w:rPr>
          <w:b/>
          <w:color w:val="000000" w:themeColor="text1"/>
          <w:sz w:val="28"/>
          <w:szCs w:val="28"/>
        </w:rPr>
        <w:t>,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 xml:space="preserve"> V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780676">
        <w:rPr>
          <w:b/>
          <w:color w:val="000000" w:themeColor="text1"/>
          <w:sz w:val="28"/>
          <w:szCs w:val="28"/>
        </w:rPr>
        <w:t>rt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u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z w:val="28"/>
          <w:szCs w:val="28"/>
        </w:rPr>
        <w:t>l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C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780676">
        <w:rPr>
          <w:b/>
          <w:color w:val="000000" w:themeColor="text1"/>
          <w:sz w:val="28"/>
          <w:szCs w:val="28"/>
        </w:rPr>
        <w:t>pus</w:t>
      </w:r>
    </w:p>
    <w:p w:rsidR="008E2E30" w:rsidRPr="00780676" w:rsidRDefault="008E2E30" w:rsidP="00FD2ACB">
      <w:pPr>
        <w:spacing w:before="8" w:line="360" w:lineRule="auto"/>
        <w:rPr>
          <w:color w:val="000000" w:themeColor="text1"/>
          <w:sz w:val="16"/>
          <w:szCs w:val="16"/>
        </w:rPr>
      </w:pPr>
    </w:p>
    <w:p w:rsidR="008E2E30" w:rsidRPr="00780676" w:rsidRDefault="004065C7" w:rsidP="00FD2ACB">
      <w:pPr>
        <w:spacing w:line="360" w:lineRule="auto"/>
        <w:ind w:left="2880" w:right="2490"/>
        <w:jc w:val="center"/>
        <w:rPr>
          <w:color w:val="000000" w:themeColor="text1"/>
          <w:sz w:val="28"/>
          <w:szCs w:val="28"/>
        </w:rPr>
      </w:pPr>
      <w:r w:rsidRPr="00780676">
        <w:rPr>
          <w:b/>
          <w:color w:val="000000" w:themeColor="text1"/>
          <w:sz w:val="28"/>
          <w:szCs w:val="28"/>
        </w:rPr>
        <w:t>MGT210</w:t>
      </w:r>
      <w:r w:rsidR="00FD2ACB" w:rsidRPr="00780676">
        <w:rPr>
          <w:b/>
          <w:color w:val="000000" w:themeColor="text1"/>
          <w:sz w:val="28"/>
          <w:szCs w:val="28"/>
        </w:rPr>
        <w:t xml:space="preserve"> 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P</w:t>
      </w:r>
      <w:r w:rsidRPr="00780676">
        <w:rPr>
          <w:b/>
          <w:color w:val="000000" w:themeColor="text1"/>
          <w:spacing w:val="1"/>
          <w:sz w:val="28"/>
          <w:szCs w:val="28"/>
        </w:rPr>
        <w:t>rinciples of Marketing</w:t>
      </w:r>
    </w:p>
    <w:p w:rsidR="008E2E30" w:rsidRPr="00780676" w:rsidRDefault="004E685F" w:rsidP="00FD2ACB">
      <w:pPr>
        <w:spacing w:line="360" w:lineRule="auto"/>
        <w:ind w:left="3652" w:right="3332"/>
        <w:jc w:val="center"/>
        <w:rPr>
          <w:color w:val="000000" w:themeColor="text1"/>
          <w:sz w:val="28"/>
          <w:szCs w:val="28"/>
        </w:rPr>
      </w:pPr>
      <w:r w:rsidRPr="00780676">
        <w:rPr>
          <w:b/>
          <w:color w:val="000000" w:themeColor="text1"/>
          <w:sz w:val="28"/>
          <w:szCs w:val="28"/>
        </w:rPr>
        <w:t>Lecture</w:t>
      </w:r>
      <w:r w:rsidR="00FD2ACB" w:rsidRPr="00780676">
        <w:rPr>
          <w:b/>
          <w:color w:val="000000" w:themeColor="text1"/>
          <w:sz w:val="28"/>
          <w:szCs w:val="28"/>
        </w:rPr>
        <w:t xml:space="preserve"> </w:t>
      </w:r>
      <w:r w:rsidR="00025F6E">
        <w:rPr>
          <w:b/>
          <w:color w:val="000000" w:themeColor="text1"/>
          <w:spacing w:val="1"/>
          <w:sz w:val="28"/>
          <w:szCs w:val="28"/>
        </w:rPr>
        <w:t>11</w:t>
      </w:r>
      <w:r w:rsidR="001D7997" w:rsidRPr="00780676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780676">
        <w:rPr>
          <w:b/>
          <w:color w:val="000000" w:themeColor="text1"/>
          <w:sz w:val="28"/>
          <w:szCs w:val="28"/>
        </w:rPr>
        <w:t>H</w:t>
      </w:r>
      <w:r w:rsidRPr="00780676">
        <w:rPr>
          <w:b/>
          <w:color w:val="000000" w:themeColor="text1"/>
          <w:spacing w:val="1"/>
          <w:sz w:val="28"/>
          <w:szCs w:val="28"/>
        </w:rPr>
        <w:t>a</w:t>
      </w:r>
      <w:r w:rsidRPr="00780676">
        <w:rPr>
          <w:b/>
          <w:color w:val="000000" w:themeColor="text1"/>
          <w:sz w:val="28"/>
          <w:szCs w:val="28"/>
        </w:rPr>
        <w:t>n</w:t>
      </w:r>
      <w:r w:rsidRPr="00780676">
        <w:rPr>
          <w:b/>
          <w:color w:val="000000" w:themeColor="text1"/>
          <w:spacing w:val="-3"/>
          <w:sz w:val="28"/>
          <w:szCs w:val="28"/>
        </w:rPr>
        <w:t>d</w:t>
      </w:r>
      <w:r w:rsidRPr="00780676">
        <w:rPr>
          <w:b/>
          <w:color w:val="000000" w:themeColor="text1"/>
          <w:spacing w:val="1"/>
          <w:sz w:val="28"/>
          <w:szCs w:val="28"/>
        </w:rPr>
        <w:t>o</w:t>
      </w:r>
      <w:r w:rsidRPr="00780676">
        <w:rPr>
          <w:b/>
          <w:color w:val="000000" w:themeColor="text1"/>
          <w:sz w:val="28"/>
          <w:szCs w:val="28"/>
        </w:rPr>
        <w:t>u</w:t>
      </w:r>
      <w:r w:rsidRPr="00780676">
        <w:rPr>
          <w:b/>
          <w:color w:val="000000" w:themeColor="text1"/>
          <w:spacing w:val="-3"/>
          <w:sz w:val="28"/>
          <w:szCs w:val="28"/>
        </w:rPr>
        <w:t>t</w:t>
      </w:r>
      <w:r w:rsidRPr="00780676">
        <w:rPr>
          <w:b/>
          <w:color w:val="000000" w:themeColor="text1"/>
          <w:sz w:val="28"/>
          <w:szCs w:val="28"/>
        </w:rPr>
        <w:t>s</w:t>
      </w:r>
    </w:p>
    <w:p w:rsidR="008E2E30" w:rsidRPr="00780676" w:rsidRDefault="008E2E30" w:rsidP="00FD2ACB">
      <w:pPr>
        <w:spacing w:line="360" w:lineRule="auto"/>
        <w:rPr>
          <w:color w:val="000000" w:themeColor="text1"/>
        </w:rPr>
      </w:pPr>
    </w:p>
    <w:p w:rsidR="00312669" w:rsidRPr="007C17D1" w:rsidRDefault="00312669" w:rsidP="0031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Customer-driven Marketing Strategy: Creating Value for Target Customers</w:t>
      </w:r>
    </w:p>
    <w:p w:rsidR="00CB4350" w:rsidRPr="00780676" w:rsidRDefault="00CB4350" w:rsidP="00FD2ACB">
      <w:pPr>
        <w:spacing w:line="360" w:lineRule="auto"/>
        <w:rPr>
          <w:color w:val="000000" w:themeColor="text1"/>
          <w:sz w:val="24"/>
          <w:szCs w:val="24"/>
        </w:rPr>
      </w:pPr>
    </w:p>
    <w:p w:rsidR="00312669" w:rsidRPr="00312669" w:rsidRDefault="00312669" w:rsidP="00312669">
      <w:pPr>
        <w:spacing w:line="360" w:lineRule="auto"/>
        <w:jc w:val="both"/>
        <w:rPr>
          <w:sz w:val="24"/>
          <w:szCs w:val="24"/>
        </w:rPr>
      </w:pPr>
      <w:r w:rsidRPr="00312669">
        <w:rPr>
          <w:sz w:val="24"/>
          <w:szCs w:val="24"/>
        </w:rPr>
        <w:t>Today, most companies moved from mass marketing to target marketing: identifying market segments and selecting a few to produce for. There are four major steps in designing a customer-driven marketing strategy.</w:t>
      </w:r>
      <w:r w:rsidR="009C53FE">
        <w:rPr>
          <w:sz w:val="24"/>
          <w:szCs w:val="24"/>
        </w:rPr>
        <w:t xml:space="preserve"> These steps include segmentation, targeting, differentiation and positioning.</w:t>
      </w:r>
    </w:p>
    <w:p w:rsidR="00312669" w:rsidRPr="00312669" w:rsidRDefault="00312669" w:rsidP="00312669">
      <w:pPr>
        <w:spacing w:line="360" w:lineRule="auto"/>
        <w:jc w:val="both"/>
        <w:rPr>
          <w:b/>
          <w:sz w:val="24"/>
          <w:szCs w:val="24"/>
        </w:rPr>
      </w:pPr>
      <w:r w:rsidRPr="00312669">
        <w:rPr>
          <w:b/>
          <w:sz w:val="24"/>
          <w:szCs w:val="24"/>
        </w:rPr>
        <w:t>Market segmentation</w:t>
      </w:r>
    </w:p>
    <w:p w:rsidR="00312669" w:rsidRPr="00312669" w:rsidRDefault="00312669" w:rsidP="00312669">
      <w:pPr>
        <w:spacing w:line="360" w:lineRule="auto"/>
        <w:jc w:val="both"/>
        <w:rPr>
          <w:sz w:val="24"/>
          <w:szCs w:val="24"/>
        </w:rPr>
      </w:pPr>
      <w:r w:rsidRPr="00312669">
        <w:rPr>
          <w:sz w:val="24"/>
          <w:szCs w:val="24"/>
        </w:rPr>
        <w:t>Market segmentation means dividing a market into smaller segments with the distinct needs, characteristics or behavior that might require separate marketing strategies or mixes. There are different ways to segment a market:</w:t>
      </w:r>
    </w:p>
    <w:p w:rsidR="00312669" w:rsidRPr="00312669" w:rsidRDefault="00312669" w:rsidP="00312669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69">
        <w:rPr>
          <w:rFonts w:ascii="Times New Roman" w:hAnsi="Times New Roman" w:cs="Times New Roman"/>
          <w:b/>
          <w:sz w:val="24"/>
          <w:szCs w:val="24"/>
        </w:rPr>
        <w:t>Geographic segmentation:</w:t>
      </w:r>
      <w:r w:rsidRPr="00312669">
        <w:rPr>
          <w:rFonts w:ascii="Times New Roman" w:hAnsi="Times New Roman" w:cs="Times New Roman"/>
          <w:sz w:val="24"/>
          <w:szCs w:val="24"/>
        </w:rPr>
        <w:t xml:space="preserve"> dividing a market into different geographical units, such as nations, states, regions, counties, cities or even neighborhoods.</w:t>
      </w:r>
    </w:p>
    <w:p w:rsidR="00312669" w:rsidRPr="00312669" w:rsidRDefault="00312669" w:rsidP="00312669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69">
        <w:rPr>
          <w:rFonts w:ascii="Times New Roman" w:hAnsi="Times New Roman" w:cs="Times New Roman"/>
          <w:b/>
          <w:sz w:val="24"/>
          <w:szCs w:val="24"/>
        </w:rPr>
        <w:t>Demographic segmentation:</w:t>
      </w:r>
      <w:r w:rsidRPr="00312669">
        <w:rPr>
          <w:rFonts w:ascii="Times New Roman" w:hAnsi="Times New Roman" w:cs="Times New Roman"/>
          <w:sz w:val="24"/>
          <w:szCs w:val="24"/>
        </w:rPr>
        <w:t xml:space="preserve"> dividing the market into different segments based on variables such as age, gender, family size, family life cycle, income, occupation education, religion, race, generation and nationality. Age and life-cycle segmentation is dividing a market into different age and life-cycle groups. Gender segmentation means dividing a market based on gender, while income segmentation divides a market based on income levels.</w:t>
      </w:r>
    </w:p>
    <w:p w:rsidR="00312669" w:rsidRPr="00312669" w:rsidRDefault="00312669" w:rsidP="00312669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69">
        <w:rPr>
          <w:rFonts w:ascii="Times New Roman" w:hAnsi="Times New Roman" w:cs="Times New Roman"/>
          <w:b/>
          <w:sz w:val="24"/>
          <w:szCs w:val="24"/>
        </w:rPr>
        <w:t xml:space="preserve">Psychographic segmentation: </w:t>
      </w:r>
      <w:r w:rsidRPr="00312669">
        <w:rPr>
          <w:rFonts w:ascii="Times New Roman" w:hAnsi="Times New Roman" w:cs="Times New Roman"/>
          <w:sz w:val="24"/>
          <w:szCs w:val="24"/>
        </w:rPr>
        <w:t>dividing a market into different segments based on social class, lifestyle or personality characteristics.</w:t>
      </w:r>
    </w:p>
    <w:p w:rsidR="00312669" w:rsidRPr="00312669" w:rsidRDefault="00312669" w:rsidP="00312669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69">
        <w:rPr>
          <w:rFonts w:ascii="Times New Roman" w:hAnsi="Times New Roman" w:cs="Times New Roman"/>
          <w:b/>
          <w:sz w:val="24"/>
          <w:szCs w:val="24"/>
        </w:rPr>
        <w:t>Behavioral segmentation:</w:t>
      </w:r>
      <w:r w:rsidRPr="00312669">
        <w:rPr>
          <w:rFonts w:ascii="Times New Roman" w:hAnsi="Times New Roman" w:cs="Times New Roman"/>
          <w:sz w:val="24"/>
          <w:szCs w:val="24"/>
        </w:rPr>
        <w:t xml:space="preserve"> dividing a market into segments based on consumer knowledge, attitudes, uses or responses to a product. This can be done via occasion segmentation: dividing the market according to occasions when buyers get the idea to buy, actually making their purchase or use the purchased items. Benefit segmentation: dividing the market according to the benefits that customers seek from the product. Markets can also be segmented based on user states, usage rate and loyalty status.</w:t>
      </w:r>
    </w:p>
    <w:p w:rsidR="00312669" w:rsidRPr="00312669" w:rsidRDefault="00312669" w:rsidP="00312669">
      <w:pPr>
        <w:spacing w:line="360" w:lineRule="auto"/>
        <w:jc w:val="both"/>
        <w:rPr>
          <w:sz w:val="24"/>
          <w:szCs w:val="24"/>
        </w:rPr>
      </w:pPr>
      <w:r w:rsidRPr="00312669">
        <w:rPr>
          <w:sz w:val="24"/>
          <w:szCs w:val="24"/>
        </w:rPr>
        <w:t xml:space="preserve">Marketers often use multiple segmentation bases to identify a well-defined target group. For segmentation to be effective, market segments must be measurable, accessible, substantial, differentiable and actionable. </w:t>
      </w:r>
    </w:p>
    <w:p w:rsidR="00312669" w:rsidRPr="00312669" w:rsidRDefault="00312669" w:rsidP="00312669">
      <w:pPr>
        <w:spacing w:line="360" w:lineRule="auto"/>
        <w:jc w:val="both"/>
        <w:rPr>
          <w:sz w:val="24"/>
          <w:szCs w:val="24"/>
        </w:rPr>
      </w:pPr>
      <w:r w:rsidRPr="00312669">
        <w:rPr>
          <w:sz w:val="24"/>
          <w:szCs w:val="24"/>
        </w:rPr>
        <w:t xml:space="preserve">Business markets can be segmented with the same variables, but also with additional ones, such as customer operating characteristics, purchasing approaches and situational factors. </w:t>
      </w:r>
    </w:p>
    <w:p w:rsidR="001E4233" w:rsidRPr="000A1C5A" w:rsidRDefault="00312669" w:rsidP="00312669">
      <w:pPr>
        <w:spacing w:line="360" w:lineRule="auto"/>
        <w:jc w:val="both"/>
        <w:rPr>
          <w:sz w:val="24"/>
          <w:szCs w:val="24"/>
        </w:rPr>
      </w:pPr>
      <w:r w:rsidRPr="00312669">
        <w:rPr>
          <w:sz w:val="24"/>
          <w:szCs w:val="24"/>
        </w:rPr>
        <w:t>International markets can be segmented using a combination of variables. Inter</w:t>
      </w:r>
      <w:r w:rsidR="000A1C5A">
        <w:rPr>
          <w:sz w:val="24"/>
          <w:szCs w:val="24"/>
        </w:rPr>
        <w:t xml:space="preserve"> </w:t>
      </w:r>
      <w:r w:rsidRPr="00312669">
        <w:rPr>
          <w:sz w:val="24"/>
          <w:szCs w:val="24"/>
        </w:rPr>
        <w:t>market segmentation (cross-market segmentation): forming segments of consumers who have similar needs and buying behavior</w:t>
      </w:r>
      <w:bookmarkStart w:id="0" w:name="_GoBack"/>
      <w:bookmarkEnd w:id="0"/>
      <w:r w:rsidRPr="00312669">
        <w:rPr>
          <w:sz w:val="24"/>
          <w:szCs w:val="24"/>
        </w:rPr>
        <w:t xml:space="preserve"> even though they are located in different countries.</w:t>
      </w:r>
    </w:p>
    <w:sectPr w:rsidR="001E4233" w:rsidRPr="000A1C5A" w:rsidSect="001E4233">
      <w:pgSz w:w="11920" w:h="16840"/>
      <w:pgMar w:top="400" w:right="1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96"/>
    <w:multiLevelType w:val="multilevel"/>
    <w:tmpl w:val="01E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1311"/>
    <w:multiLevelType w:val="hybridMultilevel"/>
    <w:tmpl w:val="3C305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2A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486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703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A45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6E7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684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286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E28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91B6FA2"/>
    <w:multiLevelType w:val="hybridMultilevel"/>
    <w:tmpl w:val="D1A8B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AA2"/>
    <w:multiLevelType w:val="multilevel"/>
    <w:tmpl w:val="1EF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E4265"/>
    <w:multiLevelType w:val="multilevel"/>
    <w:tmpl w:val="E320D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82E36"/>
    <w:multiLevelType w:val="multilevel"/>
    <w:tmpl w:val="0C244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62"/>
    <w:multiLevelType w:val="hybridMultilevel"/>
    <w:tmpl w:val="D3F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2E89"/>
    <w:multiLevelType w:val="multilevel"/>
    <w:tmpl w:val="157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27D58"/>
    <w:multiLevelType w:val="hybridMultilevel"/>
    <w:tmpl w:val="34B46BE2"/>
    <w:lvl w:ilvl="0" w:tplc="23AAB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3CD5"/>
    <w:multiLevelType w:val="hybridMultilevel"/>
    <w:tmpl w:val="E584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843A3"/>
    <w:multiLevelType w:val="hybridMultilevel"/>
    <w:tmpl w:val="26BC3E36"/>
    <w:lvl w:ilvl="0" w:tplc="F846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2B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60D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7A8B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464E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C3417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9AF8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2E9D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205C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330A3F2A"/>
    <w:multiLevelType w:val="hybridMultilevel"/>
    <w:tmpl w:val="E9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633C"/>
    <w:multiLevelType w:val="hybridMultilevel"/>
    <w:tmpl w:val="718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61CA7"/>
    <w:multiLevelType w:val="hybridMultilevel"/>
    <w:tmpl w:val="E7A2C2A8"/>
    <w:lvl w:ilvl="0" w:tplc="4B9C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E8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4A8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E73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B0C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B92FA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90F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2EEF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D2A1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5B1089A"/>
    <w:multiLevelType w:val="hybridMultilevel"/>
    <w:tmpl w:val="37BC92E8"/>
    <w:lvl w:ilvl="0" w:tplc="4EA4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628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2E2D2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A2E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FCCB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3209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7884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9055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307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37DA6542"/>
    <w:multiLevelType w:val="hybridMultilevel"/>
    <w:tmpl w:val="B368359C"/>
    <w:lvl w:ilvl="0" w:tplc="1ABC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32A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486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703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A45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6E7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684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286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E28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7F270F4"/>
    <w:multiLevelType w:val="hybridMultilevel"/>
    <w:tmpl w:val="26388624"/>
    <w:lvl w:ilvl="0" w:tplc="7912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60D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A627A0">
      <w:start w:val="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9CE5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F4E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76D4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CC07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3C33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0EBA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398B3C6A"/>
    <w:multiLevelType w:val="multilevel"/>
    <w:tmpl w:val="F5C061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CC059A0"/>
    <w:multiLevelType w:val="hybridMultilevel"/>
    <w:tmpl w:val="2472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233F2"/>
    <w:multiLevelType w:val="hybridMultilevel"/>
    <w:tmpl w:val="F6C0ADC4"/>
    <w:lvl w:ilvl="0" w:tplc="DB3889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5564746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251AB30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845E67F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F362823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218448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3A4829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197055A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EC8E8CBC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0">
    <w:nsid w:val="3EC72366"/>
    <w:multiLevelType w:val="multilevel"/>
    <w:tmpl w:val="722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814EB"/>
    <w:multiLevelType w:val="multilevel"/>
    <w:tmpl w:val="74B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D26B6"/>
    <w:multiLevelType w:val="hybridMultilevel"/>
    <w:tmpl w:val="9D5C76C6"/>
    <w:lvl w:ilvl="0" w:tplc="FBBE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42D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4EB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F69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D88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BAC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52FA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38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76D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44DE4A0E"/>
    <w:multiLevelType w:val="hybridMultilevel"/>
    <w:tmpl w:val="98F450B0"/>
    <w:lvl w:ilvl="0" w:tplc="DBA02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447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9619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3CC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A8E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0677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5C83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9840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AA1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46D46F56"/>
    <w:multiLevelType w:val="hybridMultilevel"/>
    <w:tmpl w:val="187EF8C8"/>
    <w:lvl w:ilvl="0" w:tplc="DE00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F2C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D02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6C213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D3EBE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5EA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96E3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A0DA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260E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4B9E3908"/>
    <w:multiLevelType w:val="hybridMultilevel"/>
    <w:tmpl w:val="5942999C"/>
    <w:lvl w:ilvl="0" w:tplc="6464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26D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38E6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1CB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FC8D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E81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346C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40A7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3468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4C01150B"/>
    <w:multiLevelType w:val="hybridMultilevel"/>
    <w:tmpl w:val="13A87DD0"/>
    <w:lvl w:ilvl="0" w:tplc="2D8C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0E263E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522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2A2F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1A0A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90E0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6867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50B4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28BC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>
    <w:nsid w:val="4D4F0F6F"/>
    <w:multiLevelType w:val="multilevel"/>
    <w:tmpl w:val="99C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C706E"/>
    <w:multiLevelType w:val="hybridMultilevel"/>
    <w:tmpl w:val="088E7EE0"/>
    <w:lvl w:ilvl="0" w:tplc="C034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23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AAF7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305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6089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7492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FC8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7C94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2EAD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9E86FE1"/>
    <w:multiLevelType w:val="multilevel"/>
    <w:tmpl w:val="C20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70974"/>
    <w:multiLevelType w:val="multilevel"/>
    <w:tmpl w:val="D1426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511C"/>
    <w:multiLevelType w:val="hybridMultilevel"/>
    <w:tmpl w:val="C5A8733C"/>
    <w:lvl w:ilvl="0" w:tplc="B6FA23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787252"/>
    <w:multiLevelType w:val="hybridMultilevel"/>
    <w:tmpl w:val="0A3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152BE"/>
    <w:multiLevelType w:val="hybridMultilevel"/>
    <w:tmpl w:val="FC6E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27A10"/>
    <w:multiLevelType w:val="multilevel"/>
    <w:tmpl w:val="324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B334E"/>
    <w:multiLevelType w:val="hybridMultilevel"/>
    <w:tmpl w:val="FAECDD2E"/>
    <w:lvl w:ilvl="0" w:tplc="A726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FA9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F087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821D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F2A9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0415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4AB1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5C1E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E286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77D028DB"/>
    <w:multiLevelType w:val="multilevel"/>
    <w:tmpl w:val="0708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40925"/>
    <w:multiLevelType w:val="hybridMultilevel"/>
    <w:tmpl w:val="C2A86072"/>
    <w:lvl w:ilvl="0" w:tplc="51268D7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D74434"/>
    <w:multiLevelType w:val="multilevel"/>
    <w:tmpl w:val="A06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22"/>
  </w:num>
  <w:num w:numId="8">
    <w:abstractNumId w:val="15"/>
  </w:num>
  <w:num w:numId="9">
    <w:abstractNumId w:val="19"/>
  </w:num>
  <w:num w:numId="10">
    <w:abstractNumId w:val="13"/>
  </w:num>
  <w:num w:numId="11">
    <w:abstractNumId w:val="28"/>
  </w:num>
  <w:num w:numId="12">
    <w:abstractNumId w:val="35"/>
  </w:num>
  <w:num w:numId="13">
    <w:abstractNumId w:val="24"/>
  </w:num>
  <w:num w:numId="14">
    <w:abstractNumId w:val="16"/>
  </w:num>
  <w:num w:numId="15">
    <w:abstractNumId w:val="23"/>
  </w:num>
  <w:num w:numId="16">
    <w:abstractNumId w:val="25"/>
  </w:num>
  <w:num w:numId="17">
    <w:abstractNumId w:val="26"/>
  </w:num>
  <w:num w:numId="18">
    <w:abstractNumId w:val="10"/>
  </w:num>
  <w:num w:numId="19">
    <w:abstractNumId w:val="15"/>
  </w:num>
  <w:num w:numId="20">
    <w:abstractNumId w:val="1"/>
  </w:num>
  <w:num w:numId="21">
    <w:abstractNumId w:val="8"/>
  </w:num>
  <w:num w:numId="22">
    <w:abstractNumId w:val="18"/>
  </w:num>
  <w:num w:numId="23">
    <w:abstractNumId w:val="12"/>
  </w:num>
  <w:num w:numId="24">
    <w:abstractNumId w:val="9"/>
  </w:num>
  <w:num w:numId="25">
    <w:abstractNumId w:val="33"/>
  </w:num>
  <w:num w:numId="26">
    <w:abstractNumId w:val="37"/>
  </w:num>
  <w:num w:numId="27">
    <w:abstractNumId w:val="0"/>
  </w:num>
  <w:num w:numId="28">
    <w:abstractNumId w:val="29"/>
  </w:num>
  <w:num w:numId="29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20"/>
  </w:num>
  <w:num w:numId="3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3"/>
  </w:num>
  <w:num w:numId="37">
    <w:abstractNumId w:val="30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1">
      <w:lvl w:ilvl="1">
        <w:numFmt w:val="lowerLetter"/>
        <w:lvlText w:val="%2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34"/>
  </w:num>
  <w:num w:numId="42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36"/>
    <w:lvlOverride w:ilvl="1">
      <w:lvl w:ilvl="1">
        <w:numFmt w:val="lowerLetter"/>
        <w:lvlText w:val="%2."/>
        <w:lvlJc w:val="left"/>
      </w:lvl>
    </w:lvlOverride>
  </w:num>
  <w:num w:numId="44">
    <w:abstractNumId w:val="27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2E30"/>
    <w:rsid w:val="00025F6E"/>
    <w:rsid w:val="00042B97"/>
    <w:rsid w:val="00091E47"/>
    <w:rsid w:val="000A1C5A"/>
    <w:rsid w:val="000B0684"/>
    <w:rsid w:val="000B2A81"/>
    <w:rsid w:val="000D7E1B"/>
    <w:rsid w:val="000E39BC"/>
    <w:rsid w:val="000E5B5D"/>
    <w:rsid w:val="001057F0"/>
    <w:rsid w:val="00110D73"/>
    <w:rsid w:val="0012244C"/>
    <w:rsid w:val="00140CA2"/>
    <w:rsid w:val="00187B43"/>
    <w:rsid w:val="001B7600"/>
    <w:rsid w:val="001D7997"/>
    <w:rsid w:val="001E4233"/>
    <w:rsid w:val="002052E8"/>
    <w:rsid w:val="0022023F"/>
    <w:rsid w:val="00250864"/>
    <w:rsid w:val="002546FE"/>
    <w:rsid w:val="002C7701"/>
    <w:rsid w:val="002E4B06"/>
    <w:rsid w:val="00312669"/>
    <w:rsid w:val="00336EDF"/>
    <w:rsid w:val="003561FB"/>
    <w:rsid w:val="003A3F0F"/>
    <w:rsid w:val="003B1DD1"/>
    <w:rsid w:val="003C0712"/>
    <w:rsid w:val="004065C7"/>
    <w:rsid w:val="0042509F"/>
    <w:rsid w:val="00453825"/>
    <w:rsid w:val="00460966"/>
    <w:rsid w:val="0046176C"/>
    <w:rsid w:val="004C3C93"/>
    <w:rsid w:val="004E6667"/>
    <w:rsid w:val="004E685F"/>
    <w:rsid w:val="0053098B"/>
    <w:rsid w:val="00572FA3"/>
    <w:rsid w:val="00580421"/>
    <w:rsid w:val="00586F27"/>
    <w:rsid w:val="005B5978"/>
    <w:rsid w:val="005F2644"/>
    <w:rsid w:val="006339C4"/>
    <w:rsid w:val="00647A04"/>
    <w:rsid w:val="00662495"/>
    <w:rsid w:val="00663126"/>
    <w:rsid w:val="0066691A"/>
    <w:rsid w:val="006979D0"/>
    <w:rsid w:val="006A7404"/>
    <w:rsid w:val="006E3306"/>
    <w:rsid w:val="00712E10"/>
    <w:rsid w:val="00727678"/>
    <w:rsid w:val="00780676"/>
    <w:rsid w:val="007D5E61"/>
    <w:rsid w:val="007F112F"/>
    <w:rsid w:val="00822146"/>
    <w:rsid w:val="008C48DB"/>
    <w:rsid w:val="008D1E4B"/>
    <w:rsid w:val="008E2E30"/>
    <w:rsid w:val="00914C81"/>
    <w:rsid w:val="00916B43"/>
    <w:rsid w:val="00973C71"/>
    <w:rsid w:val="009938EC"/>
    <w:rsid w:val="009A7099"/>
    <w:rsid w:val="009C53FE"/>
    <w:rsid w:val="00A446C5"/>
    <w:rsid w:val="00A51288"/>
    <w:rsid w:val="00A65EDE"/>
    <w:rsid w:val="00AD18E8"/>
    <w:rsid w:val="00AF37BD"/>
    <w:rsid w:val="00B6570B"/>
    <w:rsid w:val="00B70320"/>
    <w:rsid w:val="00C36B32"/>
    <w:rsid w:val="00C61155"/>
    <w:rsid w:val="00CB4350"/>
    <w:rsid w:val="00CC113C"/>
    <w:rsid w:val="00CE4B78"/>
    <w:rsid w:val="00D20C23"/>
    <w:rsid w:val="00D53C3A"/>
    <w:rsid w:val="00D560E5"/>
    <w:rsid w:val="00DA0834"/>
    <w:rsid w:val="00DC77B8"/>
    <w:rsid w:val="00E157AC"/>
    <w:rsid w:val="00E6511B"/>
    <w:rsid w:val="00ED1071"/>
    <w:rsid w:val="00F00B70"/>
    <w:rsid w:val="00F06F81"/>
    <w:rsid w:val="00F275F8"/>
    <w:rsid w:val="00F364C6"/>
    <w:rsid w:val="00F70D7C"/>
    <w:rsid w:val="00FB6702"/>
    <w:rsid w:val="00FC2825"/>
    <w:rsid w:val="00FC5713"/>
    <w:rsid w:val="00FD2667"/>
    <w:rsid w:val="00FD2ACB"/>
    <w:rsid w:val="00FD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12669"/>
  </w:style>
  <w:style w:type="character" w:styleId="Hyperlink">
    <w:name w:val="Hyperlink"/>
    <w:basedOn w:val="DefaultParagraphFont"/>
    <w:uiPriority w:val="99"/>
    <w:semiHidden/>
    <w:unhideWhenUsed/>
    <w:rsid w:val="00312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330E81-BEA3-40F1-A722-00625DC97E16}">
      <dsp:nvSpPr>
        <dsp:cNvPr id="0" name=""/>
        <dsp:cNvSpPr/>
      </dsp:nvSpPr>
      <dsp:spPr>
        <a:xfrm>
          <a:off x="1895080" y="1511485"/>
          <a:ext cx="2207905" cy="1269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/>
            <a:t>Mechanical devices</a:t>
          </a:r>
        </a:p>
      </dsp:txBody>
      <dsp:txXfrm>
        <a:off x="2218420" y="1697384"/>
        <a:ext cx="1561225" cy="897601"/>
      </dsp:txXfrm>
    </dsp:sp>
    <dsp:sp modelId="{AA201467-7304-4269-99E5-7861D47F745D}">
      <dsp:nvSpPr>
        <dsp:cNvPr id="0" name=""/>
        <dsp:cNvSpPr/>
      </dsp:nvSpPr>
      <dsp:spPr>
        <a:xfrm rot="12790272">
          <a:off x="1469457" y="1235952"/>
          <a:ext cx="827595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32A2A-3EE1-4CE0-A3C3-19D3BE65004A}">
      <dsp:nvSpPr>
        <dsp:cNvPr id="0" name=""/>
        <dsp:cNvSpPr/>
      </dsp:nvSpPr>
      <dsp:spPr>
        <a:xfrm>
          <a:off x="933925" y="708063"/>
          <a:ext cx="1205929" cy="9647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People meters</a:t>
          </a:r>
          <a:endParaRPr lang="en-US" sz="2000" b="1" kern="1200" dirty="0"/>
        </a:p>
      </dsp:txBody>
      <dsp:txXfrm>
        <a:off x="962181" y="736319"/>
        <a:ext cx="1149417" cy="908231"/>
      </dsp:txXfrm>
    </dsp:sp>
    <dsp:sp modelId="{29CA58CB-D64E-4E87-9EF6-9A901A0E6072}">
      <dsp:nvSpPr>
        <dsp:cNvPr id="0" name=""/>
        <dsp:cNvSpPr/>
      </dsp:nvSpPr>
      <dsp:spPr>
        <a:xfrm rot="16200000">
          <a:off x="2512972" y="787957"/>
          <a:ext cx="972121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956D4-2220-411F-808B-CB807C90CA93}">
      <dsp:nvSpPr>
        <dsp:cNvPr id="0" name=""/>
        <dsp:cNvSpPr/>
      </dsp:nvSpPr>
      <dsp:spPr>
        <a:xfrm>
          <a:off x="2396068" y="414"/>
          <a:ext cx="1205929" cy="964743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Checkout scanners</a:t>
          </a:r>
          <a:endParaRPr lang="en-US" sz="2000" b="1" kern="1200" dirty="0"/>
        </a:p>
      </dsp:txBody>
      <dsp:txXfrm>
        <a:off x="2424324" y="28670"/>
        <a:ext cx="1149417" cy="908231"/>
      </dsp:txXfrm>
    </dsp:sp>
    <dsp:sp modelId="{5FB4FB3F-0D94-4036-B40A-1B79390B5B7D}">
      <dsp:nvSpPr>
        <dsp:cNvPr id="0" name=""/>
        <dsp:cNvSpPr/>
      </dsp:nvSpPr>
      <dsp:spPr>
        <a:xfrm rot="19646052">
          <a:off x="3713429" y="1247695"/>
          <a:ext cx="818322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81683-BEB9-4F9F-8291-8D1B0157FE56}">
      <dsp:nvSpPr>
        <dsp:cNvPr id="0" name=""/>
        <dsp:cNvSpPr/>
      </dsp:nvSpPr>
      <dsp:spPr>
        <a:xfrm>
          <a:off x="3918922" y="811108"/>
          <a:ext cx="1096998" cy="794476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Neuro-</a:t>
          </a:r>
        </a:p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marketing</a:t>
          </a:r>
          <a:endParaRPr lang="en-US" sz="2000" b="1" kern="1200" dirty="0"/>
        </a:p>
      </dsp:txBody>
      <dsp:txXfrm>
        <a:off x="3942191" y="834377"/>
        <a:ext cx="1050460" cy="747938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PC-Rabia Shafat-MGT</dc:creator>
  <cp:lastModifiedBy>fc</cp:lastModifiedBy>
  <cp:revision>28</cp:revision>
  <dcterms:created xsi:type="dcterms:W3CDTF">2019-08-21T08:56:00Z</dcterms:created>
  <dcterms:modified xsi:type="dcterms:W3CDTF">2020-10-01T19:15:00Z</dcterms:modified>
</cp:coreProperties>
</file>