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30" w:rsidRPr="00780676" w:rsidRDefault="00C60745">
      <w:pPr>
        <w:spacing w:before="17" w:line="260" w:lineRule="exact"/>
        <w:rPr>
          <w:color w:val="000000" w:themeColor="text1"/>
          <w:sz w:val="26"/>
          <w:szCs w:val="26"/>
        </w:rPr>
      </w:pPr>
      <w:r>
        <w:rPr>
          <w:noProof/>
          <w:color w:val="000000" w:themeColor="text1"/>
        </w:rPr>
        <w:pict>
          <v:group id="Group 3" o:spid="_x0000_s1026" style="position:absolute;margin-left:18.55pt;margin-top:120.4pt;width:559.15pt;height:0;z-index:-251658240;mso-position-horizontal-relative:page;mso-position-vertical-relative:page" coordorigin="371,2408" coordsize="1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">
            <v:shape id="Freeform 4" o:spid="_x0000_s1027" style="position:absolute;left:371;top:2408;width:11183;height:0;visibility:visible;mso-wrap-style:square;v-text-anchor:top" coordsize="11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Xg8QA&#10;AADaAAAADwAAAGRycy9kb3ducmV2LnhtbESPQWsCMRSE74X+h/AKvRTNWqGU1SilIEhbEdcePD43&#10;z2xw87JsUnf33xtB6HGYmW+Y+bJ3tbhQG6xnBZNxBoK49NqyUfC7X43eQYSIrLH2TAoGCrBcPD7M&#10;Mde+4x1dimhEgnDIUUEVY5NLGcqKHIaxb4iTd/Ktw5hka6RusUtwV8vXLHuTDi2nhQob+qyoPBd/&#10;ToGx38P2a2I3+wObzP10w0t9LJR6fuo/ZiAi9fE/fG+vtYIp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714PEAAAA2gAAAA8AAAAAAAAAAAAAAAAAmAIAAGRycy9k&#10;b3ducmV2LnhtbFBLBQYAAAAABAAEAPUAAACJAwAAAAA=&#10;" path="m,l11183,e" filled="f" strokeweight="2.25pt">
              <v:path arrowok="t" o:connecttype="custom" o:connectlocs="0,0;11183,0" o:connectangles="0,0"/>
            </v:shape>
            <w10:wrap anchorx="page" anchory="page"/>
          </v:group>
        </w:pict>
      </w:r>
    </w:p>
    <w:p w:rsidR="008E2E30" w:rsidRPr="00780676" w:rsidRDefault="004C3C93">
      <w:pPr>
        <w:spacing w:before="24"/>
        <w:ind w:left="1855" w:right="1533"/>
        <w:jc w:val="center"/>
        <w:rPr>
          <w:color w:val="000000" w:themeColor="text1"/>
          <w:sz w:val="28"/>
          <w:szCs w:val="28"/>
        </w:rPr>
      </w:pPr>
      <w:r w:rsidRPr="00780676">
        <w:rPr>
          <w:noProof/>
          <w:color w:val="000000" w:themeColor="text1"/>
        </w:rPr>
        <w:drawing>
          <wp:anchor distT="0" distB="0" distL="114300" distR="114300" simplePos="0" relativeHeight="251657216" behindDoc="1" locked="0" layoutInCell="1" allowOverlap="1">
            <wp:simplePos x="0" y="0"/>
            <wp:positionH relativeFrom="page">
              <wp:posOffset>708660</wp:posOffset>
            </wp:positionH>
            <wp:positionV relativeFrom="page">
              <wp:posOffset>328295</wp:posOffset>
            </wp:positionV>
            <wp:extent cx="982980" cy="9804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0440"/>
                    </a:xfrm>
                    <a:prstGeom prst="rect">
                      <a:avLst/>
                    </a:prstGeom>
                    <a:noFill/>
                  </pic:spPr>
                </pic:pic>
              </a:graphicData>
            </a:graphic>
          </wp:anchor>
        </w:drawing>
      </w:r>
      <w:r w:rsidR="004E685F" w:rsidRPr="00780676">
        <w:rPr>
          <w:b/>
          <w:color w:val="000000" w:themeColor="text1"/>
          <w:spacing w:val="-1"/>
          <w:sz w:val="28"/>
          <w:szCs w:val="28"/>
        </w:rPr>
        <w:t>C</w:t>
      </w:r>
      <w:r w:rsidR="004E685F" w:rsidRPr="00780676">
        <w:rPr>
          <w:b/>
          <w:color w:val="000000" w:themeColor="text1"/>
          <w:sz w:val="28"/>
          <w:szCs w:val="28"/>
        </w:rPr>
        <w:t>O</w:t>
      </w:r>
      <w:r w:rsidR="004E685F" w:rsidRPr="00780676">
        <w:rPr>
          <w:b/>
          <w:color w:val="000000" w:themeColor="text1"/>
          <w:spacing w:val="-1"/>
          <w:sz w:val="28"/>
          <w:szCs w:val="28"/>
        </w:rPr>
        <w:t>M</w:t>
      </w:r>
      <w:r w:rsidR="004E685F" w:rsidRPr="00780676">
        <w:rPr>
          <w:b/>
          <w:color w:val="000000" w:themeColor="text1"/>
          <w:sz w:val="28"/>
          <w:szCs w:val="28"/>
        </w:rPr>
        <w:t>S</w:t>
      </w:r>
      <w:r w:rsidR="004E685F" w:rsidRPr="00780676">
        <w:rPr>
          <w:b/>
          <w:color w:val="000000" w:themeColor="text1"/>
          <w:spacing w:val="-1"/>
          <w:sz w:val="28"/>
          <w:szCs w:val="28"/>
        </w:rPr>
        <w:t>A</w:t>
      </w:r>
      <w:r w:rsidR="004E685F" w:rsidRPr="00780676">
        <w:rPr>
          <w:b/>
          <w:color w:val="000000" w:themeColor="text1"/>
          <w:sz w:val="28"/>
          <w:szCs w:val="28"/>
        </w:rPr>
        <w:t xml:space="preserve">TS </w:t>
      </w:r>
      <w:r w:rsidR="004E685F" w:rsidRPr="00780676">
        <w:rPr>
          <w:b/>
          <w:color w:val="000000" w:themeColor="text1"/>
          <w:spacing w:val="-1"/>
          <w:sz w:val="28"/>
          <w:szCs w:val="28"/>
        </w:rPr>
        <w:t>U</w:t>
      </w:r>
      <w:r w:rsidR="004E685F" w:rsidRPr="00780676">
        <w:rPr>
          <w:b/>
          <w:color w:val="000000" w:themeColor="text1"/>
          <w:sz w:val="28"/>
          <w:szCs w:val="28"/>
        </w:rPr>
        <w:t>n</w:t>
      </w:r>
      <w:r w:rsidR="004E685F" w:rsidRPr="00780676">
        <w:rPr>
          <w:b/>
          <w:color w:val="000000" w:themeColor="text1"/>
          <w:spacing w:val="1"/>
          <w:sz w:val="28"/>
          <w:szCs w:val="28"/>
        </w:rPr>
        <w:t>iv</w:t>
      </w:r>
      <w:r w:rsidR="004E685F" w:rsidRPr="00780676">
        <w:rPr>
          <w:b/>
          <w:color w:val="000000" w:themeColor="text1"/>
          <w:sz w:val="28"/>
          <w:szCs w:val="28"/>
        </w:rPr>
        <w:t>e</w:t>
      </w:r>
      <w:r w:rsidR="004E685F" w:rsidRPr="00780676">
        <w:rPr>
          <w:b/>
          <w:color w:val="000000" w:themeColor="text1"/>
          <w:spacing w:val="-2"/>
          <w:sz w:val="28"/>
          <w:szCs w:val="28"/>
        </w:rPr>
        <w:t>r</w:t>
      </w:r>
      <w:r w:rsidR="004E685F" w:rsidRPr="00780676">
        <w:rPr>
          <w:b/>
          <w:color w:val="000000" w:themeColor="text1"/>
          <w:spacing w:val="-1"/>
          <w:sz w:val="28"/>
          <w:szCs w:val="28"/>
        </w:rPr>
        <w:t>s</w:t>
      </w:r>
      <w:r w:rsidR="004E685F" w:rsidRPr="00780676">
        <w:rPr>
          <w:b/>
          <w:color w:val="000000" w:themeColor="text1"/>
          <w:spacing w:val="1"/>
          <w:sz w:val="28"/>
          <w:szCs w:val="28"/>
        </w:rPr>
        <w:t>i</w:t>
      </w:r>
      <w:r w:rsidR="004E685F" w:rsidRPr="00780676">
        <w:rPr>
          <w:b/>
          <w:color w:val="000000" w:themeColor="text1"/>
          <w:sz w:val="28"/>
          <w:szCs w:val="28"/>
        </w:rPr>
        <w:t>ty</w:t>
      </w:r>
      <w:r w:rsidR="00C60745">
        <w:rPr>
          <w:b/>
          <w:color w:val="000000" w:themeColor="text1"/>
          <w:sz w:val="28"/>
          <w:szCs w:val="28"/>
        </w:rPr>
        <w:t xml:space="preserve"> </w:t>
      </w:r>
      <w:r w:rsidR="004E685F" w:rsidRPr="00780676">
        <w:rPr>
          <w:b/>
          <w:color w:val="000000" w:themeColor="text1"/>
          <w:spacing w:val="1"/>
          <w:sz w:val="28"/>
          <w:szCs w:val="28"/>
        </w:rPr>
        <w:t>I</w:t>
      </w:r>
      <w:r w:rsidR="004E685F" w:rsidRPr="00780676">
        <w:rPr>
          <w:b/>
          <w:color w:val="000000" w:themeColor="text1"/>
          <w:spacing w:val="-1"/>
          <w:sz w:val="28"/>
          <w:szCs w:val="28"/>
        </w:rPr>
        <w:t>sl</w:t>
      </w:r>
      <w:r w:rsidR="004E685F" w:rsidRPr="00780676">
        <w:rPr>
          <w:b/>
          <w:color w:val="000000" w:themeColor="text1"/>
          <w:spacing w:val="1"/>
          <w:sz w:val="28"/>
          <w:szCs w:val="28"/>
        </w:rPr>
        <w:t>a</w:t>
      </w:r>
      <w:r w:rsidR="004E685F" w:rsidRPr="00780676">
        <w:rPr>
          <w:b/>
          <w:color w:val="000000" w:themeColor="text1"/>
          <w:spacing w:val="-3"/>
          <w:sz w:val="28"/>
          <w:szCs w:val="28"/>
        </w:rPr>
        <w:t>m</w:t>
      </w:r>
      <w:r w:rsidR="004E685F" w:rsidRPr="00780676">
        <w:rPr>
          <w:b/>
          <w:color w:val="000000" w:themeColor="text1"/>
          <w:spacing w:val="1"/>
          <w:sz w:val="28"/>
          <w:szCs w:val="28"/>
        </w:rPr>
        <w:t>a</w:t>
      </w:r>
      <w:r w:rsidR="004E685F" w:rsidRPr="00780676">
        <w:rPr>
          <w:b/>
          <w:color w:val="000000" w:themeColor="text1"/>
          <w:sz w:val="28"/>
          <w:szCs w:val="28"/>
        </w:rPr>
        <w:t>b</w:t>
      </w:r>
      <w:r w:rsidR="004E685F" w:rsidRPr="00780676">
        <w:rPr>
          <w:b/>
          <w:color w:val="000000" w:themeColor="text1"/>
          <w:spacing w:val="1"/>
          <w:sz w:val="28"/>
          <w:szCs w:val="28"/>
        </w:rPr>
        <w:t>a</w:t>
      </w:r>
      <w:r w:rsidR="004E685F" w:rsidRPr="00780676">
        <w:rPr>
          <w:b/>
          <w:color w:val="000000" w:themeColor="text1"/>
          <w:spacing w:val="2"/>
          <w:sz w:val="28"/>
          <w:szCs w:val="28"/>
        </w:rPr>
        <w:t>d</w:t>
      </w:r>
      <w:r w:rsidR="004E685F" w:rsidRPr="00780676">
        <w:rPr>
          <w:b/>
          <w:color w:val="000000" w:themeColor="text1"/>
          <w:sz w:val="28"/>
          <w:szCs w:val="28"/>
        </w:rPr>
        <w:t>,</w:t>
      </w:r>
      <w:r w:rsidR="004E685F" w:rsidRPr="00780676">
        <w:rPr>
          <w:b/>
          <w:color w:val="000000" w:themeColor="text1"/>
          <w:spacing w:val="-1"/>
          <w:sz w:val="28"/>
          <w:szCs w:val="28"/>
        </w:rPr>
        <w:t xml:space="preserve"> V</w:t>
      </w:r>
      <w:r w:rsidR="004E685F" w:rsidRPr="00780676">
        <w:rPr>
          <w:b/>
          <w:color w:val="000000" w:themeColor="text1"/>
          <w:spacing w:val="1"/>
          <w:sz w:val="28"/>
          <w:szCs w:val="28"/>
        </w:rPr>
        <w:t>i</w:t>
      </w:r>
      <w:r w:rsidR="004E685F" w:rsidRPr="00780676">
        <w:rPr>
          <w:b/>
          <w:color w:val="000000" w:themeColor="text1"/>
          <w:sz w:val="28"/>
          <w:szCs w:val="28"/>
        </w:rPr>
        <w:t>rt</w:t>
      </w:r>
      <w:r w:rsidR="004E685F" w:rsidRPr="00780676">
        <w:rPr>
          <w:b/>
          <w:color w:val="000000" w:themeColor="text1"/>
          <w:spacing w:val="-2"/>
          <w:sz w:val="28"/>
          <w:szCs w:val="28"/>
        </w:rPr>
        <w:t>u</w:t>
      </w:r>
      <w:r w:rsidR="004E685F" w:rsidRPr="00780676">
        <w:rPr>
          <w:b/>
          <w:color w:val="000000" w:themeColor="text1"/>
          <w:spacing w:val="1"/>
          <w:sz w:val="28"/>
          <w:szCs w:val="28"/>
        </w:rPr>
        <w:t>a</w:t>
      </w:r>
      <w:r w:rsidR="004E685F" w:rsidRPr="00780676">
        <w:rPr>
          <w:b/>
          <w:color w:val="000000" w:themeColor="text1"/>
          <w:sz w:val="28"/>
          <w:szCs w:val="28"/>
        </w:rPr>
        <w:t>l</w:t>
      </w:r>
      <w:r w:rsidR="00C60745">
        <w:rPr>
          <w:b/>
          <w:color w:val="000000" w:themeColor="text1"/>
          <w:sz w:val="28"/>
          <w:szCs w:val="28"/>
        </w:rPr>
        <w:t xml:space="preserve"> </w:t>
      </w:r>
      <w:r w:rsidR="004E685F" w:rsidRPr="00780676">
        <w:rPr>
          <w:b/>
          <w:color w:val="000000" w:themeColor="text1"/>
          <w:spacing w:val="-2"/>
          <w:sz w:val="28"/>
          <w:szCs w:val="28"/>
        </w:rPr>
        <w:t>C</w:t>
      </w:r>
      <w:r w:rsidR="004E685F" w:rsidRPr="00780676">
        <w:rPr>
          <w:b/>
          <w:color w:val="000000" w:themeColor="text1"/>
          <w:spacing w:val="1"/>
          <w:sz w:val="28"/>
          <w:szCs w:val="28"/>
        </w:rPr>
        <w:t>a</w:t>
      </w:r>
      <w:r w:rsidR="004E685F" w:rsidRPr="00780676">
        <w:rPr>
          <w:b/>
          <w:color w:val="000000" w:themeColor="text1"/>
          <w:spacing w:val="-3"/>
          <w:sz w:val="28"/>
          <w:szCs w:val="28"/>
        </w:rPr>
        <w:t>m</w:t>
      </w:r>
      <w:r w:rsidR="004E685F" w:rsidRPr="00780676">
        <w:rPr>
          <w:b/>
          <w:color w:val="000000" w:themeColor="text1"/>
          <w:sz w:val="28"/>
          <w:szCs w:val="28"/>
        </w:rPr>
        <w:t>pus</w:t>
      </w:r>
    </w:p>
    <w:p w:rsidR="008E2E30" w:rsidRPr="00780676" w:rsidRDefault="008E2E30" w:rsidP="00FD2ACB">
      <w:pPr>
        <w:spacing w:before="8" w:line="360" w:lineRule="auto"/>
        <w:rPr>
          <w:color w:val="000000" w:themeColor="text1"/>
          <w:sz w:val="16"/>
          <w:szCs w:val="16"/>
        </w:rPr>
      </w:pPr>
    </w:p>
    <w:p w:rsidR="008E2E30" w:rsidRPr="00780676" w:rsidRDefault="004065C7" w:rsidP="00FD2ACB">
      <w:pPr>
        <w:spacing w:line="360" w:lineRule="auto"/>
        <w:ind w:left="2880" w:right="2490"/>
        <w:jc w:val="center"/>
        <w:rPr>
          <w:color w:val="000000" w:themeColor="text1"/>
          <w:sz w:val="28"/>
          <w:szCs w:val="28"/>
        </w:rPr>
      </w:pPr>
      <w:r w:rsidRPr="00780676">
        <w:rPr>
          <w:b/>
          <w:color w:val="000000" w:themeColor="text1"/>
          <w:sz w:val="28"/>
          <w:szCs w:val="28"/>
        </w:rPr>
        <w:t>MGT210</w:t>
      </w:r>
      <w:r w:rsidR="00FD2ACB" w:rsidRPr="00780676">
        <w:rPr>
          <w:b/>
          <w:color w:val="000000" w:themeColor="text1"/>
          <w:sz w:val="28"/>
          <w:szCs w:val="28"/>
        </w:rPr>
        <w:t xml:space="preserve"> </w:t>
      </w:r>
      <w:r w:rsidR="004E685F" w:rsidRPr="00780676">
        <w:rPr>
          <w:b/>
          <w:color w:val="000000" w:themeColor="text1"/>
          <w:spacing w:val="-2"/>
          <w:sz w:val="28"/>
          <w:szCs w:val="28"/>
        </w:rPr>
        <w:t>P</w:t>
      </w:r>
      <w:r w:rsidRPr="00780676">
        <w:rPr>
          <w:b/>
          <w:color w:val="000000" w:themeColor="text1"/>
          <w:spacing w:val="1"/>
          <w:sz w:val="28"/>
          <w:szCs w:val="28"/>
        </w:rPr>
        <w:t>rinciples of Marketing</w:t>
      </w:r>
    </w:p>
    <w:p w:rsidR="008E2E30" w:rsidRPr="00780676" w:rsidRDefault="004E685F" w:rsidP="00FD2ACB">
      <w:pPr>
        <w:spacing w:line="360" w:lineRule="auto"/>
        <w:ind w:left="3652" w:right="3332"/>
        <w:jc w:val="center"/>
        <w:rPr>
          <w:color w:val="000000" w:themeColor="text1"/>
          <w:sz w:val="28"/>
          <w:szCs w:val="28"/>
        </w:rPr>
      </w:pPr>
      <w:r w:rsidRPr="00780676">
        <w:rPr>
          <w:b/>
          <w:color w:val="000000" w:themeColor="text1"/>
          <w:sz w:val="28"/>
          <w:szCs w:val="28"/>
        </w:rPr>
        <w:t>Lecture</w:t>
      </w:r>
      <w:r w:rsidR="00FD2ACB" w:rsidRPr="00780676">
        <w:rPr>
          <w:b/>
          <w:color w:val="000000" w:themeColor="text1"/>
          <w:sz w:val="28"/>
          <w:szCs w:val="28"/>
        </w:rPr>
        <w:t xml:space="preserve"> </w:t>
      </w:r>
      <w:r w:rsidRPr="00780676">
        <w:rPr>
          <w:b/>
          <w:color w:val="000000" w:themeColor="text1"/>
          <w:spacing w:val="1"/>
          <w:sz w:val="28"/>
          <w:szCs w:val="28"/>
        </w:rPr>
        <w:t>0</w:t>
      </w:r>
      <w:r w:rsidR="00C837CD">
        <w:rPr>
          <w:b/>
          <w:color w:val="000000" w:themeColor="text1"/>
          <w:spacing w:val="1"/>
          <w:sz w:val="28"/>
          <w:szCs w:val="28"/>
        </w:rPr>
        <w:t>9</w:t>
      </w:r>
      <w:r w:rsidR="001D7997" w:rsidRPr="00780676">
        <w:rPr>
          <w:b/>
          <w:color w:val="000000" w:themeColor="text1"/>
          <w:spacing w:val="1"/>
          <w:sz w:val="28"/>
          <w:szCs w:val="28"/>
        </w:rPr>
        <w:t xml:space="preserve"> </w:t>
      </w:r>
      <w:r w:rsidRPr="00780676">
        <w:rPr>
          <w:b/>
          <w:color w:val="000000" w:themeColor="text1"/>
          <w:sz w:val="28"/>
          <w:szCs w:val="28"/>
        </w:rPr>
        <w:t>H</w:t>
      </w:r>
      <w:r w:rsidRPr="00780676">
        <w:rPr>
          <w:b/>
          <w:color w:val="000000" w:themeColor="text1"/>
          <w:spacing w:val="1"/>
          <w:sz w:val="28"/>
          <w:szCs w:val="28"/>
        </w:rPr>
        <w:t>a</w:t>
      </w:r>
      <w:r w:rsidRPr="00780676">
        <w:rPr>
          <w:b/>
          <w:color w:val="000000" w:themeColor="text1"/>
          <w:sz w:val="28"/>
          <w:szCs w:val="28"/>
        </w:rPr>
        <w:t>n</w:t>
      </w:r>
      <w:r w:rsidRPr="00780676">
        <w:rPr>
          <w:b/>
          <w:color w:val="000000" w:themeColor="text1"/>
          <w:spacing w:val="-3"/>
          <w:sz w:val="28"/>
          <w:szCs w:val="28"/>
        </w:rPr>
        <w:t>d</w:t>
      </w:r>
      <w:r w:rsidRPr="00780676">
        <w:rPr>
          <w:b/>
          <w:color w:val="000000" w:themeColor="text1"/>
          <w:spacing w:val="1"/>
          <w:sz w:val="28"/>
          <w:szCs w:val="28"/>
        </w:rPr>
        <w:t>o</w:t>
      </w:r>
      <w:r w:rsidRPr="00780676">
        <w:rPr>
          <w:b/>
          <w:color w:val="000000" w:themeColor="text1"/>
          <w:sz w:val="28"/>
          <w:szCs w:val="28"/>
        </w:rPr>
        <w:t>u</w:t>
      </w:r>
      <w:r w:rsidRPr="00780676">
        <w:rPr>
          <w:b/>
          <w:color w:val="000000" w:themeColor="text1"/>
          <w:spacing w:val="-3"/>
          <w:sz w:val="28"/>
          <w:szCs w:val="28"/>
        </w:rPr>
        <w:t>t</w:t>
      </w:r>
      <w:r w:rsidRPr="00780676">
        <w:rPr>
          <w:b/>
          <w:color w:val="000000" w:themeColor="text1"/>
          <w:sz w:val="28"/>
          <w:szCs w:val="28"/>
        </w:rPr>
        <w:t>s</w:t>
      </w:r>
    </w:p>
    <w:p w:rsidR="008E2E30" w:rsidRPr="00780676" w:rsidRDefault="008E2E30" w:rsidP="00FD2ACB">
      <w:pPr>
        <w:spacing w:line="360" w:lineRule="auto"/>
        <w:rPr>
          <w:color w:val="000000" w:themeColor="text1"/>
        </w:rPr>
      </w:pPr>
    </w:p>
    <w:p w:rsidR="00C837CD" w:rsidRPr="00E2469C" w:rsidRDefault="00C837CD" w:rsidP="00C837CD">
      <w:pPr>
        <w:jc w:val="center"/>
        <w:rPr>
          <w:b/>
          <w:sz w:val="28"/>
          <w:szCs w:val="28"/>
        </w:rPr>
      </w:pPr>
      <w:r w:rsidRPr="00E2469C">
        <w:rPr>
          <w:b/>
          <w:sz w:val="28"/>
          <w:szCs w:val="28"/>
        </w:rPr>
        <w:t>Consumer Markets and Consumer Buyer Behavior</w:t>
      </w:r>
    </w:p>
    <w:p w:rsidR="00C837CD" w:rsidRDefault="00C837CD" w:rsidP="00C837CD">
      <w:pPr>
        <w:jc w:val="both"/>
      </w:pPr>
    </w:p>
    <w:p w:rsidR="00C837CD" w:rsidRPr="00C837CD" w:rsidRDefault="00C837CD" w:rsidP="00C837CD">
      <w:pPr>
        <w:spacing w:line="360" w:lineRule="auto"/>
        <w:jc w:val="both"/>
        <w:rPr>
          <w:sz w:val="24"/>
          <w:szCs w:val="24"/>
        </w:rPr>
      </w:pPr>
      <w:r w:rsidRPr="00C837CD">
        <w:rPr>
          <w:sz w:val="24"/>
          <w:szCs w:val="24"/>
        </w:rPr>
        <w:t>Consumer buyer behavior is the buying behavior of final consumers: individuals and households that buy goods and services for personal consumption. All these consumers add up to the consumer market: all the households and individual that buy or acquire goods and services for personal consumption. Consumers make buying decisions every day, but it can be difficult to determine why they make certain decisions. Consumer purchases are influenced by different characteristics.</w:t>
      </w:r>
    </w:p>
    <w:p w:rsidR="00C837CD" w:rsidRPr="00C837CD" w:rsidRDefault="00C837CD" w:rsidP="00C837CD">
      <w:pPr>
        <w:spacing w:line="360" w:lineRule="auto"/>
        <w:jc w:val="both"/>
        <w:rPr>
          <w:b/>
          <w:sz w:val="24"/>
          <w:szCs w:val="24"/>
        </w:rPr>
      </w:pPr>
      <w:r w:rsidRPr="00C837CD">
        <w:rPr>
          <w:b/>
          <w:sz w:val="24"/>
          <w:szCs w:val="24"/>
        </w:rPr>
        <w:t>Cultural factors</w:t>
      </w:r>
      <w:r>
        <w:rPr>
          <w:b/>
          <w:sz w:val="24"/>
          <w:szCs w:val="24"/>
        </w:rPr>
        <w:t>:</w:t>
      </w:r>
      <w:bookmarkStart w:id="0" w:name="_GoBack"/>
      <w:bookmarkEnd w:id="0"/>
    </w:p>
    <w:p w:rsidR="00C837CD" w:rsidRPr="00C837CD" w:rsidRDefault="00C837CD" w:rsidP="00C837CD">
      <w:pPr>
        <w:spacing w:line="360" w:lineRule="auto"/>
        <w:jc w:val="both"/>
        <w:rPr>
          <w:sz w:val="24"/>
          <w:szCs w:val="24"/>
        </w:rPr>
      </w:pPr>
      <w:r w:rsidRPr="00C837CD">
        <w:rPr>
          <w:sz w:val="24"/>
          <w:szCs w:val="24"/>
        </w:rPr>
        <w:t>Cultural factors have an influence on consumer behavior. Culture is the set of basic values, perceptions, wants and behaviors learned by a member of society from family and other important institutions. A subculture is a group of people with shared value systems based on common life experiences and situations. They are distinct, but not necessarily mutually exclusive. Social classes are relatively permanent and ordered divisions in a society whose members share similar values, interests and behaviors.</w:t>
      </w:r>
    </w:p>
    <w:p w:rsidR="00C837CD" w:rsidRPr="00C837CD" w:rsidRDefault="00C837CD" w:rsidP="00C837CD">
      <w:pPr>
        <w:spacing w:line="360" w:lineRule="auto"/>
        <w:jc w:val="both"/>
        <w:rPr>
          <w:b/>
          <w:sz w:val="24"/>
          <w:szCs w:val="24"/>
        </w:rPr>
      </w:pPr>
      <w:r w:rsidRPr="00C837CD">
        <w:rPr>
          <w:b/>
          <w:sz w:val="24"/>
          <w:szCs w:val="24"/>
        </w:rPr>
        <w:t>Social factors</w:t>
      </w:r>
      <w:r>
        <w:rPr>
          <w:b/>
          <w:sz w:val="24"/>
          <w:szCs w:val="24"/>
        </w:rPr>
        <w:t>:</w:t>
      </w:r>
    </w:p>
    <w:p w:rsidR="00C837CD" w:rsidRPr="00C837CD" w:rsidRDefault="00C837CD" w:rsidP="00C837CD">
      <w:pPr>
        <w:spacing w:line="360" w:lineRule="auto"/>
        <w:jc w:val="both"/>
        <w:rPr>
          <w:sz w:val="24"/>
          <w:szCs w:val="24"/>
        </w:rPr>
      </w:pPr>
      <w:r w:rsidRPr="00C837CD">
        <w:rPr>
          <w:sz w:val="24"/>
          <w:szCs w:val="24"/>
        </w:rPr>
        <w:t>Another influence is social factors. Groups are two or more people who interact to accomplish individual or mutual goals. Many small groups influence a person’s behavior. Membership groups are groups in which a person belongs, while reference groups serve as direct points of comparison.</w:t>
      </w:r>
    </w:p>
    <w:p w:rsidR="00C837CD" w:rsidRPr="00C837CD" w:rsidRDefault="00C837CD" w:rsidP="00C837CD">
      <w:pPr>
        <w:spacing w:line="360" w:lineRule="auto"/>
        <w:jc w:val="both"/>
        <w:rPr>
          <w:sz w:val="24"/>
          <w:szCs w:val="24"/>
        </w:rPr>
      </w:pPr>
      <w:r w:rsidRPr="00C837CD">
        <w:rPr>
          <w:sz w:val="24"/>
          <w:szCs w:val="24"/>
        </w:rPr>
        <w:t>Word-of-mouth influence of friends and other consumers can have a strong influence on buying behavior. An opinion leader is a person within a reference group who, because of skills, knowledge, personality or other characteristics, exerts social influence on others. Marketers try to identify the opinion leader and aim their marketing efforts towards this person. Buzz marketing involves creating opinion leaders to serve as brand ambassadors. Online social networks are online communities, such as blogs, social networking sites or even virtual worlds, where people socialize or exchange information and opinions.</w:t>
      </w:r>
    </w:p>
    <w:p w:rsidR="00C837CD" w:rsidRPr="00C837CD" w:rsidRDefault="00C837CD" w:rsidP="00C837CD">
      <w:pPr>
        <w:spacing w:line="360" w:lineRule="auto"/>
        <w:jc w:val="both"/>
        <w:rPr>
          <w:sz w:val="24"/>
          <w:szCs w:val="24"/>
        </w:rPr>
      </w:pPr>
      <w:r w:rsidRPr="00C837CD">
        <w:rPr>
          <w:sz w:val="24"/>
          <w:szCs w:val="24"/>
        </w:rPr>
        <w:t>Family can have a strong influence on buying behavior as well. Buying role patterns in families change with evolving consumer lifestyles. A person belongs to many groups beside the family, also clubs, organization and online communities. The position of a person in a group is defined in terms of role and status. A role consists of the expected actions of a person. People usually choose products appropriate to their role and status.</w:t>
      </w:r>
    </w:p>
    <w:p w:rsidR="00C837CD" w:rsidRPr="00C837CD" w:rsidRDefault="00C837CD" w:rsidP="00C837CD">
      <w:pPr>
        <w:spacing w:line="360" w:lineRule="auto"/>
        <w:jc w:val="both"/>
        <w:rPr>
          <w:b/>
          <w:sz w:val="24"/>
          <w:szCs w:val="24"/>
        </w:rPr>
      </w:pPr>
      <w:r w:rsidRPr="00C837CD">
        <w:rPr>
          <w:b/>
          <w:sz w:val="24"/>
          <w:szCs w:val="24"/>
        </w:rPr>
        <w:t>Personal factors</w:t>
      </w:r>
      <w:r>
        <w:rPr>
          <w:b/>
          <w:sz w:val="24"/>
          <w:szCs w:val="24"/>
        </w:rPr>
        <w:t>:</w:t>
      </w:r>
    </w:p>
    <w:p w:rsidR="00C837CD" w:rsidRPr="00C837CD" w:rsidRDefault="00C837CD" w:rsidP="00C837CD">
      <w:pPr>
        <w:spacing w:line="360" w:lineRule="auto"/>
        <w:jc w:val="both"/>
        <w:rPr>
          <w:sz w:val="24"/>
          <w:szCs w:val="24"/>
        </w:rPr>
      </w:pPr>
      <w:r w:rsidRPr="00C837CD">
        <w:rPr>
          <w:sz w:val="24"/>
          <w:szCs w:val="24"/>
        </w:rPr>
        <w:t xml:space="preserve">Personal characteristics also have an influence on consumer buyer behavior. These characteristics can be the person’s age and life-cycle stage, the person’s occupation and economic situation, but also lifestyle and personality. </w:t>
      </w:r>
      <w:r w:rsidRPr="00C837CD">
        <w:rPr>
          <w:b/>
          <w:i/>
          <w:sz w:val="24"/>
          <w:szCs w:val="24"/>
        </w:rPr>
        <w:t>Lifestyle</w:t>
      </w:r>
      <w:r w:rsidRPr="00C837CD">
        <w:rPr>
          <w:sz w:val="24"/>
          <w:szCs w:val="24"/>
        </w:rPr>
        <w:t xml:space="preserve"> is a person’s pattern of living as expressed in his or her </w:t>
      </w:r>
      <w:r w:rsidRPr="00C837CD">
        <w:rPr>
          <w:sz w:val="24"/>
          <w:szCs w:val="24"/>
        </w:rPr>
        <w:lastRenderedPageBreak/>
        <w:t xml:space="preserve">activities, interests and opinions. </w:t>
      </w:r>
      <w:r w:rsidRPr="00C837CD">
        <w:rPr>
          <w:b/>
          <w:i/>
          <w:sz w:val="24"/>
          <w:szCs w:val="24"/>
        </w:rPr>
        <w:t>Personality</w:t>
      </w:r>
      <w:r w:rsidRPr="00C837CD">
        <w:rPr>
          <w:sz w:val="24"/>
          <w:szCs w:val="24"/>
        </w:rPr>
        <w:t xml:space="preserve"> is the unique psychological characteristics that distinguish a person or group.</w:t>
      </w:r>
    </w:p>
    <w:p w:rsidR="00C837CD" w:rsidRPr="00C837CD" w:rsidRDefault="00C837CD" w:rsidP="00C837CD">
      <w:pPr>
        <w:spacing w:line="360" w:lineRule="auto"/>
        <w:jc w:val="both"/>
        <w:rPr>
          <w:sz w:val="24"/>
          <w:szCs w:val="24"/>
        </w:rPr>
      </w:pPr>
      <w:r w:rsidRPr="00C837CD">
        <w:rPr>
          <w:sz w:val="24"/>
          <w:szCs w:val="24"/>
        </w:rPr>
        <w:t xml:space="preserve">It can be said that brands also have personalities. A </w:t>
      </w:r>
      <w:r w:rsidRPr="00C837CD">
        <w:rPr>
          <w:b/>
          <w:i/>
          <w:sz w:val="24"/>
          <w:szCs w:val="24"/>
        </w:rPr>
        <w:t>brand personality</w:t>
      </w:r>
      <w:r w:rsidRPr="00C837CD">
        <w:rPr>
          <w:sz w:val="24"/>
          <w:szCs w:val="24"/>
        </w:rPr>
        <w:t xml:space="preserve"> is the mix of human traits that may be used to describe the brand. There are five general brand personality traits: sincerity, excitement, competence, sophistication and ruggedness.</w:t>
      </w:r>
    </w:p>
    <w:p w:rsidR="00C837CD" w:rsidRPr="00C837CD" w:rsidRDefault="00C837CD" w:rsidP="00C837CD">
      <w:pPr>
        <w:spacing w:line="360" w:lineRule="auto"/>
        <w:jc w:val="both"/>
        <w:rPr>
          <w:b/>
          <w:sz w:val="24"/>
          <w:szCs w:val="24"/>
        </w:rPr>
      </w:pPr>
      <w:r w:rsidRPr="00C837CD">
        <w:rPr>
          <w:b/>
          <w:sz w:val="24"/>
          <w:szCs w:val="24"/>
        </w:rPr>
        <w:t>Psychological factors</w:t>
      </w:r>
      <w:r>
        <w:rPr>
          <w:b/>
          <w:sz w:val="24"/>
          <w:szCs w:val="24"/>
        </w:rPr>
        <w:t>:</w:t>
      </w:r>
    </w:p>
    <w:p w:rsidR="00C837CD" w:rsidRPr="00C837CD" w:rsidRDefault="00C837CD" w:rsidP="00C837CD">
      <w:pPr>
        <w:spacing w:line="360" w:lineRule="auto"/>
        <w:jc w:val="both"/>
        <w:rPr>
          <w:sz w:val="24"/>
          <w:szCs w:val="24"/>
        </w:rPr>
      </w:pPr>
      <w:r w:rsidRPr="00C837CD">
        <w:rPr>
          <w:sz w:val="24"/>
          <w:szCs w:val="24"/>
        </w:rPr>
        <w:t xml:space="preserve">Buying behavior is influenced by four major psychological factors: motivation, perception, learning and beliefs and attitudes. </w:t>
      </w:r>
    </w:p>
    <w:p w:rsidR="00C837CD" w:rsidRPr="00C837CD" w:rsidRDefault="00C837CD" w:rsidP="00C837CD">
      <w:pPr>
        <w:pStyle w:val="ListParagraph"/>
        <w:numPr>
          <w:ilvl w:val="0"/>
          <w:numId w:val="27"/>
        </w:numPr>
        <w:spacing w:after="0" w:line="360" w:lineRule="auto"/>
        <w:jc w:val="both"/>
        <w:rPr>
          <w:rFonts w:ascii="Times New Roman" w:hAnsi="Times New Roman" w:cs="Times New Roman"/>
          <w:sz w:val="24"/>
          <w:szCs w:val="24"/>
        </w:rPr>
      </w:pPr>
      <w:r w:rsidRPr="00C837CD">
        <w:rPr>
          <w:rFonts w:ascii="Times New Roman" w:hAnsi="Times New Roman" w:cs="Times New Roman"/>
          <w:sz w:val="24"/>
          <w:szCs w:val="24"/>
        </w:rPr>
        <w:t>Motive (drive) is a need that is sufficiently pressing to direct the person to seek satisfaction of the need. Motivation research refers to qualitative research designed to find consumer’s hidden motivations. Maslow’s hierarchy of needs categorizes needs into a pyramid, consisting of psychological needs, safety needs, social needs, esteem needs and self-actualization needs.</w:t>
      </w:r>
    </w:p>
    <w:p w:rsidR="00C837CD" w:rsidRPr="00C837CD" w:rsidRDefault="00C837CD" w:rsidP="00C837CD">
      <w:pPr>
        <w:pStyle w:val="ListParagraph"/>
        <w:numPr>
          <w:ilvl w:val="0"/>
          <w:numId w:val="27"/>
        </w:numPr>
        <w:spacing w:after="0" w:line="360" w:lineRule="auto"/>
        <w:jc w:val="both"/>
        <w:rPr>
          <w:rFonts w:ascii="Times New Roman" w:hAnsi="Times New Roman" w:cs="Times New Roman"/>
          <w:sz w:val="24"/>
          <w:szCs w:val="24"/>
        </w:rPr>
      </w:pPr>
      <w:r w:rsidRPr="00C837CD">
        <w:rPr>
          <w:rFonts w:ascii="Times New Roman" w:hAnsi="Times New Roman" w:cs="Times New Roman"/>
          <w:sz w:val="24"/>
          <w:szCs w:val="24"/>
        </w:rPr>
        <w:t xml:space="preserve">Perception is the process by which people select, organize and interpret information to form a meaningful picture of the world. People </w:t>
      </w:r>
      <w:proofErr w:type="spellStart"/>
      <w:r w:rsidR="00FD340F">
        <w:rPr>
          <w:rFonts w:ascii="Times New Roman" w:hAnsi="Times New Roman" w:cs="Times New Roman"/>
          <w:sz w:val="24"/>
          <w:szCs w:val="24"/>
        </w:rPr>
        <w:t>form</w:t>
      </w:r>
      <w:proofErr w:type="spellEnd"/>
      <w:r w:rsidRPr="00C837CD">
        <w:rPr>
          <w:rFonts w:ascii="Times New Roman" w:hAnsi="Times New Roman" w:cs="Times New Roman"/>
          <w:sz w:val="24"/>
          <w:szCs w:val="24"/>
        </w:rPr>
        <w:t xml:space="preserve"> different perceptions of the same stimulus because of three perceptual processes: selective attention, selective distortion and selective retention. Learning describes changes in an individual’s behavior arising from experience. A drive is a strong stimulus that calls for action. Cues are minor stimuli that determine how a person responds.</w:t>
      </w:r>
    </w:p>
    <w:p w:rsidR="00C837CD" w:rsidRPr="00C837CD" w:rsidRDefault="00C837CD" w:rsidP="00C837CD">
      <w:pPr>
        <w:pStyle w:val="ListParagraph"/>
        <w:numPr>
          <w:ilvl w:val="0"/>
          <w:numId w:val="27"/>
        </w:numPr>
        <w:spacing w:after="0" w:line="360" w:lineRule="auto"/>
        <w:jc w:val="both"/>
        <w:rPr>
          <w:rFonts w:ascii="Times New Roman" w:hAnsi="Times New Roman" w:cs="Times New Roman"/>
          <w:sz w:val="24"/>
          <w:szCs w:val="24"/>
        </w:rPr>
      </w:pPr>
      <w:r w:rsidRPr="00C837CD">
        <w:rPr>
          <w:rFonts w:ascii="Times New Roman" w:hAnsi="Times New Roman" w:cs="Times New Roman"/>
          <w:sz w:val="24"/>
          <w:szCs w:val="24"/>
        </w:rPr>
        <w:t>A belief is a descriptive thought that a person holds about something.</w:t>
      </w:r>
    </w:p>
    <w:p w:rsidR="00C837CD" w:rsidRPr="00C837CD" w:rsidRDefault="00C837CD" w:rsidP="00C837CD">
      <w:pPr>
        <w:pStyle w:val="ListParagraph"/>
        <w:numPr>
          <w:ilvl w:val="0"/>
          <w:numId w:val="27"/>
        </w:numPr>
        <w:spacing w:after="0" w:line="360" w:lineRule="auto"/>
        <w:jc w:val="both"/>
        <w:rPr>
          <w:rFonts w:ascii="Times New Roman" w:hAnsi="Times New Roman" w:cs="Times New Roman"/>
          <w:sz w:val="24"/>
          <w:szCs w:val="24"/>
        </w:rPr>
      </w:pPr>
      <w:r w:rsidRPr="00C837CD">
        <w:rPr>
          <w:rFonts w:ascii="Times New Roman" w:hAnsi="Times New Roman" w:cs="Times New Roman"/>
          <w:sz w:val="24"/>
          <w:szCs w:val="24"/>
        </w:rPr>
        <w:t>An attitude is a person’s consistently favorable or unfavorable evaluations, feelings and tendencies toward an object or idea. Attitudes can be difficult to change, because they are usually part of bigger pattern.</w:t>
      </w:r>
    </w:p>
    <w:p w:rsidR="00C837CD" w:rsidRPr="00C837CD" w:rsidRDefault="00C837CD" w:rsidP="00C837CD">
      <w:pPr>
        <w:spacing w:line="360" w:lineRule="auto"/>
        <w:jc w:val="both"/>
        <w:rPr>
          <w:sz w:val="24"/>
          <w:szCs w:val="24"/>
        </w:rPr>
      </w:pPr>
    </w:p>
    <w:p w:rsidR="00C837CD" w:rsidRPr="00C837CD" w:rsidRDefault="00C837CD" w:rsidP="00C837CD">
      <w:pPr>
        <w:spacing w:line="360" w:lineRule="auto"/>
        <w:jc w:val="both"/>
        <w:rPr>
          <w:sz w:val="24"/>
          <w:szCs w:val="24"/>
        </w:rPr>
      </w:pPr>
    </w:p>
    <w:p w:rsidR="00CB4350" w:rsidRPr="00C837CD" w:rsidRDefault="00CB4350" w:rsidP="00C837CD">
      <w:pPr>
        <w:spacing w:line="360" w:lineRule="auto"/>
        <w:jc w:val="both"/>
        <w:rPr>
          <w:color w:val="000000" w:themeColor="text1"/>
          <w:sz w:val="24"/>
          <w:szCs w:val="24"/>
        </w:rPr>
      </w:pPr>
    </w:p>
    <w:p w:rsidR="001E4233" w:rsidRPr="00C837CD" w:rsidRDefault="001E4233" w:rsidP="00C837CD">
      <w:pPr>
        <w:spacing w:line="360" w:lineRule="auto"/>
        <w:jc w:val="both"/>
        <w:rPr>
          <w:b/>
          <w:bCs/>
          <w:color w:val="000000" w:themeColor="text1"/>
          <w:sz w:val="24"/>
          <w:szCs w:val="24"/>
        </w:rPr>
      </w:pPr>
    </w:p>
    <w:sectPr w:rsidR="001E4233" w:rsidRPr="00C837CD" w:rsidSect="001E4233">
      <w:pgSz w:w="11920" w:h="16840"/>
      <w:pgMar w:top="400" w:right="132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1311"/>
    <w:multiLevelType w:val="hybridMultilevel"/>
    <w:tmpl w:val="3C305A40"/>
    <w:lvl w:ilvl="0" w:tplc="0409000F">
      <w:start w:val="1"/>
      <w:numFmt w:val="decimal"/>
      <w:lvlText w:val="%1."/>
      <w:lvlJc w:val="left"/>
      <w:pPr>
        <w:tabs>
          <w:tab w:val="num" w:pos="720"/>
        </w:tabs>
        <w:ind w:left="720" w:hanging="360"/>
      </w:pPr>
      <w:rPr>
        <w:rFonts w:hint="default"/>
      </w:rPr>
    </w:lvl>
    <w:lvl w:ilvl="1" w:tplc="6D32A0A0">
      <w:start w:val="1"/>
      <w:numFmt w:val="bullet"/>
      <w:lvlText w:val="•"/>
      <w:lvlJc w:val="left"/>
      <w:pPr>
        <w:tabs>
          <w:tab w:val="num" w:pos="1440"/>
        </w:tabs>
        <w:ind w:left="1440" w:hanging="360"/>
      </w:pPr>
      <w:rPr>
        <w:rFonts w:ascii="Times New Roman" w:hAnsi="Times New Roman" w:cs="Times New Roman" w:hint="default"/>
      </w:rPr>
    </w:lvl>
    <w:lvl w:ilvl="2" w:tplc="C94866A8">
      <w:start w:val="1"/>
      <w:numFmt w:val="bullet"/>
      <w:lvlText w:val="•"/>
      <w:lvlJc w:val="left"/>
      <w:pPr>
        <w:tabs>
          <w:tab w:val="num" w:pos="2160"/>
        </w:tabs>
        <w:ind w:left="2160" w:hanging="360"/>
      </w:pPr>
      <w:rPr>
        <w:rFonts w:ascii="Times New Roman" w:hAnsi="Times New Roman" w:cs="Times New Roman" w:hint="default"/>
      </w:rPr>
    </w:lvl>
    <w:lvl w:ilvl="3" w:tplc="97703B06">
      <w:start w:val="1"/>
      <w:numFmt w:val="bullet"/>
      <w:lvlText w:val="•"/>
      <w:lvlJc w:val="left"/>
      <w:pPr>
        <w:tabs>
          <w:tab w:val="num" w:pos="2880"/>
        </w:tabs>
        <w:ind w:left="2880" w:hanging="360"/>
      </w:pPr>
      <w:rPr>
        <w:rFonts w:ascii="Times New Roman" w:hAnsi="Times New Roman" w:cs="Times New Roman" w:hint="default"/>
      </w:rPr>
    </w:lvl>
    <w:lvl w:ilvl="4" w:tplc="D7A450A4">
      <w:start w:val="1"/>
      <w:numFmt w:val="bullet"/>
      <w:lvlText w:val="•"/>
      <w:lvlJc w:val="left"/>
      <w:pPr>
        <w:tabs>
          <w:tab w:val="num" w:pos="3600"/>
        </w:tabs>
        <w:ind w:left="3600" w:hanging="360"/>
      </w:pPr>
      <w:rPr>
        <w:rFonts w:ascii="Times New Roman" w:hAnsi="Times New Roman" w:cs="Times New Roman" w:hint="default"/>
      </w:rPr>
    </w:lvl>
    <w:lvl w:ilvl="5" w:tplc="3446E7C2">
      <w:start w:val="1"/>
      <w:numFmt w:val="bullet"/>
      <w:lvlText w:val="•"/>
      <w:lvlJc w:val="left"/>
      <w:pPr>
        <w:tabs>
          <w:tab w:val="num" w:pos="4320"/>
        </w:tabs>
        <w:ind w:left="4320" w:hanging="360"/>
      </w:pPr>
      <w:rPr>
        <w:rFonts w:ascii="Times New Roman" w:hAnsi="Times New Roman" w:cs="Times New Roman" w:hint="default"/>
      </w:rPr>
    </w:lvl>
    <w:lvl w:ilvl="6" w:tplc="B3684EE2">
      <w:start w:val="1"/>
      <w:numFmt w:val="bullet"/>
      <w:lvlText w:val="•"/>
      <w:lvlJc w:val="left"/>
      <w:pPr>
        <w:tabs>
          <w:tab w:val="num" w:pos="5040"/>
        </w:tabs>
        <w:ind w:left="5040" w:hanging="360"/>
      </w:pPr>
      <w:rPr>
        <w:rFonts w:ascii="Times New Roman" w:hAnsi="Times New Roman" w:cs="Times New Roman" w:hint="default"/>
      </w:rPr>
    </w:lvl>
    <w:lvl w:ilvl="7" w:tplc="84286492">
      <w:start w:val="1"/>
      <w:numFmt w:val="bullet"/>
      <w:lvlText w:val="•"/>
      <w:lvlJc w:val="left"/>
      <w:pPr>
        <w:tabs>
          <w:tab w:val="num" w:pos="5760"/>
        </w:tabs>
        <w:ind w:left="5760" w:hanging="360"/>
      </w:pPr>
      <w:rPr>
        <w:rFonts w:ascii="Times New Roman" w:hAnsi="Times New Roman" w:cs="Times New Roman" w:hint="default"/>
      </w:rPr>
    </w:lvl>
    <w:lvl w:ilvl="8" w:tplc="AEE283F4">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091B6FA2"/>
    <w:multiLevelType w:val="hybridMultilevel"/>
    <w:tmpl w:val="D1A8B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B2462"/>
    <w:multiLevelType w:val="hybridMultilevel"/>
    <w:tmpl w:val="D3F2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27D58"/>
    <w:multiLevelType w:val="hybridMultilevel"/>
    <w:tmpl w:val="34B46BE2"/>
    <w:lvl w:ilvl="0" w:tplc="23AABC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A3CD5"/>
    <w:multiLevelType w:val="hybridMultilevel"/>
    <w:tmpl w:val="E584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843A3"/>
    <w:multiLevelType w:val="hybridMultilevel"/>
    <w:tmpl w:val="26BC3E36"/>
    <w:lvl w:ilvl="0" w:tplc="F846338A">
      <w:start w:val="1"/>
      <w:numFmt w:val="bullet"/>
      <w:lvlText w:val="•"/>
      <w:lvlJc w:val="left"/>
      <w:pPr>
        <w:tabs>
          <w:tab w:val="num" w:pos="720"/>
        </w:tabs>
        <w:ind w:left="720" w:hanging="360"/>
      </w:pPr>
      <w:rPr>
        <w:rFonts w:ascii="Times New Roman" w:hAnsi="Times New Roman" w:cs="Times New Roman" w:hint="default"/>
      </w:rPr>
    </w:lvl>
    <w:lvl w:ilvl="1" w:tplc="9892B246">
      <w:start w:val="1"/>
      <w:numFmt w:val="bullet"/>
      <w:lvlText w:val="•"/>
      <w:lvlJc w:val="left"/>
      <w:pPr>
        <w:tabs>
          <w:tab w:val="num" w:pos="1440"/>
        </w:tabs>
        <w:ind w:left="1440" w:hanging="360"/>
      </w:pPr>
      <w:rPr>
        <w:rFonts w:ascii="Times New Roman" w:hAnsi="Times New Roman" w:cs="Times New Roman" w:hint="default"/>
      </w:rPr>
    </w:lvl>
    <w:lvl w:ilvl="2" w:tplc="CB60D3A8">
      <w:start w:val="1"/>
      <w:numFmt w:val="bullet"/>
      <w:lvlText w:val="•"/>
      <w:lvlJc w:val="left"/>
      <w:pPr>
        <w:tabs>
          <w:tab w:val="num" w:pos="2160"/>
        </w:tabs>
        <w:ind w:left="2160" w:hanging="360"/>
      </w:pPr>
      <w:rPr>
        <w:rFonts w:ascii="Times New Roman" w:hAnsi="Times New Roman" w:cs="Times New Roman" w:hint="default"/>
      </w:rPr>
    </w:lvl>
    <w:lvl w:ilvl="3" w:tplc="5D7A8B04">
      <w:start w:val="1"/>
      <w:numFmt w:val="bullet"/>
      <w:lvlText w:val="•"/>
      <w:lvlJc w:val="left"/>
      <w:pPr>
        <w:tabs>
          <w:tab w:val="num" w:pos="2880"/>
        </w:tabs>
        <w:ind w:left="2880" w:hanging="360"/>
      </w:pPr>
      <w:rPr>
        <w:rFonts w:ascii="Times New Roman" w:hAnsi="Times New Roman" w:cs="Times New Roman" w:hint="default"/>
      </w:rPr>
    </w:lvl>
    <w:lvl w:ilvl="4" w:tplc="82464E6A">
      <w:start w:val="1"/>
      <w:numFmt w:val="bullet"/>
      <w:lvlText w:val="•"/>
      <w:lvlJc w:val="left"/>
      <w:pPr>
        <w:tabs>
          <w:tab w:val="num" w:pos="3600"/>
        </w:tabs>
        <w:ind w:left="3600" w:hanging="360"/>
      </w:pPr>
      <w:rPr>
        <w:rFonts w:ascii="Times New Roman" w:hAnsi="Times New Roman" w:cs="Times New Roman" w:hint="default"/>
      </w:rPr>
    </w:lvl>
    <w:lvl w:ilvl="5" w:tplc="9C3417F4">
      <w:start w:val="1"/>
      <w:numFmt w:val="bullet"/>
      <w:lvlText w:val="•"/>
      <w:lvlJc w:val="left"/>
      <w:pPr>
        <w:tabs>
          <w:tab w:val="num" w:pos="4320"/>
        </w:tabs>
        <w:ind w:left="4320" w:hanging="360"/>
      </w:pPr>
      <w:rPr>
        <w:rFonts w:ascii="Times New Roman" w:hAnsi="Times New Roman" w:cs="Times New Roman" w:hint="default"/>
      </w:rPr>
    </w:lvl>
    <w:lvl w:ilvl="6" w:tplc="389AF818">
      <w:start w:val="1"/>
      <w:numFmt w:val="bullet"/>
      <w:lvlText w:val="•"/>
      <w:lvlJc w:val="left"/>
      <w:pPr>
        <w:tabs>
          <w:tab w:val="num" w:pos="5040"/>
        </w:tabs>
        <w:ind w:left="5040" w:hanging="360"/>
      </w:pPr>
      <w:rPr>
        <w:rFonts w:ascii="Times New Roman" w:hAnsi="Times New Roman" w:cs="Times New Roman" w:hint="default"/>
      </w:rPr>
    </w:lvl>
    <w:lvl w:ilvl="7" w:tplc="402E9D30">
      <w:start w:val="1"/>
      <w:numFmt w:val="bullet"/>
      <w:lvlText w:val="•"/>
      <w:lvlJc w:val="left"/>
      <w:pPr>
        <w:tabs>
          <w:tab w:val="num" w:pos="5760"/>
        </w:tabs>
        <w:ind w:left="5760" w:hanging="360"/>
      </w:pPr>
      <w:rPr>
        <w:rFonts w:ascii="Times New Roman" w:hAnsi="Times New Roman" w:cs="Times New Roman" w:hint="default"/>
      </w:rPr>
    </w:lvl>
    <w:lvl w:ilvl="8" w:tplc="A5205C1A">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330A3F2A"/>
    <w:multiLevelType w:val="hybridMultilevel"/>
    <w:tmpl w:val="E904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6633C"/>
    <w:multiLevelType w:val="hybridMultilevel"/>
    <w:tmpl w:val="7188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61CA7"/>
    <w:multiLevelType w:val="hybridMultilevel"/>
    <w:tmpl w:val="E7A2C2A8"/>
    <w:lvl w:ilvl="0" w:tplc="4B9CF81A">
      <w:start w:val="1"/>
      <w:numFmt w:val="bullet"/>
      <w:lvlText w:val="•"/>
      <w:lvlJc w:val="left"/>
      <w:pPr>
        <w:tabs>
          <w:tab w:val="num" w:pos="720"/>
        </w:tabs>
        <w:ind w:left="720" w:hanging="360"/>
      </w:pPr>
      <w:rPr>
        <w:rFonts w:ascii="Times New Roman" w:hAnsi="Times New Roman" w:cs="Times New Roman" w:hint="default"/>
      </w:rPr>
    </w:lvl>
    <w:lvl w:ilvl="1" w:tplc="A9BE8B74">
      <w:start w:val="1"/>
      <w:numFmt w:val="bullet"/>
      <w:lvlText w:val="•"/>
      <w:lvlJc w:val="left"/>
      <w:pPr>
        <w:tabs>
          <w:tab w:val="num" w:pos="1440"/>
        </w:tabs>
        <w:ind w:left="1440" w:hanging="360"/>
      </w:pPr>
      <w:rPr>
        <w:rFonts w:ascii="Times New Roman" w:hAnsi="Times New Roman" w:cs="Times New Roman" w:hint="default"/>
      </w:rPr>
    </w:lvl>
    <w:lvl w:ilvl="2" w:tplc="6B4A81E0">
      <w:start w:val="1"/>
      <w:numFmt w:val="bullet"/>
      <w:lvlText w:val="•"/>
      <w:lvlJc w:val="left"/>
      <w:pPr>
        <w:tabs>
          <w:tab w:val="num" w:pos="2160"/>
        </w:tabs>
        <w:ind w:left="2160" w:hanging="360"/>
      </w:pPr>
      <w:rPr>
        <w:rFonts w:ascii="Times New Roman" w:hAnsi="Times New Roman" w:cs="Times New Roman" w:hint="default"/>
      </w:rPr>
    </w:lvl>
    <w:lvl w:ilvl="3" w:tplc="080E730A">
      <w:start w:val="1"/>
      <w:numFmt w:val="bullet"/>
      <w:lvlText w:val="•"/>
      <w:lvlJc w:val="left"/>
      <w:pPr>
        <w:tabs>
          <w:tab w:val="num" w:pos="2880"/>
        </w:tabs>
        <w:ind w:left="2880" w:hanging="360"/>
      </w:pPr>
      <w:rPr>
        <w:rFonts w:ascii="Times New Roman" w:hAnsi="Times New Roman" w:cs="Times New Roman" w:hint="default"/>
      </w:rPr>
    </w:lvl>
    <w:lvl w:ilvl="4" w:tplc="E4B0C41E">
      <w:start w:val="1"/>
      <w:numFmt w:val="bullet"/>
      <w:lvlText w:val="•"/>
      <w:lvlJc w:val="left"/>
      <w:pPr>
        <w:tabs>
          <w:tab w:val="num" w:pos="3600"/>
        </w:tabs>
        <w:ind w:left="3600" w:hanging="360"/>
      </w:pPr>
      <w:rPr>
        <w:rFonts w:ascii="Times New Roman" w:hAnsi="Times New Roman" w:cs="Times New Roman" w:hint="default"/>
      </w:rPr>
    </w:lvl>
    <w:lvl w:ilvl="5" w:tplc="2B92FA60">
      <w:start w:val="1"/>
      <w:numFmt w:val="bullet"/>
      <w:lvlText w:val="•"/>
      <w:lvlJc w:val="left"/>
      <w:pPr>
        <w:tabs>
          <w:tab w:val="num" w:pos="4320"/>
        </w:tabs>
        <w:ind w:left="4320" w:hanging="360"/>
      </w:pPr>
      <w:rPr>
        <w:rFonts w:ascii="Times New Roman" w:hAnsi="Times New Roman" w:cs="Times New Roman" w:hint="default"/>
      </w:rPr>
    </w:lvl>
    <w:lvl w:ilvl="6" w:tplc="FA90F5C2">
      <w:start w:val="1"/>
      <w:numFmt w:val="bullet"/>
      <w:lvlText w:val="•"/>
      <w:lvlJc w:val="left"/>
      <w:pPr>
        <w:tabs>
          <w:tab w:val="num" w:pos="5040"/>
        </w:tabs>
        <w:ind w:left="5040" w:hanging="360"/>
      </w:pPr>
      <w:rPr>
        <w:rFonts w:ascii="Times New Roman" w:hAnsi="Times New Roman" w:cs="Times New Roman" w:hint="default"/>
      </w:rPr>
    </w:lvl>
    <w:lvl w:ilvl="7" w:tplc="AC2EEFFE">
      <w:start w:val="1"/>
      <w:numFmt w:val="bullet"/>
      <w:lvlText w:val="•"/>
      <w:lvlJc w:val="left"/>
      <w:pPr>
        <w:tabs>
          <w:tab w:val="num" w:pos="5760"/>
        </w:tabs>
        <w:ind w:left="5760" w:hanging="360"/>
      </w:pPr>
      <w:rPr>
        <w:rFonts w:ascii="Times New Roman" w:hAnsi="Times New Roman" w:cs="Times New Roman" w:hint="default"/>
      </w:rPr>
    </w:lvl>
    <w:lvl w:ilvl="8" w:tplc="91D2A1B8">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35B1089A"/>
    <w:multiLevelType w:val="hybridMultilevel"/>
    <w:tmpl w:val="37BC92E8"/>
    <w:lvl w:ilvl="0" w:tplc="4EA44DBE">
      <w:start w:val="1"/>
      <w:numFmt w:val="bullet"/>
      <w:lvlText w:val="•"/>
      <w:lvlJc w:val="left"/>
      <w:pPr>
        <w:tabs>
          <w:tab w:val="num" w:pos="720"/>
        </w:tabs>
        <w:ind w:left="720" w:hanging="360"/>
      </w:pPr>
      <w:rPr>
        <w:rFonts w:ascii="Arial" w:hAnsi="Arial" w:cs="Times New Roman" w:hint="default"/>
      </w:rPr>
    </w:lvl>
    <w:lvl w:ilvl="1" w:tplc="D7628D30">
      <w:start w:val="1"/>
      <w:numFmt w:val="bullet"/>
      <w:lvlText w:val="•"/>
      <w:lvlJc w:val="left"/>
      <w:pPr>
        <w:tabs>
          <w:tab w:val="num" w:pos="1440"/>
        </w:tabs>
        <w:ind w:left="1440" w:hanging="360"/>
      </w:pPr>
      <w:rPr>
        <w:rFonts w:ascii="Arial" w:hAnsi="Arial" w:cs="Times New Roman" w:hint="default"/>
      </w:rPr>
    </w:lvl>
    <w:lvl w:ilvl="2" w:tplc="02E2D244">
      <w:start w:val="1"/>
      <w:numFmt w:val="bullet"/>
      <w:lvlText w:val="•"/>
      <w:lvlJc w:val="left"/>
      <w:pPr>
        <w:tabs>
          <w:tab w:val="num" w:pos="2160"/>
        </w:tabs>
        <w:ind w:left="2160" w:hanging="360"/>
      </w:pPr>
      <w:rPr>
        <w:rFonts w:ascii="Arial" w:hAnsi="Arial" w:cs="Times New Roman" w:hint="default"/>
      </w:rPr>
    </w:lvl>
    <w:lvl w:ilvl="3" w:tplc="32A2E44C">
      <w:start w:val="1"/>
      <w:numFmt w:val="bullet"/>
      <w:lvlText w:val="•"/>
      <w:lvlJc w:val="left"/>
      <w:pPr>
        <w:tabs>
          <w:tab w:val="num" w:pos="2880"/>
        </w:tabs>
        <w:ind w:left="2880" w:hanging="360"/>
      </w:pPr>
      <w:rPr>
        <w:rFonts w:ascii="Arial" w:hAnsi="Arial" w:cs="Times New Roman" w:hint="default"/>
      </w:rPr>
    </w:lvl>
    <w:lvl w:ilvl="4" w:tplc="DBFCCB26">
      <w:start w:val="1"/>
      <w:numFmt w:val="bullet"/>
      <w:lvlText w:val="•"/>
      <w:lvlJc w:val="left"/>
      <w:pPr>
        <w:tabs>
          <w:tab w:val="num" w:pos="3600"/>
        </w:tabs>
        <w:ind w:left="3600" w:hanging="360"/>
      </w:pPr>
      <w:rPr>
        <w:rFonts w:ascii="Arial" w:hAnsi="Arial" w:cs="Times New Roman" w:hint="default"/>
      </w:rPr>
    </w:lvl>
    <w:lvl w:ilvl="5" w:tplc="1F32094C">
      <w:start w:val="1"/>
      <w:numFmt w:val="bullet"/>
      <w:lvlText w:val="•"/>
      <w:lvlJc w:val="left"/>
      <w:pPr>
        <w:tabs>
          <w:tab w:val="num" w:pos="4320"/>
        </w:tabs>
        <w:ind w:left="4320" w:hanging="360"/>
      </w:pPr>
      <w:rPr>
        <w:rFonts w:ascii="Arial" w:hAnsi="Arial" w:cs="Times New Roman" w:hint="default"/>
      </w:rPr>
    </w:lvl>
    <w:lvl w:ilvl="6" w:tplc="09788468">
      <w:start w:val="1"/>
      <w:numFmt w:val="bullet"/>
      <w:lvlText w:val="•"/>
      <w:lvlJc w:val="left"/>
      <w:pPr>
        <w:tabs>
          <w:tab w:val="num" w:pos="5040"/>
        </w:tabs>
        <w:ind w:left="5040" w:hanging="360"/>
      </w:pPr>
      <w:rPr>
        <w:rFonts w:ascii="Arial" w:hAnsi="Arial" w:cs="Times New Roman" w:hint="default"/>
      </w:rPr>
    </w:lvl>
    <w:lvl w:ilvl="7" w:tplc="1A905570">
      <w:start w:val="1"/>
      <w:numFmt w:val="bullet"/>
      <w:lvlText w:val="•"/>
      <w:lvlJc w:val="left"/>
      <w:pPr>
        <w:tabs>
          <w:tab w:val="num" w:pos="5760"/>
        </w:tabs>
        <w:ind w:left="5760" w:hanging="360"/>
      </w:pPr>
      <w:rPr>
        <w:rFonts w:ascii="Arial" w:hAnsi="Arial" w:cs="Times New Roman" w:hint="default"/>
      </w:rPr>
    </w:lvl>
    <w:lvl w:ilvl="8" w:tplc="003072BC">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37DA6542"/>
    <w:multiLevelType w:val="hybridMultilevel"/>
    <w:tmpl w:val="B368359C"/>
    <w:lvl w:ilvl="0" w:tplc="1ABC1D90">
      <w:start w:val="1"/>
      <w:numFmt w:val="bullet"/>
      <w:lvlText w:val="•"/>
      <w:lvlJc w:val="left"/>
      <w:pPr>
        <w:tabs>
          <w:tab w:val="num" w:pos="720"/>
        </w:tabs>
        <w:ind w:left="720" w:hanging="360"/>
      </w:pPr>
      <w:rPr>
        <w:rFonts w:ascii="Times New Roman" w:hAnsi="Times New Roman" w:cs="Times New Roman" w:hint="default"/>
      </w:rPr>
    </w:lvl>
    <w:lvl w:ilvl="1" w:tplc="6D32A0A0">
      <w:start w:val="1"/>
      <w:numFmt w:val="bullet"/>
      <w:lvlText w:val="•"/>
      <w:lvlJc w:val="left"/>
      <w:pPr>
        <w:tabs>
          <w:tab w:val="num" w:pos="1440"/>
        </w:tabs>
        <w:ind w:left="1440" w:hanging="360"/>
      </w:pPr>
      <w:rPr>
        <w:rFonts w:ascii="Times New Roman" w:hAnsi="Times New Roman" w:cs="Times New Roman" w:hint="default"/>
      </w:rPr>
    </w:lvl>
    <w:lvl w:ilvl="2" w:tplc="C94866A8">
      <w:start w:val="1"/>
      <w:numFmt w:val="bullet"/>
      <w:lvlText w:val="•"/>
      <w:lvlJc w:val="left"/>
      <w:pPr>
        <w:tabs>
          <w:tab w:val="num" w:pos="2160"/>
        </w:tabs>
        <w:ind w:left="2160" w:hanging="360"/>
      </w:pPr>
      <w:rPr>
        <w:rFonts w:ascii="Times New Roman" w:hAnsi="Times New Roman" w:cs="Times New Roman" w:hint="default"/>
      </w:rPr>
    </w:lvl>
    <w:lvl w:ilvl="3" w:tplc="97703B06">
      <w:start w:val="1"/>
      <w:numFmt w:val="bullet"/>
      <w:lvlText w:val="•"/>
      <w:lvlJc w:val="left"/>
      <w:pPr>
        <w:tabs>
          <w:tab w:val="num" w:pos="2880"/>
        </w:tabs>
        <w:ind w:left="2880" w:hanging="360"/>
      </w:pPr>
      <w:rPr>
        <w:rFonts w:ascii="Times New Roman" w:hAnsi="Times New Roman" w:cs="Times New Roman" w:hint="default"/>
      </w:rPr>
    </w:lvl>
    <w:lvl w:ilvl="4" w:tplc="D7A450A4">
      <w:start w:val="1"/>
      <w:numFmt w:val="bullet"/>
      <w:lvlText w:val="•"/>
      <w:lvlJc w:val="left"/>
      <w:pPr>
        <w:tabs>
          <w:tab w:val="num" w:pos="3600"/>
        </w:tabs>
        <w:ind w:left="3600" w:hanging="360"/>
      </w:pPr>
      <w:rPr>
        <w:rFonts w:ascii="Times New Roman" w:hAnsi="Times New Roman" w:cs="Times New Roman" w:hint="default"/>
      </w:rPr>
    </w:lvl>
    <w:lvl w:ilvl="5" w:tplc="3446E7C2">
      <w:start w:val="1"/>
      <w:numFmt w:val="bullet"/>
      <w:lvlText w:val="•"/>
      <w:lvlJc w:val="left"/>
      <w:pPr>
        <w:tabs>
          <w:tab w:val="num" w:pos="4320"/>
        </w:tabs>
        <w:ind w:left="4320" w:hanging="360"/>
      </w:pPr>
      <w:rPr>
        <w:rFonts w:ascii="Times New Roman" w:hAnsi="Times New Roman" w:cs="Times New Roman" w:hint="default"/>
      </w:rPr>
    </w:lvl>
    <w:lvl w:ilvl="6" w:tplc="B3684EE2">
      <w:start w:val="1"/>
      <w:numFmt w:val="bullet"/>
      <w:lvlText w:val="•"/>
      <w:lvlJc w:val="left"/>
      <w:pPr>
        <w:tabs>
          <w:tab w:val="num" w:pos="5040"/>
        </w:tabs>
        <w:ind w:left="5040" w:hanging="360"/>
      </w:pPr>
      <w:rPr>
        <w:rFonts w:ascii="Times New Roman" w:hAnsi="Times New Roman" w:cs="Times New Roman" w:hint="default"/>
      </w:rPr>
    </w:lvl>
    <w:lvl w:ilvl="7" w:tplc="84286492">
      <w:start w:val="1"/>
      <w:numFmt w:val="bullet"/>
      <w:lvlText w:val="•"/>
      <w:lvlJc w:val="left"/>
      <w:pPr>
        <w:tabs>
          <w:tab w:val="num" w:pos="5760"/>
        </w:tabs>
        <w:ind w:left="5760" w:hanging="360"/>
      </w:pPr>
      <w:rPr>
        <w:rFonts w:ascii="Times New Roman" w:hAnsi="Times New Roman" w:cs="Times New Roman" w:hint="default"/>
      </w:rPr>
    </w:lvl>
    <w:lvl w:ilvl="8" w:tplc="AEE283F4">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37F270F4"/>
    <w:multiLevelType w:val="hybridMultilevel"/>
    <w:tmpl w:val="26388624"/>
    <w:lvl w:ilvl="0" w:tplc="79120618">
      <w:start w:val="1"/>
      <w:numFmt w:val="bullet"/>
      <w:lvlText w:val="•"/>
      <w:lvlJc w:val="left"/>
      <w:pPr>
        <w:tabs>
          <w:tab w:val="num" w:pos="720"/>
        </w:tabs>
        <w:ind w:left="720" w:hanging="360"/>
      </w:pPr>
      <w:rPr>
        <w:rFonts w:ascii="Arial" w:hAnsi="Arial" w:cs="Times New Roman" w:hint="default"/>
      </w:rPr>
    </w:lvl>
    <w:lvl w:ilvl="1" w:tplc="2160D62A">
      <w:start w:val="1"/>
      <w:numFmt w:val="bullet"/>
      <w:lvlText w:val="•"/>
      <w:lvlJc w:val="left"/>
      <w:pPr>
        <w:tabs>
          <w:tab w:val="num" w:pos="1440"/>
        </w:tabs>
        <w:ind w:left="1440" w:hanging="360"/>
      </w:pPr>
      <w:rPr>
        <w:rFonts w:ascii="Arial" w:hAnsi="Arial" w:cs="Times New Roman" w:hint="default"/>
      </w:rPr>
    </w:lvl>
    <w:lvl w:ilvl="2" w:tplc="94A627A0">
      <w:start w:val="39"/>
      <w:numFmt w:val="bullet"/>
      <w:lvlText w:val="•"/>
      <w:lvlJc w:val="left"/>
      <w:pPr>
        <w:tabs>
          <w:tab w:val="num" w:pos="2160"/>
        </w:tabs>
        <w:ind w:left="2160" w:hanging="360"/>
      </w:pPr>
      <w:rPr>
        <w:rFonts w:ascii="Arial" w:hAnsi="Arial" w:cs="Times New Roman" w:hint="default"/>
      </w:rPr>
    </w:lvl>
    <w:lvl w:ilvl="3" w:tplc="7C9CE5D4">
      <w:start w:val="1"/>
      <w:numFmt w:val="bullet"/>
      <w:lvlText w:val="•"/>
      <w:lvlJc w:val="left"/>
      <w:pPr>
        <w:tabs>
          <w:tab w:val="num" w:pos="2880"/>
        </w:tabs>
        <w:ind w:left="2880" w:hanging="360"/>
      </w:pPr>
      <w:rPr>
        <w:rFonts w:ascii="Arial" w:hAnsi="Arial" w:cs="Times New Roman" w:hint="default"/>
      </w:rPr>
    </w:lvl>
    <w:lvl w:ilvl="4" w:tplc="8FF4EB8A">
      <w:start w:val="1"/>
      <w:numFmt w:val="bullet"/>
      <w:lvlText w:val="•"/>
      <w:lvlJc w:val="left"/>
      <w:pPr>
        <w:tabs>
          <w:tab w:val="num" w:pos="3600"/>
        </w:tabs>
        <w:ind w:left="3600" w:hanging="360"/>
      </w:pPr>
      <w:rPr>
        <w:rFonts w:ascii="Arial" w:hAnsi="Arial" w:cs="Times New Roman" w:hint="default"/>
      </w:rPr>
    </w:lvl>
    <w:lvl w:ilvl="5" w:tplc="9976D468">
      <w:start w:val="1"/>
      <w:numFmt w:val="bullet"/>
      <w:lvlText w:val="•"/>
      <w:lvlJc w:val="left"/>
      <w:pPr>
        <w:tabs>
          <w:tab w:val="num" w:pos="4320"/>
        </w:tabs>
        <w:ind w:left="4320" w:hanging="360"/>
      </w:pPr>
      <w:rPr>
        <w:rFonts w:ascii="Arial" w:hAnsi="Arial" w:cs="Times New Roman" w:hint="default"/>
      </w:rPr>
    </w:lvl>
    <w:lvl w:ilvl="6" w:tplc="3ACC072A">
      <w:start w:val="1"/>
      <w:numFmt w:val="bullet"/>
      <w:lvlText w:val="•"/>
      <w:lvlJc w:val="left"/>
      <w:pPr>
        <w:tabs>
          <w:tab w:val="num" w:pos="5040"/>
        </w:tabs>
        <w:ind w:left="5040" w:hanging="360"/>
      </w:pPr>
      <w:rPr>
        <w:rFonts w:ascii="Arial" w:hAnsi="Arial" w:cs="Times New Roman" w:hint="default"/>
      </w:rPr>
    </w:lvl>
    <w:lvl w:ilvl="7" w:tplc="313C333E">
      <w:start w:val="1"/>
      <w:numFmt w:val="bullet"/>
      <w:lvlText w:val="•"/>
      <w:lvlJc w:val="left"/>
      <w:pPr>
        <w:tabs>
          <w:tab w:val="num" w:pos="5760"/>
        </w:tabs>
        <w:ind w:left="5760" w:hanging="360"/>
      </w:pPr>
      <w:rPr>
        <w:rFonts w:ascii="Arial" w:hAnsi="Arial" w:cs="Times New Roman" w:hint="default"/>
      </w:rPr>
    </w:lvl>
    <w:lvl w:ilvl="8" w:tplc="3A0EBA86">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398B3C6A"/>
    <w:multiLevelType w:val="multilevel"/>
    <w:tmpl w:val="F5C061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3CC059A0"/>
    <w:multiLevelType w:val="hybridMultilevel"/>
    <w:tmpl w:val="24727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233F2"/>
    <w:multiLevelType w:val="hybridMultilevel"/>
    <w:tmpl w:val="F6C0ADC4"/>
    <w:lvl w:ilvl="0" w:tplc="DB388922">
      <w:start w:val="1"/>
      <w:numFmt w:val="bullet"/>
      <w:lvlText w:val="•"/>
      <w:lvlJc w:val="left"/>
      <w:pPr>
        <w:tabs>
          <w:tab w:val="num" w:pos="1080"/>
        </w:tabs>
        <w:ind w:left="1080" w:hanging="360"/>
      </w:pPr>
      <w:rPr>
        <w:rFonts w:ascii="Arial" w:hAnsi="Arial" w:cs="Times New Roman" w:hint="default"/>
      </w:rPr>
    </w:lvl>
    <w:lvl w:ilvl="1" w:tplc="5564746E">
      <w:start w:val="1"/>
      <w:numFmt w:val="bullet"/>
      <w:lvlText w:val="•"/>
      <w:lvlJc w:val="left"/>
      <w:pPr>
        <w:tabs>
          <w:tab w:val="num" w:pos="1800"/>
        </w:tabs>
        <w:ind w:left="1800" w:hanging="360"/>
      </w:pPr>
      <w:rPr>
        <w:rFonts w:ascii="Arial" w:hAnsi="Arial" w:cs="Times New Roman" w:hint="default"/>
      </w:rPr>
    </w:lvl>
    <w:lvl w:ilvl="2" w:tplc="251AB30C">
      <w:start w:val="1"/>
      <w:numFmt w:val="bullet"/>
      <w:lvlText w:val="•"/>
      <w:lvlJc w:val="left"/>
      <w:pPr>
        <w:tabs>
          <w:tab w:val="num" w:pos="2520"/>
        </w:tabs>
        <w:ind w:left="2520" w:hanging="360"/>
      </w:pPr>
      <w:rPr>
        <w:rFonts w:ascii="Arial" w:hAnsi="Arial" w:cs="Times New Roman" w:hint="default"/>
      </w:rPr>
    </w:lvl>
    <w:lvl w:ilvl="3" w:tplc="845E67FE">
      <w:start w:val="1"/>
      <w:numFmt w:val="bullet"/>
      <w:lvlText w:val="•"/>
      <w:lvlJc w:val="left"/>
      <w:pPr>
        <w:tabs>
          <w:tab w:val="num" w:pos="3240"/>
        </w:tabs>
        <w:ind w:left="3240" w:hanging="360"/>
      </w:pPr>
      <w:rPr>
        <w:rFonts w:ascii="Arial" w:hAnsi="Arial" w:cs="Times New Roman" w:hint="default"/>
      </w:rPr>
    </w:lvl>
    <w:lvl w:ilvl="4" w:tplc="F3628238">
      <w:start w:val="1"/>
      <w:numFmt w:val="bullet"/>
      <w:lvlText w:val="•"/>
      <w:lvlJc w:val="left"/>
      <w:pPr>
        <w:tabs>
          <w:tab w:val="num" w:pos="3960"/>
        </w:tabs>
        <w:ind w:left="3960" w:hanging="360"/>
      </w:pPr>
      <w:rPr>
        <w:rFonts w:ascii="Arial" w:hAnsi="Arial" w:cs="Times New Roman" w:hint="default"/>
      </w:rPr>
    </w:lvl>
    <w:lvl w:ilvl="5" w:tplc="2184487C">
      <w:start w:val="1"/>
      <w:numFmt w:val="bullet"/>
      <w:lvlText w:val="•"/>
      <w:lvlJc w:val="left"/>
      <w:pPr>
        <w:tabs>
          <w:tab w:val="num" w:pos="4680"/>
        </w:tabs>
        <w:ind w:left="4680" w:hanging="360"/>
      </w:pPr>
      <w:rPr>
        <w:rFonts w:ascii="Arial" w:hAnsi="Arial" w:cs="Times New Roman" w:hint="default"/>
      </w:rPr>
    </w:lvl>
    <w:lvl w:ilvl="6" w:tplc="3A482920">
      <w:start w:val="1"/>
      <w:numFmt w:val="bullet"/>
      <w:lvlText w:val="•"/>
      <w:lvlJc w:val="left"/>
      <w:pPr>
        <w:tabs>
          <w:tab w:val="num" w:pos="5400"/>
        </w:tabs>
        <w:ind w:left="5400" w:hanging="360"/>
      </w:pPr>
      <w:rPr>
        <w:rFonts w:ascii="Arial" w:hAnsi="Arial" w:cs="Times New Roman" w:hint="default"/>
      </w:rPr>
    </w:lvl>
    <w:lvl w:ilvl="7" w:tplc="197055AA">
      <w:start w:val="1"/>
      <w:numFmt w:val="bullet"/>
      <w:lvlText w:val="•"/>
      <w:lvlJc w:val="left"/>
      <w:pPr>
        <w:tabs>
          <w:tab w:val="num" w:pos="6120"/>
        </w:tabs>
        <w:ind w:left="6120" w:hanging="360"/>
      </w:pPr>
      <w:rPr>
        <w:rFonts w:ascii="Arial" w:hAnsi="Arial" w:cs="Times New Roman" w:hint="default"/>
      </w:rPr>
    </w:lvl>
    <w:lvl w:ilvl="8" w:tplc="EC8E8CBC">
      <w:start w:val="1"/>
      <w:numFmt w:val="bullet"/>
      <w:lvlText w:val="•"/>
      <w:lvlJc w:val="left"/>
      <w:pPr>
        <w:tabs>
          <w:tab w:val="num" w:pos="6840"/>
        </w:tabs>
        <w:ind w:left="6840" w:hanging="360"/>
      </w:pPr>
      <w:rPr>
        <w:rFonts w:ascii="Arial" w:hAnsi="Arial" w:cs="Times New Roman" w:hint="default"/>
      </w:rPr>
    </w:lvl>
  </w:abstractNum>
  <w:abstractNum w:abstractNumId="15" w15:restartNumberingAfterBreak="0">
    <w:nsid w:val="420D26B6"/>
    <w:multiLevelType w:val="hybridMultilevel"/>
    <w:tmpl w:val="9D5C76C6"/>
    <w:lvl w:ilvl="0" w:tplc="FBBE6FC8">
      <w:start w:val="1"/>
      <w:numFmt w:val="bullet"/>
      <w:lvlText w:val="•"/>
      <w:lvlJc w:val="left"/>
      <w:pPr>
        <w:tabs>
          <w:tab w:val="num" w:pos="720"/>
        </w:tabs>
        <w:ind w:left="720" w:hanging="360"/>
      </w:pPr>
      <w:rPr>
        <w:rFonts w:ascii="Arial" w:hAnsi="Arial" w:cs="Times New Roman" w:hint="default"/>
      </w:rPr>
    </w:lvl>
    <w:lvl w:ilvl="1" w:tplc="AC42D56A">
      <w:start w:val="1"/>
      <w:numFmt w:val="bullet"/>
      <w:lvlText w:val="•"/>
      <w:lvlJc w:val="left"/>
      <w:pPr>
        <w:tabs>
          <w:tab w:val="num" w:pos="1440"/>
        </w:tabs>
        <w:ind w:left="1440" w:hanging="360"/>
      </w:pPr>
      <w:rPr>
        <w:rFonts w:ascii="Arial" w:hAnsi="Arial" w:cs="Times New Roman" w:hint="default"/>
      </w:rPr>
    </w:lvl>
    <w:lvl w:ilvl="2" w:tplc="DB4EBA2E">
      <w:start w:val="1"/>
      <w:numFmt w:val="bullet"/>
      <w:lvlText w:val="•"/>
      <w:lvlJc w:val="left"/>
      <w:pPr>
        <w:tabs>
          <w:tab w:val="num" w:pos="2160"/>
        </w:tabs>
        <w:ind w:left="2160" w:hanging="360"/>
      </w:pPr>
      <w:rPr>
        <w:rFonts w:ascii="Arial" w:hAnsi="Arial" w:cs="Times New Roman" w:hint="default"/>
      </w:rPr>
    </w:lvl>
    <w:lvl w:ilvl="3" w:tplc="E5F69E2E">
      <w:start w:val="1"/>
      <w:numFmt w:val="bullet"/>
      <w:lvlText w:val="•"/>
      <w:lvlJc w:val="left"/>
      <w:pPr>
        <w:tabs>
          <w:tab w:val="num" w:pos="2880"/>
        </w:tabs>
        <w:ind w:left="2880" w:hanging="360"/>
      </w:pPr>
      <w:rPr>
        <w:rFonts w:ascii="Arial" w:hAnsi="Arial" w:cs="Times New Roman" w:hint="default"/>
      </w:rPr>
    </w:lvl>
    <w:lvl w:ilvl="4" w:tplc="C8D88A58">
      <w:start w:val="1"/>
      <w:numFmt w:val="bullet"/>
      <w:lvlText w:val="•"/>
      <w:lvlJc w:val="left"/>
      <w:pPr>
        <w:tabs>
          <w:tab w:val="num" w:pos="3600"/>
        </w:tabs>
        <w:ind w:left="3600" w:hanging="360"/>
      </w:pPr>
      <w:rPr>
        <w:rFonts w:ascii="Arial" w:hAnsi="Arial" w:cs="Times New Roman" w:hint="default"/>
      </w:rPr>
    </w:lvl>
    <w:lvl w:ilvl="5" w:tplc="BCBAC316">
      <w:start w:val="1"/>
      <w:numFmt w:val="bullet"/>
      <w:lvlText w:val="•"/>
      <w:lvlJc w:val="left"/>
      <w:pPr>
        <w:tabs>
          <w:tab w:val="num" w:pos="4320"/>
        </w:tabs>
        <w:ind w:left="4320" w:hanging="360"/>
      </w:pPr>
      <w:rPr>
        <w:rFonts w:ascii="Arial" w:hAnsi="Arial" w:cs="Times New Roman" w:hint="default"/>
      </w:rPr>
    </w:lvl>
    <w:lvl w:ilvl="6" w:tplc="C952FA14">
      <w:start w:val="1"/>
      <w:numFmt w:val="bullet"/>
      <w:lvlText w:val="•"/>
      <w:lvlJc w:val="left"/>
      <w:pPr>
        <w:tabs>
          <w:tab w:val="num" w:pos="5040"/>
        </w:tabs>
        <w:ind w:left="5040" w:hanging="360"/>
      </w:pPr>
      <w:rPr>
        <w:rFonts w:ascii="Arial" w:hAnsi="Arial" w:cs="Times New Roman" w:hint="default"/>
      </w:rPr>
    </w:lvl>
    <w:lvl w:ilvl="7" w:tplc="5838B7FA">
      <w:start w:val="1"/>
      <w:numFmt w:val="bullet"/>
      <w:lvlText w:val="•"/>
      <w:lvlJc w:val="left"/>
      <w:pPr>
        <w:tabs>
          <w:tab w:val="num" w:pos="5760"/>
        </w:tabs>
        <w:ind w:left="5760" w:hanging="360"/>
      </w:pPr>
      <w:rPr>
        <w:rFonts w:ascii="Arial" w:hAnsi="Arial" w:cs="Times New Roman" w:hint="default"/>
      </w:rPr>
    </w:lvl>
    <w:lvl w:ilvl="8" w:tplc="8376D20C">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44DE4A0E"/>
    <w:multiLevelType w:val="hybridMultilevel"/>
    <w:tmpl w:val="98F450B0"/>
    <w:lvl w:ilvl="0" w:tplc="DBA0244C">
      <w:start w:val="1"/>
      <w:numFmt w:val="bullet"/>
      <w:lvlText w:val="•"/>
      <w:lvlJc w:val="left"/>
      <w:pPr>
        <w:tabs>
          <w:tab w:val="num" w:pos="720"/>
        </w:tabs>
        <w:ind w:left="720" w:hanging="360"/>
      </w:pPr>
      <w:rPr>
        <w:rFonts w:ascii="Times New Roman" w:hAnsi="Times New Roman" w:cs="Times New Roman" w:hint="default"/>
      </w:rPr>
    </w:lvl>
    <w:lvl w:ilvl="1" w:tplc="E6447C30">
      <w:start w:val="1"/>
      <w:numFmt w:val="bullet"/>
      <w:lvlText w:val="•"/>
      <w:lvlJc w:val="left"/>
      <w:pPr>
        <w:tabs>
          <w:tab w:val="num" w:pos="1440"/>
        </w:tabs>
        <w:ind w:left="1440" w:hanging="360"/>
      </w:pPr>
      <w:rPr>
        <w:rFonts w:ascii="Times New Roman" w:hAnsi="Times New Roman" w:cs="Times New Roman" w:hint="default"/>
      </w:rPr>
    </w:lvl>
    <w:lvl w:ilvl="2" w:tplc="A09619A4">
      <w:start w:val="1"/>
      <w:numFmt w:val="bullet"/>
      <w:lvlText w:val="•"/>
      <w:lvlJc w:val="left"/>
      <w:pPr>
        <w:tabs>
          <w:tab w:val="num" w:pos="2160"/>
        </w:tabs>
        <w:ind w:left="2160" w:hanging="360"/>
      </w:pPr>
      <w:rPr>
        <w:rFonts w:ascii="Times New Roman" w:hAnsi="Times New Roman" w:cs="Times New Roman" w:hint="default"/>
      </w:rPr>
    </w:lvl>
    <w:lvl w:ilvl="3" w:tplc="223CC0AC">
      <w:start w:val="1"/>
      <w:numFmt w:val="bullet"/>
      <w:lvlText w:val="•"/>
      <w:lvlJc w:val="left"/>
      <w:pPr>
        <w:tabs>
          <w:tab w:val="num" w:pos="2880"/>
        </w:tabs>
        <w:ind w:left="2880" w:hanging="360"/>
      </w:pPr>
      <w:rPr>
        <w:rFonts w:ascii="Times New Roman" w:hAnsi="Times New Roman" w:cs="Times New Roman" w:hint="default"/>
      </w:rPr>
    </w:lvl>
    <w:lvl w:ilvl="4" w:tplc="32A8E09C">
      <w:start w:val="1"/>
      <w:numFmt w:val="bullet"/>
      <w:lvlText w:val="•"/>
      <w:lvlJc w:val="left"/>
      <w:pPr>
        <w:tabs>
          <w:tab w:val="num" w:pos="3600"/>
        </w:tabs>
        <w:ind w:left="3600" w:hanging="360"/>
      </w:pPr>
      <w:rPr>
        <w:rFonts w:ascii="Times New Roman" w:hAnsi="Times New Roman" w:cs="Times New Roman" w:hint="default"/>
      </w:rPr>
    </w:lvl>
    <w:lvl w:ilvl="5" w:tplc="58067740">
      <w:start w:val="1"/>
      <w:numFmt w:val="bullet"/>
      <w:lvlText w:val="•"/>
      <w:lvlJc w:val="left"/>
      <w:pPr>
        <w:tabs>
          <w:tab w:val="num" w:pos="4320"/>
        </w:tabs>
        <w:ind w:left="4320" w:hanging="360"/>
      </w:pPr>
      <w:rPr>
        <w:rFonts w:ascii="Times New Roman" w:hAnsi="Times New Roman" w:cs="Times New Roman" w:hint="default"/>
      </w:rPr>
    </w:lvl>
    <w:lvl w:ilvl="6" w:tplc="775C83F0">
      <w:start w:val="1"/>
      <w:numFmt w:val="bullet"/>
      <w:lvlText w:val="•"/>
      <w:lvlJc w:val="left"/>
      <w:pPr>
        <w:tabs>
          <w:tab w:val="num" w:pos="5040"/>
        </w:tabs>
        <w:ind w:left="5040" w:hanging="360"/>
      </w:pPr>
      <w:rPr>
        <w:rFonts w:ascii="Times New Roman" w:hAnsi="Times New Roman" w:cs="Times New Roman" w:hint="default"/>
      </w:rPr>
    </w:lvl>
    <w:lvl w:ilvl="7" w:tplc="F79840EC">
      <w:start w:val="1"/>
      <w:numFmt w:val="bullet"/>
      <w:lvlText w:val="•"/>
      <w:lvlJc w:val="left"/>
      <w:pPr>
        <w:tabs>
          <w:tab w:val="num" w:pos="5760"/>
        </w:tabs>
        <w:ind w:left="5760" w:hanging="360"/>
      </w:pPr>
      <w:rPr>
        <w:rFonts w:ascii="Times New Roman" w:hAnsi="Times New Roman" w:cs="Times New Roman" w:hint="default"/>
      </w:rPr>
    </w:lvl>
    <w:lvl w:ilvl="8" w:tplc="24AA11D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46D46F56"/>
    <w:multiLevelType w:val="hybridMultilevel"/>
    <w:tmpl w:val="187EF8C8"/>
    <w:lvl w:ilvl="0" w:tplc="DE00476E">
      <w:start w:val="1"/>
      <w:numFmt w:val="bullet"/>
      <w:lvlText w:val="•"/>
      <w:lvlJc w:val="left"/>
      <w:pPr>
        <w:tabs>
          <w:tab w:val="num" w:pos="720"/>
        </w:tabs>
        <w:ind w:left="720" w:hanging="360"/>
      </w:pPr>
      <w:rPr>
        <w:rFonts w:ascii="Times New Roman" w:hAnsi="Times New Roman" w:cs="Times New Roman" w:hint="default"/>
      </w:rPr>
    </w:lvl>
    <w:lvl w:ilvl="1" w:tplc="B8F2C854">
      <w:start w:val="1"/>
      <w:numFmt w:val="bullet"/>
      <w:lvlText w:val="•"/>
      <w:lvlJc w:val="left"/>
      <w:pPr>
        <w:tabs>
          <w:tab w:val="num" w:pos="1440"/>
        </w:tabs>
        <w:ind w:left="1440" w:hanging="360"/>
      </w:pPr>
      <w:rPr>
        <w:rFonts w:ascii="Times New Roman" w:hAnsi="Times New Roman" w:cs="Times New Roman" w:hint="default"/>
      </w:rPr>
    </w:lvl>
    <w:lvl w:ilvl="2" w:tplc="F6D02626">
      <w:start w:val="1"/>
      <w:numFmt w:val="bullet"/>
      <w:lvlText w:val="•"/>
      <w:lvlJc w:val="left"/>
      <w:pPr>
        <w:tabs>
          <w:tab w:val="num" w:pos="2160"/>
        </w:tabs>
        <w:ind w:left="2160" w:hanging="360"/>
      </w:pPr>
      <w:rPr>
        <w:rFonts w:ascii="Times New Roman" w:hAnsi="Times New Roman" w:cs="Times New Roman" w:hint="default"/>
      </w:rPr>
    </w:lvl>
    <w:lvl w:ilvl="3" w:tplc="F6C213B2">
      <w:start w:val="1"/>
      <w:numFmt w:val="bullet"/>
      <w:lvlText w:val="•"/>
      <w:lvlJc w:val="left"/>
      <w:pPr>
        <w:tabs>
          <w:tab w:val="num" w:pos="2880"/>
        </w:tabs>
        <w:ind w:left="2880" w:hanging="360"/>
      </w:pPr>
      <w:rPr>
        <w:rFonts w:ascii="Times New Roman" w:hAnsi="Times New Roman" w:cs="Times New Roman" w:hint="default"/>
      </w:rPr>
    </w:lvl>
    <w:lvl w:ilvl="4" w:tplc="FD3EBE4C">
      <w:start w:val="1"/>
      <w:numFmt w:val="bullet"/>
      <w:lvlText w:val="•"/>
      <w:lvlJc w:val="left"/>
      <w:pPr>
        <w:tabs>
          <w:tab w:val="num" w:pos="3600"/>
        </w:tabs>
        <w:ind w:left="3600" w:hanging="360"/>
      </w:pPr>
      <w:rPr>
        <w:rFonts w:ascii="Times New Roman" w:hAnsi="Times New Roman" w:cs="Times New Roman" w:hint="default"/>
      </w:rPr>
    </w:lvl>
    <w:lvl w:ilvl="5" w:tplc="1C5EA60A">
      <w:start w:val="1"/>
      <w:numFmt w:val="bullet"/>
      <w:lvlText w:val="•"/>
      <w:lvlJc w:val="left"/>
      <w:pPr>
        <w:tabs>
          <w:tab w:val="num" w:pos="4320"/>
        </w:tabs>
        <w:ind w:left="4320" w:hanging="360"/>
      </w:pPr>
      <w:rPr>
        <w:rFonts w:ascii="Times New Roman" w:hAnsi="Times New Roman" w:cs="Times New Roman" w:hint="default"/>
      </w:rPr>
    </w:lvl>
    <w:lvl w:ilvl="6" w:tplc="7E96E330">
      <w:start w:val="1"/>
      <w:numFmt w:val="bullet"/>
      <w:lvlText w:val="•"/>
      <w:lvlJc w:val="left"/>
      <w:pPr>
        <w:tabs>
          <w:tab w:val="num" w:pos="5040"/>
        </w:tabs>
        <w:ind w:left="5040" w:hanging="360"/>
      </w:pPr>
      <w:rPr>
        <w:rFonts w:ascii="Times New Roman" w:hAnsi="Times New Roman" w:cs="Times New Roman" w:hint="default"/>
      </w:rPr>
    </w:lvl>
    <w:lvl w:ilvl="7" w:tplc="5CA0DADE">
      <w:start w:val="1"/>
      <w:numFmt w:val="bullet"/>
      <w:lvlText w:val="•"/>
      <w:lvlJc w:val="left"/>
      <w:pPr>
        <w:tabs>
          <w:tab w:val="num" w:pos="5760"/>
        </w:tabs>
        <w:ind w:left="5760" w:hanging="360"/>
      </w:pPr>
      <w:rPr>
        <w:rFonts w:ascii="Times New Roman" w:hAnsi="Times New Roman" w:cs="Times New Roman" w:hint="default"/>
      </w:rPr>
    </w:lvl>
    <w:lvl w:ilvl="8" w:tplc="EF260E6E">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4B9E3908"/>
    <w:multiLevelType w:val="hybridMultilevel"/>
    <w:tmpl w:val="5942999C"/>
    <w:lvl w:ilvl="0" w:tplc="6464B7F6">
      <w:start w:val="1"/>
      <w:numFmt w:val="bullet"/>
      <w:lvlText w:val="•"/>
      <w:lvlJc w:val="left"/>
      <w:pPr>
        <w:tabs>
          <w:tab w:val="num" w:pos="720"/>
        </w:tabs>
        <w:ind w:left="720" w:hanging="360"/>
      </w:pPr>
      <w:rPr>
        <w:rFonts w:ascii="Arial" w:hAnsi="Arial" w:cs="Times New Roman" w:hint="default"/>
      </w:rPr>
    </w:lvl>
    <w:lvl w:ilvl="1" w:tplc="D826D482">
      <w:start w:val="1"/>
      <w:numFmt w:val="bullet"/>
      <w:lvlText w:val="•"/>
      <w:lvlJc w:val="left"/>
      <w:pPr>
        <w:tabs>
          <w:tab w:val="num" w:pos="1440"/>
        </w:tabs>
        <w:ind w:left="1440" w:hanging="360"/>
      </w:pPr>
      <w:rPr>
        <w:rFonts w:ascii="Arial" w:hAnsi="Arial" w:cs="Times New Roman" w:hint="default"/>
      </w:rPr>
    </w:lvl>
    <w:lvl w:ilvl="2" w:tplc="3238E6E0">
      <w:start w:val="1"/>
      <w:numFmt w:val="bullet"/>
      <w:lvlText w:val="•"/>
      <w:lvlJc w:val="left"/>
      <w:pPr>
        <w:tabs>
          <w:tab w:val="num" w:pos="2160"/>
        </w:tabs>
        <w:ind w:left="2160" w:hanging="360"/>
      </w:pPr>
      <w:rPr>
        <w:rFonts w:ascii="Arial" w:hAnsi="Arial" w:cs="Times New Roman" w:hint="default"/>
      </w:rPr>
    </w:lvl>
    <w:lvl w:ilvl="3" w:tplc="A81CB6AA">
      <w:start w:val="1"/>
      <w:numFmt w:val="bullet"/>
      <w:lvlText w:val="•"/>
      <w:lvlJc w:val="left"/>
      <w:pPr>
        <w:tabs>
          <w:tab w:val="num" w:pos="2880"/>
        </w:tabs>
        <w:ind w:left="2880" w:hanging="360"/>
      </w:pPr>
      <w:rPr>
        <w:rFonts w:ascii="Arial" w:hAnsi="Arial" w:cs="Times New Roman" w:hint="default"/>
      </w:rPr>
    </w:lvl>
    <w:lvl w:ilvl="4" w:tplc="14FC8DD0">
      <w:start w:val="1"/>
      <w:numFmt w:val="bullet"/>
      <w:lvlText w:val="•"/>
      <w:lvlJc w:val="left"/>
      <w:pPr>
        <w:tabs>
          <w:tab w:val="num" w:pos="3600"/>
        </w:tabs>
        <w:ind w:left="3600" w:hanging="360"/>
      </w:pPr>
      <w:rPr>
        <w:rFonts w:ascii="Arial" w:hAnsi="Arial" w:cs="Times New Roman" w:hint="default"/>
      </w:rPr>
    </w:lvl>
    <w:lvl w:ilvl="5" w:tplc="F87E8182">
      <w:start w:val="1"/>
      <w:numFmt w:val="bullet"/>
      <w:lvlText w:val="•"/>
      <w:lvlJc w:val="left"/>
      <w:pPr>
        <w:tabs>
          <w:tab w:val="num" w:pos="4320"/>
        </w:tabs>
        <w:ind w:left="4320" w:hanging="360"/>
      </w:pPr>
      <w:rPr>
        <w:rFonts w:ascii="Arial" w:hAnsi="Arial" w:cs="Times New Roman" w:hint="default"/>
      </w:rPr>
    </w:lvl>
    <w:lvl w:ilvl="6" w:tplc="EA346C30">
      <w:start w:val="1"/>
      <w:numFmt w:val="bullet"/>
      <w:lvlText w:val="•"/>
      <w:lvlJc w:val="left"/>
      <w:pPr>
        <w:tabs>
          <w:tab w:val="num" w:pos="5040"/>
        </w:tabs>
        <w:ind w:left="5040" w:hanging="360"/>
      </w:pPr>
      <w:rPr>
        <w:rFonts w:ascii="Arial" w:hAnsi="Arial" w:cs="Times New Roman" w:hint="default"/>
      </w:rPr>
    </w:lvl>
    <w:lvl w:ilvl="7" w:tplc="E040A7B8">
      <w:start w:val="1"/>
      <w:numFmt w:val="bullet"/>
      <w:lvlText w:val="•"/>
      <w:lvlJc w:val="left"/>
      <w:pPr>
        <w:tabs>
          <w:tab w:val="num" w:pos="5760"/>
        </w:tabs>
        <w:ind w:left="5760" w:hanging="360"/>
      </w:pPr>
      <w:rPr>
        <w:rFonts w:ascii="Arial" w:hAnsi="Arial" w:cs="Times New Roman" w:hint="default"/>
      </w:rPr>
    </w:lvl>
    <w:lvl w:ilvl="8" w:tplc="CC3468D0">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4C01150B"/>
    <w:multiLevelType w:val="hybridMultilevel"/>
    <w:tmpl w:val="13A87DD0"/>
    <w:lvl w:ilvl="0" w:tplc="2D8CAAE6">
      <w:start w:val="1"/>
      <w:numFmt w:val="bullet"/>
      <w:lvlText w:val="•"/>
      <w:lvlJc w:val="left"/>
      <w:pPr>
        <w:tabs>
          <w:tab w:val="num" w:pos="720"/>
        </w:tabs>
        <w:ind w:left="720" w:hanging="360"/>
      </w:pPr>
      <w:rPr>
        <w:rFonts w:ascii="Arial" w:hAnsi="Arial" w:cs="Times New Roman" w:hint="default"/>
      </w:rPr>
    </w:lvl>
    <w:lvl w:ilvl="1" w:tplc="C20E263E">
      <w:start w:val="39"/>
      <w:numFmt w:val="bullet"/>
      <w:lvlText w:val="•"/>
      <w:lvlJc w:val="left"/>
      <w:pPr>
        <w:tabs>
          <w:tab w:val="num" w:pos="1440"/>
        </w:tabs>
        <w:ind w:left="1440" w:hanging="360"/>
      </w:pPr>
      <w:rPr>
        <w:rFonts w:ascii="Arial" w:hAnsi="Arial" w:cs="Times New Roman" w:hint="default"/>
      </w:rPr>
    </w:lvl>
    <w:lvl w:ilvl="2" w:tplc="675222AA">
      <w:start w:val="1"/>
      <w:numFmt w:val="bullet"/>
      <w:lvlText w:val="•"/>
      <w:lvlJc w:val="left"/>
      <w:pPr>
        <w:tabs>
          <w:tab w:val="num" w:pos="2160"/>
        </w:tabs>
        <w:ind w:left="2160" w:hanging="360"/>
      </w:pPr>
      <w:rPr>
        <w:rFonts w:ascii="Arial" w:hAnsi="Arial" w:cs="Times New Roman" w:hint="default"/>
      </w:rPr>
    </w:lvl>
    <w:lvl w:ilvl="3" w:tplc="5F2A2F92">
      <w:start w:val="1"/>
      <w:numFmt w:val="bullet"/>
      <w:lvlText w:val="•"/>
      <w:lvlJc w:val="left"/>
      <w:pPr>
        <w:tabs>
          <w:tab w:val="num" w:pos="2880"/>
        </w:tabs>
        <w:ind w:left="2880" w:hanging="360"/>
      </w:pPr>
      <w:rPr>
        <w:rFonts w:ascii="Arial" w:hAnsi="Arial" w:cs="Times New Roman" w:hint="default"/>
      </w:rPr>
    </w:lvl>
    <w:lvl w:ilvl="4" w:tplc="6D1A0AF6">
      <w:start w:val="1"/>
      <w:numFmt w:val="bullet"/>
      <w:lvlText w:val="•"/>
      <w:lvlJc w:val="left"/>
      <w:pPr>
        <w:tabs>
          <w:tab w:val="num" w:pos="3600"/>
        </w:tabs>
        <w:ind w:left="3600" w:hanging="360"/>
      </w:pPr>
      <w:rPr>
        <w:rFonts w:ascii="Arial" w:hAnsi="Arial" w:cs="Times New Roman" w:hint="default"/>
      </w:rPr>
    </w:lvl>
    <w:lvl w:ilvl="5" w:tplc="CB90E038">
      <w:start w:val="1"/>
      <w:numFmt w:val="bullet"/>
      <w:lvlText w:val="•"/>
      <w:lvlJc w:val="left"/>
      <w:pPr>
        <w:tabs>
          <w:tab w:val="num" w:pos="4320"/>
        </w:tabs>
        <w:ind w:left="4320" w:hanging="360"/>
      </w:pPr>
      <w:rPr>
        <w:rFonts w:ascii="Arial" w:hAnsi="Arial" w:cs="Times New Roman" w:hint="default"/>
      </w:rPr>
    </w:lvl>
    <w:lvl w:ilvl="6" w:tplc="6768670A">
      <w:start w:val="1"/>
      <w:numFmt w:val="bullet"/>
      <w:lvlText w:val="•"/>
      <w:lvlJc w:val="left"/>
      <w:pPr>
        <w:tabs>
          <w:tab w:val="num" w:pos="5040"/>
        </w:tabs>
        <w:ind w:left="5040" w:hanging="360"/>
      </w:pPr>
      <w:rPr>
        <w:rFonts w:ascii="Arial" w:hAnsi="Arial" w:cs="Times New Roman" w:hint="default"/>
      </w:rPr>
    </w:lvl>
    <w:lvl w:ilvl="7" w:tplc="5650B416">
      <w:start w:val="1"/>
      <w:numFmt w:val="bullet"/>
      <w:lvlText w:val="•"/>
      <w:lvlJc w:val="left"/>
      <w:pPr>
        <w:tabs>
          <w:tab w:val="num" w:pos="5760"/>
        </w:tabs>
        <w:ind w:left="5760" w:hanging="360"/>
      </w:pPr>
      <w:rPr>
        <w:rFonts w:ascii="Arial" w:hAnsi="Arial" w:cs="Times New Roman" w:hint="default"/>
      </w:rPr>
    </w:lvl>
    <w:lvl w:ilvl="8" w:tplc="4E28BC30">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595C706E"/>
    <w:multiLevelType w:val="hybridMultilevel"/>
    <w:tmpl w:val="088E7EE0"/>
    <w:lvl w:ilvl="0" w:tplc="C034032E">
      <w:start w:val="1"/>
      <w:numFmt w:val="bullet"/>
      <w:lvlText w:val="•"/>
      <w:lvlJc w:val="left"/>
      <w:pPr>
        <w:tabs>
          <w:tab w:val="num" w:pos="720"/>
        </w:tabs>
        <w:ind w:left="720" w:hanging="360"/>
      </w:pPr>
      <w:rPr>
        <w:rFonts w:ascii="Times New Roman" w:hAnsi="Times New Roman" w:cs="Times New Roman" w:hint="default"/>
      </w:rPr>
    </w:lvl>
    <w:lvl w:ilvl="1" w:tplc="73E23AA6">
      <w:start w:val="1"/>
      <w:numFmt w:val="bullet"/>
      <w:lvlText w:val="•"/>
      <w:lvlJc w:val="left"/>
      <w:pPr>
        <w:tabs>
          <w:tab w:val="num" w:pos="1440"/>
        </w:tabs>
        <w:ind w:left="1440" w:hanging="360"/>
      </w:pPr>
      <w:rPr>
        <w:rFonts w:ascii="Times New Roman" w:hAnsi="Times New Roman" w:cs="Times New Roman" w:hint="default"/>
      </w:rPr>
    </w:lvl>
    <w:lvl w:ilvl="2" w:tplc="7CAAF77E">
      <w:start w:val="1"/>
      <w:numFmt w:val="bullet"/>
      <w:lvlText w:val="•"/>
      <w:lvlJc w:val="left"/>
      <w:pPr>
        <w:tabs>
          <w:tab w:val="num" w:pos="2160"/>
        </w:tabs>
        <w:ind w:left="2160" w:hanging="360"/>
      </w:pPr>
      <w:rPr>
        <w:rFonts w:ascii="Times New Roman" w:hAnsi="Times New Roman" w:cs="Times New Roman" w:hint="default"/>
      </w:rPr>
    </w:lvl>
    <w:lvl w:ilvl="3" w:tplc="3F305FF2">
      <w:start w:val="1"/>
      <w:numFmt w:val="bullet"/>
      <w:lvlText w:val="•"/>
      <w:lvlJc w:val="left"/>
      <w:pPr>
        <w:tabs>
          <w:tab w:val="num" w:pos="2880"/>
        </w:tabs>
        <w:ind w:left="2880" w:hanging="360"/>
      </w:pPr>
      <w:rPr>
        <w:rFonts w:ascii="Times New Roman" w:hAnsi="Times New Roman" w:cs="Times New Roman" w:hint="default"/>
      </w:rPr>
    </w:lvl>
    <w:lvl w:ilvl="4" w:tplc="31608918">
      <w:start w:val="1"/>
      <w:numFmt w:val="bullet"/>
      <w:lvlText w:val="•"/>
      <w:lvlJc w:val="left"/>
      <w:pPr>
        <w:tabs>
          <w:tab w:val="num" w:pos="3600"/>
        </w:tabs>
        <w:ind w:left="3600" w:hanging="360"/>
      </w:pPr>
      <w:rPr>
        <w:rFonts w:ascii="Times New Roman" w:hAnsi="Times New Roman" w:cs="Times New Roman" w:hint="default"/>
      </w:rPr>
    </w:lvl>
    <w:lvl w:ilvl="5" w:tplc="E6749206">
      <w:start w:val="1"/>
      <w:numFmt w:val="bullet"/>
      <w:lvlText w:val="•"/>
      <w:lvlJc w:val="left"/>
      <w:pPr>
        <w:tabs>
          <w:tab w:val="num" w:pos="4320"/>
        </w:tabs>
        <w:ind w:left="4320" w:hanging="360"/>
      </w:pPr>
      <w:rPr>
        <w:rFonts w:ascii="Times New Roman" w:hAnsi="Times New Roman" w:cs="Times New Roman" w:hint="default"/>
      </w:rPr>
    </w:lvl>
    <w:lvl w:ilvl="6" w:tplc="6FFC8FAC">
      <w:start w:val="1"/>
      <w:numFmt w:val="bullet"/>
      <w:lvlText w:val="•"/>
      <w:lvlJc w:val="left"/>
      <w:pPr>
        <w:tabs>
          <w:tab w:val="num" w:pos="5040"/>
        </w:tabs>
        <w:ind w:left="5040" w:hanging="360"/>
      </w:pPr>
      <w:rPr>
        <w:rFonts w:ascii="Times New Roman" w:hAnsi="Times New Roman" w:cs="Times New Roman" w:hint="default"/>
      </w:rPr>
    </w:lvl>
    <w:lvl w:ilvl="7" w:tplc="547C9484">
      <w:start w:val="1"/>
      <w:numFmt w:val="bullet"/>
      <w:lvlText w:val="•"/>
      <w:lvlJc w:val="left"/>
      <w:pPr>
        <w:tabs>
          <w:tab w:val="num" w:pos="5760"/>
        </w:tabs>
        <w:ind w:left="5760" w:hanging="360"/>
      </w:pPr>
      <w:rPr>
        <w:rFonts w:ascii="Times New Roman" w:hAnsi="Times New Roman" w:cs="Times New Roman" w:hint="default"/>
      </w:rPr>
    </w:lvl>
    <w:lvl w:ilvl="8" w:tplc="012EADEC">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6789511C"/>
    <w:multiLevelType w:val="hybridMultilevel"/>
    <w:tmpl w:val="C5A8733C"/>
    <w:lvl w:ilvl="0" w:tplc="B6FA23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4152BE"/>
    <w:multiLevelType w:val="hybridMultilevel"/>
    <w:tmpl w:val="FC6E8F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1B334E"/>
    <w:multiLevelType w:val="hybridMultilevel"/>
    <w:tmpl w:val="FAECDD2E"/>
    <w:lvl w:ilvl="0" w:tplc="A726D96A">
      <w:start w:val="1"/>
      <w:numFmt w:val="bullet"/>
      <w:lvlText w:val="•"/>
      <w:lvlJc w:val="left"/>
      <w:pPr>
        <w:tabs>
          <w:tab w:val="num" w:pos="720"/>
        </w:tabs>
        <w:ind w:left="720" w:hanging="360"/>
      </w:pPr>
      <w:rPr>
        <w:rFonts w:ascii="Times New Roman" w:hAnsi="Times New Roman" w:cs="Times New Roman" w:hint="default"/>
      </w:rPr>
    </w:lvl>
    <w:lvl w:ilvl="1" w:tplc="6DFA9BA4">
      <w:start w:val="1"/>
      <w:numFmt w:val="bullet"/>
      <w:lvlText w:val="•"/>
      <w:lvlJc w:val="left"/>
      <w:pPr>
        <w:tabs>
          <w:tab w:val="num" w:pos="1440"/>
        </w:tabs>
        <w:ind w:left="1440" w:hanging="360"/>
      </w:pPr>
      <w:rPr>
        <w:rFonts w:ascii="Times New Roman" w:hAnsi="Times New Roman" w:cs="Times New Roman" w:hint="default"/>
      </w:rPr>
    </w:lvl>
    <w:lvl w:ilvl="2" w:tplc="63F087F4">
      <w:start w:val="1"/>
      <w:numFmt w:val="bullet"/>
      <w:lvlText w:val="•"/>
      <w:lvlJc w:val="left"/>
      <w:pPr>
        <w:tabs>
          <w:tab w:val="num" w:pos="2160"/>
        </w:tabs>
        <w:ind w:left="2160" w:hanging="360"/>
      </w:pPr>
      <w:rPr>
        <w:rFonts w:ascii="Times New Roman" w:hAnsi="Times New Roman" w:cs="Times New Roman" w:hint="default"/>
      </w:rPr>
    </w:lvl>
    <w:lvl w:ilvl="3" w:tplc="43821DEA">
      <w:start w:val="1"/>
      <w:numFmt w:val="bullet"/>
      <w:lvlText w:val="•"/>
      <w:lvlJc w:val="left"/>
      <w:pPr>
        <w:tabs>
          <w:tab w:val="num" w:pos="2880"/>
        </w:tabs>
        <w:ind w:left="2880" w:hanging="360"/>
      </w:pPr>
      <w:rPr>
        <w:rFonts w:ascii="Times New Roman" w:hAnsi="Times New Roman" w:cs="Times New Roman" w:hint="default"/>
      </w:rPr>
    </w:lvl>
    <w:lvl w:ilvl="4" w:tplc="FAF2A9EC">
      <w:start w:val="1"/>
      <w:numFmt w:val="bullet"/>
      <w:lvlText w:val="•"/>
      <w:lvlJc w:val="left"/>
      <w:pPr>
        <w:tabs>
          <w:tab w:val="num" w:pos="3600"/>
        </w:tabs>
        <w:ind w:left="3600" w:hanging="360"/>
      </w:pPr>
      <w:rPr>
        <w:rFonts w:ascii="Times New Roman" w:hAnsi="Times New Roman" w:cs="Times New Roman" w:hint="default"/>
      </w:rPr>
    </w:lvl>
    <w:lvl w:ilvl="5" w:tplc="45041528">
      <w:start w:val="1"/>
      <w:numFmt w:val="bullet"/>
      <w:lvlText w:val="•"/>
      <w:lvlJc w:val="left"/>
      <w:pPr>
        <w:tabs>
          <w:tab w:val="num" w:pos="4320"/>
        </w:tabs>
        <w:ind w:left="4320" w:hanging="360"/>
      </w:pPr>
      <w:rPr>
        <w:rFonts w:ascii="Times New Roman" w:hAnsi="Times New Roman" w:cs="Times New Roman" w:hint="default"/>
      </w:rPr>
    </w:lvl>
    <w:lvl w:ilvl="6" w:tplc="224AB17C">
      <w:start w:val="1"/>
      <w:numFmt w:val="bullet"/>
      <w:lvlText w:val="•"/>
      <w:lvlJc w:val="left"/>
      <w:pPr>
        <w:tabs>
          <w:tab w:val="num" w:pos="5040"/>
        </w:tabs>
        <w:ind w:left="5040" w:hanging="360"/>
      </w:pPr>
      <w:rPr>
        <w:rFonts w:ascii="Times New Roman" w:hAnsi="Times New Roman" w:cs="Times New Roman" w:hint="default"/>
      </w:rPr>
    </w:lvl>
    <w:lvl w:ilvl="7" w:tplc="845C1EF0">
      <w:start w:val="1"/>
      <w:numFmt w:val="bullet"/>
      <w:lvlText w:val="•"/>
      <w:lvlJc w:val="left"/>
      <w:pPr>
        <w:tabs>
          <w:tab w:val="num" w:pos="5760"/>
        </w:tabs>
        <w:ind w:left="5760" w:hanging="360"/>
      </w:pPr>
      <w:rPr>
        <w:rFonts w:ascii="Times New Roman" w:hAnsi="Times New Roman" w:cs="Times New Roman" w:hint="default"/>
      </w:rPr>
    </w:lvl>
    <w:lvl w:ilvl="8" w:tplc="1CE28678">
      <w:start w:val="1"/>
      <w:numFmt w:val="bullet"/>
      <w:lvlText w:val="•"/>
      <w:lvlJc w:val="left"/>
      <w:pPr>
        <w:tabs>
          <w:tab w:val="num" w:pos="6480"/>
        </w:tabs>
        <w:ind w:left="6480" w:hanging="360"/>
      </w:pPr>
      <w:rPr>
        <w:rFonts w:ascii="Times New Roman" w:hAnsi="Times New Roman" w:cs="Times New Roman" w:hint="default"/>
      </w:rPr>
    </w:lvl>
  </w:abstractNum>
  <w:abstractNum w:abstractNumId="24" w15:restartNumberingAfterBreak="0">
    <w:nsid w:val="779158B1"/>
    <w:multiLevelType w:val="hybridMultilevel"/>
    <w:tmpl w:val="9106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940925"/>
    <w:multiLevelType w:val="hybridMultilevel"/>
    <w:tmpl w:val="C2A86072"/>
    <w:lvl w:ilvl="0" w:tplc="51268D70">
      <w:start w:val="5"/>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1"/>
  </w:num>
  <w:num w:numId="3">
    <w:abstractNumId w:val="1"/>
  </w:num>
  <w:num w:numId="4">
    <w:abstractNumId w:val="2"/>
  </w:num>
  <w:num w:numId="5">
    <w:abstractNumId w:val="6"/>
  </w:num>
  <w:num w:numId="6">
    <w:abstractNumId w:val="9"/>
  </w:num>
  <w:num w:numId="7">
    <w:abstractNumId w:val="15"/>
  </w:num>
  <w:num w:numId="8">
    <w:abstractNumId w:val="10"/>
  </w:num>
  <w:num w:numId="9">
    <w:abstractNumId w:val="14"/>
  </w:num>
  <w:num w:numId="10">
    <w:abstractNumId w:val="8"/>
  </w:num>
  <w:num w:numId="11">
    <w:abstractNumId w:val="20"/>
  </w:num>
  <w:num w:numId="12">
    <w:abstractNumId w:val="23"/>
  </w:num>
  <w:num w:numId="13">
    <w:abstractNumId w:val="17"/>
  </w:num>
  <w:num w:numId="14">
    <w:abstractNumId w:val="11"/>
  </w:num>
  <w:num w:numId="15">
    <w:abstractNumId w:val="16"/>
  </w:num>
  <w:num w:numId="16">
    <w:abstractNumId w:val="18"/>
  </w:num>
  <w:num w:numId="17">
    <w:abstractNumId w:val="19"/>
  </w:num>
  <w:num w:numId="18">
    <w:abstractNumId w:val="5"/>
  </w:num>
  <w:num w:numId="19">
    <w:abstractNumId w:val="10"/>
  </w:num>
  <w:num w:numId="20">
    <w:abstractNumId w:val="0"/>
  </w:num>
  <w:num w:numId="21">
    <w:abstractNumId w:val="3"/>
  </w:num>
  <w:num w:numId="22">
    <w:abstractNumId w:val="13"/>
  </w:num>
  <w:num w:numId="23">
    <w:abstractNumId w:val="7"/>
  </w:num>
  <w:num w:numId="24">
    <w:abstractNumId w:val="4"/>
  </w:num>
  <w:num w:numId="25">
    <w:abstractNumId w:val="22"/>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E2E30"/>
    <w:rsid w:val="00042B97"/>
    <w:rsid w:val="00047F2E"/>
    <w:rsid w:val="00091E47"/>
    <w:rsid w:val="000B0684"/>
    <w:rsid w:val="000B2A81"/>
    <w:rsid w:val="000D7E1B"/>
    <w:rsid w:val="000E39BC"/>
    <w:rsid w:val="000E5B5D"/>
    <w:rsid w:val="001057F0"/>
    <w:rsid w:val="00110D73"/>
    <w:rsid w:val="0012244C"/>
    <w:rsid w:val="00140CA2"/>
    <w:rsid w:val="00187B43"/>
    <w:rsid w:val="001B7600"/>
    <w:rsid w:val="001D7997"/>
    <w:rsid w:val="001E4233"/>
    <w:rsid w:val="002052E8"/>
    <w:rsid w:val="0022023F"/>
    <w:rsid w:val="00250864"/>
    <w:rsid w:val="002546FE"/>
    <w:rsid w:val="002C7701"/>
    <w:rsid w:val="002E4B06"/>
    <w:rsid w:val="00336EDF"/>
    <w:rsid w:val="003561FB"/>
    <w:rsid w:val="003A3F0F"/>
    <w:rsid w:val="003B1DD1"/>
    <w:rsid w:val="003C0712"/>
    <w:rsid w:val="004065C7"/>
    <w:rsid w:val="0042509F"/>
    <w:rsid w:val="00453825"/>
    <w:rsid w:val="00460966"/>
    <w:rsid w:val="0046176C"/>
    <w:rsid w:val="004C3C93"/>
    <w:rsid w:val="004E6667"/>
    <w:rsid w:val="004E685F"/>
    <w:rsid w:val="0053098B"/>
    <w:rsid w:val="00580421"/>
    <w:rsid w:val="00586F27"/>
    <w:rsid w:val="005B5978"/>
    <w:rsid w:val="005F2644"/>
    <w:rsid w:val="006339C4"/>
    <w:rsid w:val="00647A04"/>
    <w:rsid w:val="00662495"/>
    <w:rsid w:val="00663126"/>
    <w:rsid w:val="0066691A"/>
    <w:rsid w:val="006979D0"/>
    <w:rsid w:val="006A7404"/>
    <w:rsid w:val="006E3306"/>
    <w:rsid w:val="00712E10"/>
    <w:rsid w:val="00727678"/>
    <w:rsid w:val="00780676"/>
    <w:rsid w:val="007D5E61"/>
    <w:rsid w:val="007F112F"/>
    <w:rsid w:val="00822146"/>
    <w:rsid w:val="008C48DB"/>
    <w:rsid w:val="008D1E4B"/>
    <w:rsid w:val="008E2E30"/>
    <w:rsid w:val="00914C81"/>
    <w:rsid w:val="00916B43"/>
    <w:rsid w:val="00973C71"/>
    <w:rsid w:val="009938EC"/>
    <w:rsid w:val="009A7099"/>
    <w:rsid w:val="00A446C5"/>
    <w:rsid w:val="00A51288"/>
    <w:rsid w:val="00A65EDE"/>
    <w:rsid w:val="00AD18E8"/>
    <w:rsid w:val="00AF37BD"/>
    <w:rsid w:val="00B6570B"/>
    <w:rsid w:val="00B70320"/>
    <w:rsid w:val="00C36B32"/>
    <w:rsid w:val="00C60745"/>
    <w:rsid w:val="00C61155"/>
    <w:rsid w:val="00C837CD"/>
    <w:rsid w:val="00CB4350"/>
    <w:rsid w:val="00CC113C"/>
    <w:rsid w:val="00CE4B78"/>
    <w:rsid w:val="00D20C23"/>
    <w:rsid w:val="00D53C3A"/>
    <w:rsid w:val="00D560E5"/>
    <w:rsid w:val="00DA0834"/>
    <w:rsid w:val="00DC77B8"/>
    <w:rsid w:val="00E157AC"/>
    <w:rsid w:val="00E6511B"/>
    <w:rsid w:val="00ED1071"/>
    <w:rsid w:val="00EF3D6B"/>
    <w:rsid w:val="00F00B70"/>
    <w:rsid w:val="00F06F81"/>
    <w:rsid w:val="00F275F8"/>
    <w:rsid w:val="00F364C6"/>
    <w:rsid w:val="00F70D7C"/>
    <w:rsid w:val="00FB6702"/>
    <w:rsid w:val="00FC2825"/>
    <w:rsid w:val="00FC5713"/>
    <w:rsid w:val="00FD2667"/>
    <w:rsid w:val="00FD2ACB"/>
    <w:rsid w:val="00FD340F"/>
    <w:rsid w:val="00FD62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4A1A6C6-E1B3-4B20-9C84-3FA3C543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E4233"/>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D7997"/>
    <w:rPr>
      <w:rFonts w:ascii="Tahoma" w:hAnsi="Tahoma" w:cs="Tahoma"/>
      <w:sz w:val="16"/>
      <w:szCs w:val="16"/>
    </w:rPr>
  </w:style>
  <w:style w:type="character" w:customStyle="1" w:styleId="BalloonTextChar">
    <w:name w:val="Balloon Text Char"/>
    <w:basedOn w:val="DefaultParagraphFont"/>
    <w:link w:val="BalloonText"/>
    <w:uiPriority w:val="99"/>
    <w:semiHidden/>
    <w:rsid w:val="001D7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083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PC-Rabia Shafat-MGT</dc:creator>
  <cp:lastModifiedBy>Mehmood Anwar</cp:lastModifiedBy>
  <cp:revision>36</cp:revision>
  <dcterms:created xsi:type="dcterms:W3CDTF">2019-08-21T08:56:00Z</dcterms:created>
  <dcterms:modified xsi:type="dcterms:W3CDTF">2020-10-12T07:28:00Z</dcterms:modified>
</cp:coreProperties>
</file>