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780676" w:rsidRDefault="003B1DD1">
      <w:pPr>
        <w:spacing w:before="17" w:line="260" w:lineRule="exact"/>
        <w:rPr>
          <w:color w:val="000000" w:themeColor="text1"/>
          <w:sz w:val="26"/>
          <w:szCs w:val="26"/>
        </w:rPr>
      </w:pPr>
      <w:r w:rsidRPr="00780676">
        <w:rPr>
          <w:noProof/>
          <w:color w:val="000000" w:themeColor="text1"/>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780676" w:rsidRDefault="004C3C93">
      <w:pPr>
        <w:spacing w:before="24"/>
        <w:ind w:left="1855" w:right="1533"/>
        <w:jc w:val="center"/>
        <w:rPr>
          <w:color w:val="000000" w:themeColor="text1"/>
          <w:sz w:val="28"/>
          <w:szCs w:val="28"/>
        </w:rPr>
      </w:pPr>
      <w:r w:rsidRPr="00780676">
        <w:rPr>
          <w:noProof/>
          <w:color w:val="000000" w:themeColor="text1"/>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980440"/>
                    </a:xfrm>
                    <a:prstGeom prst="rect">
                      <a:avLst/>
                    </a:prstGeom>
                    <a:noFill/>
                  </pic:spPr>
                </pic:pic>
              </a:graphicData>
            </a:graphic>
          </wp:anchor>
        </w:drawing>
      </w:r>
      <w:r w:rsidR="004E685F" w:rsidRPr="00780676">
        <w:rPr>
          <w:b/>
          <w:color w:val="000000" w:themeColor="text1"/>
          <w:spacing w:val="-1"/>
          <w:sz w:val="28"/>
          <w:szCs w:val="28"/>
        </w:rPr>
        <w:t>C</w:t>
      </w:r>
      <w:r w:rsidR="004E685F" w:rsidRPr="00780676">
        <w:rPr>
          <w:b/>
          <w:color w:val="000000" w:themeColor="text1"/>
          <w:sz w:val="28"/>
          <w:szCs w:val="28"/>
        </w:rPr>
        <w:t>O</w:t>
      </w:r>
      <w:r w:rsidR="004E685F" w:rsidRPr="00780676">
        <w:rPr>
          <w:b/>
          <w:color w:val="000000" w:themeColor="text1"/>
          <w:spacing w:val="-1"/>
          <w:sz w:val="28"/>
          <w:szCs w:val="28"/>
        </w:rPr>
        <w:t>M</w:t>
      </w:r>
      <w:r w:rsidR="004E685F" w:rsidRPr="00780676">
        <w:rPr>
          <w:b/>
          <w:color w:val="000000" w:themeColor="text1"/>
          <w:sz w:val="28"/>
          <w:szCs w:val="28"/>
        </w:rPr>
        <w:t>S</w:t>
      </w:r>
      <w:r w:rsidR="004E685F" w:rsidRPr="00780676">
        <w:rPr>
          <w:b/>
          <w:color w:val="000000" w:themeColor="text1"/>
          <w:spacing w:val="-1"/>
          <w:sz w:val="28"/>
          <w:szCs w:val="28"/>
        </w:rPr>
        <w:t>A</w:t>
      </w:r>
      <w:r w:rsidR="004E685F" w:rsidRPr="00780676">
        <w:rPr>
          <w:b/>
          <w:color w:val="000000" w:themeColor="text1"/>
          <w:sz w:val="28"/>
          <w:szCs w:val="28"/>
        </w:rPr>
        <w:t xml:space="preserve">TS </w:t>
      </w:r>
      <w:r w:rsidR="004E685F" w:rsidRPr="00780676">
        <w:rPr>
          <w:b/>
          <w:color w:val="000000" w:themeColor="text1"/>
          <w:spacing w:val="-1"/>
          <w:sz w:val="28"/>
          <w:szCs w:val="28"/>
        </w:rPr>
        <w:t>U</w:t>
      </w:r>
      <w:r w:rsidR="004E685F" w:rsidRPr="00780676">
        <w:rPr>
          <w:b/>
          <w:color w:val="000000" w:themeColor="text1"/>
          <w:sz w:val="28"/>
          <w:szCs w:val="28"/>
        </w:rPr>
        <w:t>n</w:t>
      </w:r>
      <w:r w:rsidR="004E685F" w:rsidRPr="00780676">
        <w:rPr>
          <w:b/>
          <w:color w:val="000000" w:themeColor="text1"/>
          <w:spacing w:val="1"/>
          <w:sz w:val="28"/>
          <w:szCs w:val="28"/>
        </w:rPr>
        <w:t>iv</w:t>
      </w:r>
      <w:r w:rsidR="004E685F" w:rsidRPr="00780676">
        <w:rPr>
          <w:b/>
          <w:color w:val="000000" w:themeColor="text1"/>
          <w:sz w:val="28"/>
          <w:szCs w:val="28"/>
        </w:rPr>
        <w:t>e</w:t>
      </w:r>
      <w:r w:rsidR="004E685F" w:rsidRPr="00780676">
        <w:rPr>
          <w:b/>
          <w:color w:val="000000" w:themeColor="text1"/>
          <w:spacing w:val="-2"/>
          <w:sz w:val="28"/>
          <w:szCs w:val="28"/>
        </w:rPr>
        <w:t>r</w:t>
      </w:r>
      <w:r w:rsidR="004E685F" w:rsidRPr="00780676">
        <w:rPr>
          <w:b/>
          <w:color w:val="000000" w:themeColor="text1"/>
          <w:spacing w:val="-1"/>
          <w:sz w:val="28"/>
          <w:szCs w:val="28"/>
        </w:rPr>
        <w:t>s</w:t>
      </w:r>
      <w:r w:rsidR="004E685F" w:rsidRPr="00780676">
        <w:rPr>
          <w:b/>
          <w:color w:val="000000" w:themeColor="text1"/>
          <w:spacing w:val="1"/>
          <w:sz w:val="28"/>
          <w:szCs w:val="28"/>
        </w:rPr>
        <w:t>i</w:t>
      </w:r>
      <w:r w:rsidR="004E685F" w:rsidRPr="00780676">
        <w:rPr>
          <w:b/>
          <w:color w:val="000000" w:themeColor="text1"/>
          <w:sz w:val="28"/>
          <w:szCs w:val="28"/>
        </w:rPr>
        <w:t>ty</w:t>
      </w:r>
      <w:r w:rsidR="004E685F" w:rsidRPr="00780676">
        <w:rPr>
          <w:b/>
          <w:color w:val="000000" w:themeColor="text1"/>
          <w:spacing w:val="1"/>
          <w:sz w:val="28"/>
          <w:szCs w:val="28"/>
        </w:rPr>
        <w:t>I</w:t>
      </w:r>
      <w:r w:rsidR="004E685F" w:rsidRPr="00780676">
        <w:rPr>
          <w:b/>
          <w:color w:val="000000" w:themeColor="text1"/>
          <w:spacing w:val="-1"/>
          <w:sz w:val="28"/>
          <w:szCs w:val="28"/>
        </w:rPr>
        <w:t>sl</w:t>
      </w:r>
      <w:r w:rsidR="004E685F" w:rsidRPr="00780676">
        <w:rPr>
          <w:b/>
          <w:color w:val="000000" w:themeColor="text1"/>
          <w:spacing w:val="1"/>
          <w:sz w:val="28"/>
          <w:szCs w:val="28"/>
        </w:rPr>
        <w:t>a</w:t>
      </w:r>
      <w:r w:rsidR="004E685F" w:rsidRPr="00780676">
        <w:rPr>
          <w:b/>
          <w:color w:val="000000" w:themeColor="text1"/>
          <w:spacing w:val="-3"/>
          <w:sz w:val="28"/>
          <w:szCs w:val="28"/>
        </w:rPr>
        <w:t>m</w:t>
      </w:r>
      <w:r w:rsidR="004E685F" w:rsidRPr="00780676">
        <w:rPr>
          <w:b/>
          <w:color w:val="000000" w:themeColor="text1"/>
          <w:spacing w:val="1"/>
          <w:sz w:val="28"/>
          <w:szCs w:val="28"/>
        </w:rPr>
        <w:t>a</w:t>
      </w:r>
      <w:r w:rsidR="004E685F" w:rsidRPr="00780676">
        <w:rPr>
          <w:b/>
          <w:color w:val="000000" w:themeColor="text1"/>
          <w:sz w:val="28"/>
          <w:szCs w:val="28"/>
        </w:rPr>
        <w:t>b</w:t>
      </w:r>
      <w:r w:rsidR="004E685F" w:rsidRPr="00780676">
        <w:rPr>
          <w:b/>
          <w:color w:val="000000" w:themeColor="text1"/>
          <w:spacing w:val="1"/>
          <w:sz w:val="28"/>
          <w:szCs w:val="28"/>
        </w:rPr>
        <w:t>a</w:t>
      </w:r>
      <w:r w:rsidR="004E685F" w:rsidRPr="00780676">
        <w:rPr>
          <w:b/>
          <w:color w:val="000000" w:themeColor="text1"/>
          <w:spacing w:val="2"/>
          <w:sz w:val="28"/>
          <w:szCs w:val="28"/>
        </w:rPr>
        <w:t>d</w:t>
      </w:r>
      <w:r w:rsidR="004E685F" w:rsidRPr="00780676">
        <w:rPr>
          <w:b/>
          <w:color w:val="000000" w:themeColor="text1"/>
          <w:sz w:val="28"/>
          <w:szCs w:val="28"/>
        </w:rPr>
        <w:t>,</w:t>
      </w:r>
      <w:r w:rsidR="004E685F" w:rsidRPr="00780676">
        <w:rPr>
          <w:b/>
          <w:color w:val="000000" w:themeColor="text1"/>
          <w:spacing w:val="-1"/>
          <w:sz w:val="28"/>
          <w:szCs w:val="28"/>
        </w:rPr>
        <w:t xml:space="preserve"> V</w:t>
      </w:r>
      <w:r w:rsidR="004E685F" w:rsidRPr="00780676">
        <w:rPr>
          <w:b/>
          <w:color w:val="000000" w:themeColor="text1"/>
          <w:spacing w:val="1"/>
          <w:sz w:val="28"/>
          <w:szCs w:val="28"/>
        </w:rPr>
        <w:t>i</w:t>
      </w:r>
      <w:r w:rsidR="004E685F" w:rsidRPr="00780676">
        <w:rPr>
          <w:b/>
          <w:color w:val="000000" w:themeColor="text1"/>
          <w:sz w:val="28"/>
          <w:szCs w:val="28"/>
        </w:rPr>
        <w:t>rt</w:t>
      </w:r>
      <w:r w:rsidR="004E685F" w:rsidRPr="00780676">
        <w:rPr>
          <w:b/>
          <w:color w:val="000000" w:themeColor="text1"/>
          <w:spacing w:val="-2"/>
          <w:sz w:val="28"/>
          <w:szCs w:val="28"/>
        </w:rPr>
        <w:t>u</w:t>
      </w:r>
      <w:r w:rsidR="004E685F" w:rsidRPr="00780676">
        <w:rPr>
          <w:b/>
          <w:color w:val="000000" w:themeColor="text1"/>
          <w:spacing w:val="1"/>
          <w:sz w:val="28"/>
          <w:szCs w:val="28"/>
        </w:rPr>
        <w:t>a</w:t>
      </w:r>
      <w:r w:rsidR="004E685F" w:rsidRPr="00780676">
        <w:rPr>
          <w:b/>
          <w:color w:val="000000" w:themeColor="text1"/>
          <w:sz w:val="28"/>
          <w:szCs w:val="28"/>
        </w:rPr>
        <w:t>l</w:t>
      </w:r>
      <w:r w:rsidR="004E685F" w:rsidRPr="00780676">
        <w:rPr>
          <w:b/>
          <w:color w:val="000000" w:themeColor="text1"/>
          <w:spacing w:val="-2"/>
          <w:sz w:val="28"/>
          <w:szCs w:val="28"/>
        </w:rPr>
        <w:t>C</w:t>
      </w:r>
      <w:r w:rsidR="004E685F" w:rsidRPr="00780676">
        <w:rPr>
          <w:b/>
          <w:color w:val="000000" w:themeColor="text1"/>
          <w:spacing w:val="1"/>
          <w:sz w:val="28"/>
          <w:szCs w:val="28"/>
        </w:rPr>
        <w:t>a</w:t>
      </w:r>
      <w:r w:rsidR="004E685F" w:rsidRPr="00780676">
        <w:rPr>
          <w:b/>
          <w:color w:val="000000" w:themeColor="text1"/>
          <w:spacing w:val="-3"/>
          <w:sz w:val="28"/>
          <w:szCs w:val="28"/>
        </w:rPr>
        <w:t>m</w:t>
      </w:r>
      <w:r w:rsidR="004E685F" w:rsidRPr="00780676">
        <w:rPr>
          <w:b/>
          <w:color w:val="000000" w:themeColor="text1"/>
          <w:sz w:val="28"/>
          <w:szCs w:val="28"/>
        </w:rPr>
        <w:t>pus</w:t>
      </w:r>
    </w:p>
    <w:p w:rsidR="008E2E30" w:rsidRPr="00780676" w:rsidRDefault="008E2E30" w:rsidP="00FD2ACB">
      <w:pPr>
        <w:spacing w:before="8" w:line="360" w:lineRule="auto"/>
        <w:rPr>
          <w:color w:val="000000" w:themeColor="text1"/>
          <w:sz w:val="16"/>
          <w:szCs w:val="16"/>
        </w:rPr>
      </w:pPr>
    </w:p>
    <w:p w:rsidR="008E2E30" w:rsidRPr="00780676" w:rsidRDefault="004065C7" w:rsidP="00FD2ACB">
      <w:pPr>
        <w:spacing w:line="360" w:lineRule="auto"/>
        <w:ind w:left="2880" w:right="2490"/>
        <w:jc w:val="center"/>
        <w:rPr>
          <w:color w:val="000000" w:themeColor="text1"/>
          <w:sz w:val="28"/>
          <w:szCs w:val="28"/>
        </w:rPr>
      </w:pPr>
      <w:r w:rsidRPr="00780676">
        <w:rPr>
          <w:b/>
          <w:color w:val="000000" w:themeColor="text1"/>
          <w:sz w:val="28"/>
          <w:szCs w:val="28"/>
        </w:rPr>
        <w:t>MGT210</w:t>
      </w:r>
      <w:r w:rsidR="00FD2ACB" w:rsidRPr="00780676">
        <w:rPr>
          <w:b/>
          <w:color w:val="000000" w:themeColor="text1"/>
          <w:sz w:val="28"/>
          <w:szCs w:val="28"/>
        </w:rPr>
        <w:t xml:space="preserve"> </w:t>
      </w:r>
      <w:r w:rsidR="004E685F" w:rsidRPr="00780676">
        <w:rPr>
          <w:b/>
          <w:color w:val="000000" w:themeColor="text1"/>
          <w:spacing w:val="-2"/>
          <w:sz w:val="28"/>
          <w:szCs w:val="28"/>
        </w:rPr>
        <w:t>P</w:t>
      </w:r>
      <w:r w:rsidRPr="00780676">
        <w:rPr>
          <w:b/>
          <w:color w:val="000000" w:themeColor="text1"/>
          <w:spacing w:val="1"/>
          <w:sz w:val="28"/>
          <w:szCs w:val="28"/>
        </w:rPr>
        <w:t>rinciples of Marketing</w:t>
      </w:r>
    </w:p>
    <w:p w:rsidR="008E2E30" w:rsidRPr="00780676" w:rsidRDefault="004E685F" w:rsidP="00FD2ACB">
      <w:pPr>
        <w:spacing w:line="360" w:lineRule="auto"/>
        <w:ind w:left="3652" w:right="3332"/>
        <w:jc w:val="center"/>
        <w:rPr>
          <w:color w:val="000000" w:themeColor="text1"/>
          <w:sz w:val="28"/>
          <w:szCs w:val="28"/>
        </w:rPr>
      </w:pPr>
      <w:r w:rsidRPr="00780676">
        <w:rPr>
          <w:b/>
          <w:color w:val="000000" w:themeColor="text1"/>
          <w:sz w:val="28"/>
          <w:szCs w:val="28"/>
        </w:rPr>
        <w:t>Lecture</w:t>
      </w:r>
      <w:r w:rsidR="00FD2ACB" w:rsidRPr="00780676">
        <w:rPr>
          <w:b/>
          <w:color w:val="000000" w:themeColor="text1"/>
          <w:sz w:val="28"/>
          <w:szCs w:val="28"/>
        </w:rPr>
        <w:t xml:space="preserve"> </w:t>
      </w:r>
      <w:r w:rsidRPr="00780676">
        <w:rPr>
          <w:b/>
          <w:color w:val="000000" w:themeColor="text1"/>
          <w:spacing w:val="1"/>
          <w:sz w:val="28"/>
          <w:szCs w:val="28"/>
        </w:rPr>
        <w:t>0</w:t>
      </w:r>
      <w:r w:rsidR="00663126" w:rsidRPr="00780676">
        <w:rPr>
          <w:b/>
          <w:color w:val="000000" w:themeColor="text1"/>
          <w:spacing w:val="1"/>
          <w:sz w:val="28"/>
          <w:szCs w:val="28"/>
        </w:rPr>
        <w:t>8</w:t>
      </w:r>
      <w:r w:rsidR="001D7997" w:rsidRPr="00780676">
        <w:rPr>
          <w:b/>
          <w:color w:val="000000" w:themeColor="text1"/>
          <w:spacing w:val="1"/>
          <w:sz w:val="28"/>
          <w:szCs w:val="28"/>
        </w:rPr>
        <w:t xml:space="preserve"> </w:t>
      </w:r>
      <w:r w:rsidRPr="00780676">
        <w:rPr>
          <w:b/>
          <w:color w:val="000000" w:themeColor="text1"/>
          <w:sz w:val="28"/>
          <w:szCs w:val="28"/>
        </w:rPr>
        <w:t>H</w:t>
      </w:r>
      <w:r w:rsidRPr="00780676">
        <w:rPr>
          <w:b/>
          <w:color w:val="000000" w:themeColor="text1"/>
          <w:spacing w:val="1"/>
          <w:sz w:val="28"/>
          <w:szCs w:val="28"/>
        </w:rPr>
        <w:t>a</w:t>
      </w:r>
      <w:r w:rsidRPr="00780676">
        <w:rPr>
          <w:b/>
          <w:color w:val="000000" w:themeColor="text1"/>
          <w:sz w:val="28"/>
          <w:szCs w:val="28"/>
        </w:rPr>
        <w:t>n</w:t>
      </w:r>
      <w:r w:rsidRPr="00780676">
        <w:rPr>
          <w:b/>
          <w:color w:val="000000" w:themeColor="text1"/>
          <w:spacing w:val="-3"/>
          <w:sz w:val="28"/>
          <w:szCs w:val="28"/>
        </w:rPr>
        <w:t>d</w:t>
      </w:r>
      <w:r w:rsidRPr="00780676">
        <w:rPr>
          <w:b/>
          <w:color w:val="000000" w:themeColor="text1"/>
          <w:spacing w:val="1"/>
          <w:sz w:val="28"/>
          <w:szCs w:val="28"/>
        </w:rPr>
        <w:t>o</w:t>
      </w:r>
      <w:r w:rsidRPr="00780676">
        <w:rPr>
          <w:b/>
          <w:color w:val="000000" w:themeColor="text1"/>
          <w:sz w:val="28"/>
          <w:szCs w:val="28"/>
        </w:rPr>
        <w:t>u</w:t>
      </w:r>
      <w:r w:rsidRPr="00780676">
        <w:rPr>
          <w:b/>
          <w:color w:val="000000" w:themeColor="text1"/>
          <w:spacing w:val="-3"/>
          <w:sz w:val="28"/>
          <w:szCs w:val="28"/>
        </w:rPr>
        <w:t>t</w:t>
      </w:r>
      <w:r w:rsidRPr="00780676">
        <w:rPr>
          <w:b/>
          <w:color w:val="000000" w:themeColor="text1"/>
          <w:sz w:val="28"/>
          <w:szCs w:val="28"/>
        </w:rPr>
        <w:t>s</w:t>
      </w:r>
    </w:p>
    <w:p w:rsidR="008E2E30" w:rsidRPr="00780676" w:rsidRDefault="008E2E30" w:rsidP="00FD2ACB">
      <w:pPr>
        <w:spacing w:line="360" w:lineRule="auto"/>
        <w:rPr>
          <w:color w:val="000000" w:themeColor="text1"/>
        </w:rPr>
      </w:pPr>
    </w:p>
    <w:p w:rsidR="00FD2ACB" w:rsidRPr="00780676" w:rsidRDefault="00FD2ACB" w:rsidP="00FD2ACB">
      <w:pPr>
        <w:jc w:val="center"/>
        <w:rPr>
          <w:b/>
          <w:color w:val="000000" w:themeColor="text1"/>
          <w:sz w:val="28"/>
          <w:szCs w:val="28"/>
        </w:rPr>
      </w:pPr>
      <w:r w:rsidRPr="00780676">
        <w:rPr>
          <w:b/>
          <w:color w:val="000000" w:themeColor="text1"/>
          <w:sz w:val="28"/>
          <w:szCs w:val="28"/>
        </w:rPr>
        <w:t>Managing Marketing Information to Gain Customer Insights</w:t>
      </w:r>
    </w:p>
    <w:p w:rsidR="00CB4350" w:rsidRPr="00780676" w:rsidRDefault="00CB4350" w:rsidP="00FD2ACB">
      <w:pPr>
        <w:spacing w:line="360" w:lineRule="auto"/>
        <w:rPr>
          <w:color w:val="000000" w:themeColor="text1"/>
          <w:sz w:val="24"/>
          <w:szCs w:val="24"/>
        </w:rPr>
      </w:pPr>
    </w:p>
    <w:p w:rsidR="000E39BC" w:rsidRPr="00780676" w:rsidRDefault="000E39BC" w:rsidP="00FD2ACB">
      <w:pPr>
        <w:spacing w:line="360" w:lineRule="auto"/>
        <w:jc w:val="both"/>
        <w:rPr>
          <w:b/>
          <w:bCs/>
          <w:color w:val="000000" w:themeColor="text1"/>
          <w:sz w:val="24"/>
          <w:szCs w:val="24"/>
        </w:rPr>
      </w:pPr>
      <w:r w:rsidRPr="00780676">
        <w:rPr>
          <w:b/>
          <w:bCs/>
          <w:color w:val="000000" w:themeColor="text1"/>
          <w:sz w:val="24"/>
          <w:szCs w:val="24"/>
        </w:rPr>
        <w:t>Marketing Research:</w:t>
      </w:r>
    </w:p>
    <w:p w:rsidR="000E39BC" w:rsidRPr="00780676" w:rsidRDefault="000E39BC" w:rsidP="00FD2ACB">
      <w:pPr>
        <w:spacing w:line="360" w:lineRule="auto"/>
        <w:jc w:val="both"/>
        <w:rPr>
          <w:bCs/>
          <w:color w:val="000000" w:themeColor="text1"/>
          <w:sz w:val="24"/>
          <w:szCs w:val="24"/>
        </w:rPr>
      </w:pPr>
      <w:r w:rsidRPr="00780676">
        <w:rPr>
          <w:bCs/>
          <w:color w:val="000000" w:themeColor="text1"/>
          <w:sz w:val="24"/>
          <w:szCs w:val="24"/>
        </w:rPr>
        <w:t>The marketing Research is based on the following steps that are:</w:t>
      </w:r>
    </w:p>
    <w:p w:rsidR="000E39BC" w:rsidRPr="00780676" w:rsidRDefault="000E39BC" w:rsidP="00780676">
      <w:pPr>
        <w:pStyle w:val="ListParagraph"/>
        <w:numPr>
          <w:ilvl w:val="0"/>
          <w:numId w:val="25"/>
        </w:numPr>
        <w:spacing w:line="360" w:lineRule="auto"/>
        <w:jc w:val="both"/>
        <w:rPr>
          <w:rFonts w:ascii="Times New Roman" w:hAnsi="Times New Roman" w:cs="Times New Roman"/>
          <w:bCs/>
          <w:color w:val="000000" w:themeColor="text1"/>
          <w:sz w:val="24"/>
          <w:szCs w:val="24"/>
        </w:rPr>
      </w:pPr>
      <w:r w:rsidRPr="00780676">
        <w:rPr>
          <w:rFonts w:ascii="Times New Roman" w:hAnsi="Times New Roman" w:cs="Times New Roman"/>
          <w:bCs/>
          <w:color w:val="000000" w:themeColor="text1"/>
          <w:sz w:val="24"/>
          <w:szCs w:val="24"/>
        </w:rPr>
        <w:t>Defining the research problem and research objectives</w:t>
      </w:r>
    </w:p>
    <w:p w:rsidR="000E39BC" w:rsidRPr="00780676" w:rsidRDefault="000E39BC" w:rsidP="00780676">
      <w:pPr>
        <w:pStyle w:val="ListParagraph"/>
        <w:numPr>
          <w:ilvl w:val="0"/>
          <w:numId w:val="25"/>
        </w:numPr>
        <w:spacing w:line="360" w:lineRule="auto"/>
        <w:jc w:val="both"/>
        <w:rPr>
          <w:rFonts w:ascii="Times New Roman" w:hAnsi="Times New Roman" w:cs="Times New Roman"/>
          <w:bCs/>
          <w:color w:val="000000" w:themeColor="text1"/>
          <w:sz w:val="24"/>
          <w:szCs w:val="24"/>
        </w:rPr>
      </w:pPr>
      <w:r w:rsidRPr="00780676">
        <w:rPr>
          <w:rFonts w:ascii="Times New Roman" w:hAnsi="Times New Roman" w:cs="Times New Roman"/>
          <w:bCs/>
          <w:color w:val="000000" w:themeColor="text1"/>
          <w:sz w:val="24"/>
          <w:szCs w:val="24"/>
        </w:rPr>
        <w:t>Developing the research plan</w:t>
      </w:r>
    </w:p>
    <w:p w:rsidR="000E39BC" w:rsidRPr="00780676" w:rsidRDefault="000E39BC" w:rsidP="00780676">
      <w:pPr>
        <w:pStyle w:val="ListParagraph"/>
        <w:numPr>
          <w:ilvl w:val="0"/>
          <w:numId w:val="25"/>
        </w:numPr>
        <w:spacing w:line="360" w:lineRule="auto"/>
        <w:jc w:val="both"/>
        <w:rPr>
          <w:rFonts w:ascii="Times New Roman" w:hAnsi="Times New Roman" w:cs="Times New Roman"/>
          <w:bCs/>
          <w:color w:val="000000" w:themeColor="text1"/>
          <w:sz w:val="24"/>
          <w:szCs w:val="24"/>
        </w:rPr>
      </w:pPr>
      <w:r w:rsidRPr="00780676">
        <w:rPr>
          <w:rFonts w:ascii="Times New Roman" w:hAnsi="Times New Roman" w:cs="Times New Roman"/>
          <w:bCs/>
          <w:color w:val="000000" w:themeColor="text1"/>
          <w:sz w:val="24"/>
          <w:szCs w:val="24"/>
        </w:rPr>
        <w:t>Primary and secondary data collection</w:t>
      </w:r>
    </w:p>
    <w:p w:rsidR="000E39BC" w:rsidRPr="00780676" w:rsidRDefault="000E39BC" w:rsidP="00780676">
      <w:pPr>
        <w:pStyle w:val="ListParagraph"/>
        <w:numPr>
          <w:ilvl w:val="0"/>
          <w:numId w:val="25"/>
        </w:numPr>
        <w:spacing w:line="360" w:lineRule="auto"/>
        <w:jc w:val="both"/>
        <w:rPr>
          <w:rFonts w:ascii="Times New Roman" w:hAnsi="Times New Roman" w:cs="Times New Roman"/>
          <w:bCs/>
          <w:color w:val="000000" w:themeColor="text1"/>
          <w:sz w:val="24"/>
          <w:szCs w:val="24"/>
        </w:rPr>
      </w:pPr>
      <w:r w:rsidRPr="00780676">
        <w:rPr>
          <w:rFonts w:ascii="Times New Roman" w:hAnsi="Times New Roman" w:cs="Times New Roman"/>
          <w:bCs/>
          <w:color w:val="000000" w:themeColor="text1"/>
          <w:sz w:val="24"/>
          <w:szCs w:val="24"/>
        </w:rPr>
        <w:t>Implementing the research plan</w:t>
      </w:r>
    </w:p>
    <w:p w:rsidR="000E39BC" w:rsidRPr="00780676" w:rsidRDefault="000E39BC" w:rsidP="00780676">
      <w:pPr>
        <w:pStyle w:val="ListParagraph"/>
        <w:numPr>
          <w:ilvl w:val="0"/>
          <w:numId w:val="25"/>
        </w:numPr>
        <w:spacing w:line="360" w:lineRule="auto"/>
        <w:jc w:val="both"/>
        <w:rPr>
          <w:rFonts w:ascii="Times New Roman" w:hAnsi="Times New Roman" w:cs="Times New Roman"/>
          <w:bCs/>
          <w:color w:val="000000" w:themeColor="text1"/>
          <w:sz w:val="24"/>
          <w:szCs w:val="24"/>
        </w:rPr>
      </w:pPr>
      <w:r w:rsidRPr="00780676">
        <w:rPr>
          <w:rFonts w:ascii="Times New Roman" w:hAnsi="Times New Roman" w:cs="Times New Roman"/>
          <w:bCs/>
          <w:color w:val="000000" w:themeColor="text1"/>
          <w:sz w:val="24"/>
          <w:szCs w:val="24"/>
        </w:rPr>
        <w:t>Interpreting and reporting the findings</w:t>
      </w:r>
    </w:p>
    <w:p w:rsidR="000E39BC" w:rsidRPr="00780676" w:rsidRDefault="000E39BC" w:rsidP="00FD2ACB">
      <w:pPr>
        <w:spacing w:line="360" w:lineRule="auto"/>
        <w:jc w:val="both"/>
        <w:rPr>
          <w:bCs/>
          <w:color w:val="000000" w:themeColor="text1"/>
          <w:sz w:val="24"/>
          <w:szCs w:val="24"/>
        </w:rPr>
      </w:pPr>
      <w:r w:rsidRPr="00780676">
        <w:rPr>
          <w:bCs/>
          <w:color w:val="000000" w:themeColor="text1"/>
          <w:sz w:val="24"/>
          <w:szCs w:val="24"/>
        </w:rPr>
        <w:t xml:space="preserve">The first two steps </w:t>
      </w:r>
      <w:r w:rsidR="00FD2ACB" w:rsidRPr="00780676">
        <w:rPr>
          <w:bCs/>
          <w:color w:val="000000" w:themeColor="text1"/>
          <w:sz w:val="24"/>
          <w:szCs w:val="24"/>
        </w:rPr>
        <w:t>along with secondary data collection have</w:t>
      </w:r>
      <w:r w:rsidRPr="00780676">
        <w:rPr>
          <w:bCs/>
          <w:color w:val="000000" w:themeColor="text1"/>
          <w:sz w:val="24"/>
          <w:szCs w:val="24"/>
        </w:rPr>
        <w:t xml:space="preserve"> been explained in previous handouts. Further steps are</w:t>
      </w:r>
      <w:r w:rsidR="00FD2ACB" w:rsidRPr="00780676">
        <w:rPr>
          <w:bCs/>
          <w:color w:val="000000" w:themeColor="text1"/>
          <w:sz w:val="24"/>
          <w:szCs w:val="24"/>
        </w:rPr>
        <w:t xml:space="preserve"> explained</w:t>
      </w:r>
      <w:r w:rsidRPr="00780676">
        <w:rPr>
          <w:bCs/>
          <w:color w:val="000000" w:themeColor="text1"/>
          <w:sz w:val="24"/>
          <w:szCs w:val="24"/>
        </w:rPr>
        <w:t xml:space="preserve"> as under:</w:t>
      </w:r>
    </w:p>
    <w:p w:rsidR="00CB4350" w:rsidRPr="00780676" w:rsidRDefault="00780676" w:rsidP="00FD2ACB">
      <w:pPr>
        <w:spacing w:line="360" w:lineRule="auto"/>
        <w:jc w:val="both"/>
        <w:rPr>
          <w:b/>
          <w:bCs/>
          <w:color w:val="000000" w:themeColor="text1"/>
          <w:sz w:val="24"/>
          <w:szCs w:val="24"/>
        </w:rPr>
      </w:pPr>
      <w:r w:rsidRPr="00780676">
        <w:rPr>
          <w:b/>
          <w:bCs/>
          <w:color w:val="000000" w:themeColor="text1"/>
          <w:sz w:val="24"/>
          <w:szCs w:val="24"/>
        </w:rPr>
        <w:t xml:space="preserve">3. </w:t>
      </w:r>
      <w:r w:rsidR="00822146" w:rsidRPr="00780676">
        <w:rPr>
          <w:b/>
          <w:bCs/>
          <w:color w:val="000000" w:themeColor="text1"/>
          <w:sz w:val="24"/>
          <w:szCs w:val="24"/>
        </w:rPr>
        <w:t xml:space="preserve">Planning </w:t>
      </w:r>
      <w:r w:rsidR="00CB4350" w:rsidRPr="00780676">
        <w:rPr>
          <w:b/>
          <w:bCs/>
          <w:color w:val="000000" w:themeColor="text1"/>
          <w:sz w:val="24"/>
          <w:szCs w:val="24"/>
        </w:rPr>
        <w:t>Primary Data Collection</w:t>
      </w:r>
      <w:r w:rsidR="00FD2ACB" w:rsidRPr="00780676">
        <w:rPr>
          <w:b/>
          <w:bCs/>
          <w:color w:val="000000" w:themeColor="text1"/>
          <w:sz w:val="24"/>
          <w:szCs w:val="24"/>
        </w:rPr>
        <w:t>:</w:t>
      </w:r>
    </w:p>
    <w:p w:rsidR="001D7997" w:rsidRPr="00780676" w:rsidRDefault="000E39BC" w:rsidP="00FD2ACB">
      <w:pPr>
        <w:spacing w:line="360" w:lineRule="auto"/>
        <w:jc w:val="both"/>
        <w:rPr>
          <w:b/>
          <w:color w:val="000000" w:themeColor="text1"/>
          <w:sz w:val="24"/>
          <w:szCs w:val="24"/>
        </w:rPr>
      </w:pPr>
      <w:r w:rsidRPr="00780676">
        <w:rPr>
          <w:color w:val="000000" w:themeColor="text1"/>
          <w:sz w:val="24"/>
          <w:szCs w:val="24"/>
        </w:rPr>
        <w:t xml:space="preserve">Primary data is information collected for the specific purpose at hand. It can be </w:t>
      </w:r>
      <w:r w:rsidR="001D7997" w:rsidRPr="00780676">
        <w:rPr>
          <w:color w:val="000000" w:themeColor="text1"/>
          <w:sz w:val="24"/>
          <w:szCs w:val="24"/>
        </w:rPr>
        <w:t xml:space="preserve">collected via observational research, which gathers primary data by observing relevant people, actions and situations. Ethnographic research is a form of observational research that involves sending trained observers to watch and interact with consumers in their “natural environments”. </w:t>
      </w:r>
    </w:p>
    <w:p w:rsidR="001D7997" w:rsidRPr="00780676" w:rsidRDefault="001D7997" w:rsidP="00FD2ACB">
      <w:pPr>
        <w:spacing w:line="360" w:lineRule="auto"/>
        <w:jc w:val="both"/>
        <w:rPr>
          <w:b/>
          <w:color w:val="000000" w:themeColor="text1"/>
          <w:sz w:val="24"/>
          <w:szCs w:val="24"/>
        </w:rPr>
      </w:pPr>
      <w:r w:rsidRPr="00780676">
        <w:rPr>
          <w:color w:val="000000" w:themeColor="text1"/>
          <w:sz w:val="24"/>
          <w:szCs w:val="24"/>
        </w:rPr>
        <w:t>Primary data can also be collected via survey research, which gathers information by asking people questions about their knowledge, attitudes, preferences and buying behavior. Experimental research gathers primary data by selecting matched groups of subjects, giving them different treatments, controlling related factors and checking for differences in group responses.</w:t>
      </w:r>
    </w:p>
    <w:p w:rsidR="001D7997" w:rsidRPr="00780676" w:rsidRDefault="001D7997" w:rsidP="00FD2ACB">
      <w:pPr>
        <w:spacing w:line="360" w:lineRule="auto"/>
        <w:jc w:val="both"/>
        <w:rPr>
          <w:b/>
          <w:color w:val="000000" w:themeColor="text1"/>
          <w:sz w:val="24"/>
          <w:szCs w:val="24"/>
        </w:rPr>
      </w:pPr>
      <w:r w:rsidRPr="00780676">
        <w:rPr>
          <w:color w:val="000000" w:themeColor="text1"/>
          <w:sz w:val="24"/>
          <w:szCs w:val="24"/>
        </w:rPr>
        <w:t xml:space="preserve">Information can be collected via mail, telephone, </w:t>
      </w:r>
      <w:r w:rsidR="00FD2ACB" w:rsidRPr="00780676">
        <w:rPr>
          <w:color w:val="000000" w:themeColor="text1"/>
          <w:sz w:val="24"/>
          <w:szCs w:val="24"/>
        </w:rPr>
        <w:t>and personal</w:t>
      </w:r>
      <w:r w:rsidRPr="00780676">
        <w:rPr>
          <w:color w:val="000000" w:themeColor="text1"/>
          <w:sz w:val="24"/>
          <w:szCs w:val="24"/>
        </w:rPr>
        <w:t xml:space="preserve"> interviews or online. Mail questionnaires can be quite massive, while telephone information is also quickly gathered. Personal interviewing can be individual or group interviews. Online marketing research collects primary data online through Internet surveys, online focus groups, web-based experiments or tracking consumer’s behavior online. Online focus groups gather a small group of people online with a trained moderator to chat about a product, service or organization and gain qualitative insights about consumer attitudes and behavior.</w:t>
      </w:r>
    </w:p>
    <w:p w:rsidR="001D7997" w:rsidRPr="00780676" w:rsidRDefault="001D7997" w:rsidP="00FD2ACB">
      <w:pPr>
        <w:spacing w:line="360" w:lineRule="auto"/>
        <w:jc w:val="both"/>
        <w:rPr>
          <w:color w:val="000000" w:themeColor="text1"/>
          <w:sz w:val="24"/>
          <w:szCs w:val="24"/>
        </w:rPr>
      </w:pPr>
      <w:r w:rsidRPr="00780676">
        <w:rPr>
          <w:color w:val="000000" w:themeColor="text1"/>
          <w:sz w:val="24"/>
          <w:szCs w:val="24"/>
        </w:rPr>
        <w:t xml:space="preserve">It is often impossible to collect information from the entire population, so marketers often base conclusions on samples. A sample is a segment of the population selected for marketing research to represent the population as a whole. Three decisions regarding the sample need to be made: the sampling unit (who), sampling size (how many) and sampling procedure (how should they be chosen). There are probability samples, in which each member of the population has an equal chance of being included, such as simple random samples, stratified random samples and cluster </w:t>
      </w:r>
      <w:r w:rsidRPr="00780676">
        <w:rPr>
          <w:color w:val="000000" w:themeColor="text1"/>
          <w:sz w:val="24"/>
          <w:szCs w:val="24"/>
        </w:rPr>
        <w:lastRenderedPageBreak/>
        <w:t>samples. But there are also non-probability samples, such as convenience samples, judgment samples and quota sample categories.</w:t>
      </w:r>
      <w:r w:rsidR="000E39BC" w:rsidRPr="00780676">
        <w:rPr>
          <w:color w:val="000000" w:themeColor="text1"/>
          <w:sz w:val="24"/>
          <w:szCs w:val="24"/>
        </w:rPr>
        <w:t xml:space="preserve"> </w:t>
      </w:r>
      <w:r w:rsidRPr="00780676">
        <w:rPr>
          <w:color w:val="000000" w:themeColor="text1"/>
          <w:sz w:val="24"/>
          <w:szCs w:val="24"/>
        </w:rPr>
        <w:t>When collecting primary data, there are two research instruments: the questionnaire and mechanical devices. The questionnaire can be via email, phone or online and are flexible. Mechanical instruments can help monitor consumer behavior.</w:t>
      </w:r>
    </w:p>
    <w:p w:rsidR="000E39BC" w:rsidRPr="00780676" w:rsidRDefault="000E39BC" w:rsidP="00FD2ACB">
      <w:pPr>
        <w:spacing w:line="360" w:lineRule="auto"/>
        <w:jc w:val="both"/>
        <w:rPr>
          <w:b/>
          <w:color w:val="000000" w:themeColor="text1"/>
          <w:sz w:val="24"/>
          <w:szCs w:val="24"/>
        </w:rPr>
      </w:pPr>
      <w:r w:rsidRPr="00780676">
        <w:rPr>
          <w:color w:val="000000" w:themeColor="text1"/>
          <w:sz w:val="24"/>
          <w:szCs w:val="24"/>
        </w:rPr>
        <w:drawing>
          <wp:inline distT="0" distB="0" distL="0" distR="0">
            <wp:extent cx="5410200" cy="2524125"/>
            <wp:effectExtent l="38100" t="57150" r="114300" b="104775"/>
            <wp:docPr id="3"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2524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80676" w:rsidRPr="00780676" w:rsidRDefault="00780676" w:rsidP="00780676">
      <w:pPr>
        <w:tabs>
          <w:tab w:val="center" w:pos="4800"/>
        </w:tabs>
        <w:spacing w:line="360" w:lineRule="auto"/>
        <w:jc w:val="both"/>
        <w:rPr>
          <w:color w:val="000000" w:themeColor="text1"/>
          <w:sz w:val="24"/>
          <w:szCs w:val="24"/>
        </w:rPr>
      </w:pPr>
      <w:r w:rsidRPr="00780676">
        <w:rPr>
          <w:b/>
          <w:color w:val="000000" w:themeColor="text1"/>
          <w:sz w:val="24"/>
          <w:szCs w:val="24"/>
        </w:rPr>
        <w:t xml:space="preserve">4. </w:t>
      </w:r>
      <w:r w:rsidR="00FD2ACB" w:rsidRPr="00780676">
        <w:rPr>
          <w:b/>
          <w:color w:val="000000" w:themeColor="text1"/>
          <w:sz w:val="24"/>
          <w:szCs w:val="24"/>
        </w:rPr>
        <w:t>Implementing the Research P</w:t>
      </w:r>
      <w:r w:rsidR="001D7997" w:rsidRPr="00780676">
        <w:rPr>
          <w:b/>
          <w:color w:val="000000" w:themeColor="text1"/>
          <w:sz w:val="24"/>
          <w:szCs w:val="24"/>
        </w:rPr>
        <w:t>lan</w:t>
      </w:r>
      <w:r w:rsidR="00FD2ACB" w:rsidRPr="00780676">
        <w:rPr>
          <w:color w:val="000000" w:themeColor="text1"/>
          <w:sz w:val="24"/>
          <w:szCs w:val="24"/>
        </w:rPr>
        <w:t>:</w:t>
      </w:r>
      <w:r w:rsidR="00FD2ACB" w:rsidRPr="00780676">
        <w:rPr>
          <w:color w:val="000000" w:themeColor="text1"/>
          <w:sz w:val="24"/>
          <w:szCs w:val="24"/>
        </w:rPr>
        <w:tab/>
      </w:r>
    </w:p>
    <w:p w:rsidR="001D7997" w:rsidRPr="00780676" w:rsidRDefault="00780676" w:rsidP="00780676">
      <w:pPr>
        <w:tabs>
          <w:tab w:val="center" w:pos="4800"/>
        </w:tabs>
        <w:spacing w:line="360" w:lineRule="auto"/>
        <w:jc w:val="both"/>
        <w:rPr>
          <w:color w:val="000000" w:themeColor="text1"/>
          <w:sz w:val="24"/>
          <w:szCs w:val="24"/>
        </w:rPr>
      </w:pPr>
      <w:r w:rsidRPr="00780676">
        <w:rPr>
          <w:color w:val="000000" w:themeColor="text1"/>
          <w:sz w:val="24"/>
          <w:szCs w:val="24"/>
        </w:rPr>
        <w:t xml:space="preserve">This step includes the collection and analysis of the data for the plan execution. Data once collected, is analyzed by the company to get the results. </w:t>
      </w:r>
      <w:r w:rsidR="00FD2ACB" w:rsidRPr="00780676">
        <w:rPr>
          <w:color w:val="000000" w:themeColor="text1"/>
          <w:sz w:val="24"/>
          <w:szCs w:val="24"/>
        </w:rPr>
        <w:t>It means</w:t>
      </w:r>
      <w:r w:rsidR="001D7997" w:rsidRPr="00780676">
        <w:rPr>
          <w:color w:val="000000" w:themeColor="text1"/>
          <w:sz w:val="24"/>
          <w:szCs w:val="24"/>
        </w:rPr>
        <w:t xml:space="preserve"> putting it into action. This means collecting, processing and analyzing the information.</w:t>
      </w:r>
    </w:p>
    <w:p w:rsidR="00FD2ACB" w:rsidRPr="00780676" w:rsidRDefault="001D7997" w:rsidP="00780676">
      <w:pPr>
        <w:pStyle w:val="ListParagraph"/>
        <w:numPr>
          <w:ilvl w:val="0"/>
          <w:numId w:val="26"/>
        </w:numPr>
        <w:spacing w:line="360" w:lineRule="auto"/>
        <w:jc w:val="both"/>
        <w:rPr>
          <w:rFonts w:ascii="Times New Roman" w:hAnsi="Times New Roman" w:cs="Times New Roman"/>
          <w:color w:val="000000" w:themeColor="text1"/>
          <w:sz w:val="24"/>
          <w:szCs w:val="24"/>
        </w:rPr>
      </w:pPr>
      <w:r w:rsidRPr="00780676">
        <w:rPr>
          <w:rFonts w:ascii="Times New Roman" w:hAnsi="Times New Roman" w:cs="Times New Roman"/>
          <w:b/>
          <w:color w:val="000000" w:themeColor="text1"/>
          <w:sz w:val="24"/>
          <w:szCs w:val="24"/>
        </w:rPr>
        <w:t xml:space="preserve">Interpreting and </w:t>
      </w:r>
      <w:r w:rsidR="00FD2ACB" w:rsidRPr="00780676">
        <w:rPr>
          <w:rFonts w:ascii="Times New Roman" w:hAnsi="Times New Roman" w:cs="Times New Roman"/>
          <w:b/>
          <w:color w:val="000000" w:themeColor="text1"/>
          <w:sz w:val="24"/>
          <w:szCs w:val="24"/>
        </w:rPr>
        <w:t>Reporting the F</w:t>
      </w:r>
      <w:r w:rsidRPr="00780676">
        <w:rPr>
          <w:rFonts w:ascii="Times New Roman" w:hAnsi="Times New Roman" w:cs="Times New Roman"/>
          <w:b/>
          <w:color w:val="000000" w:themeColor="text1"/>
          <w:sz w:val="24"/>
          <w:szCs w:val="24"/>
        </w:rPr>
        <w:t>indings</w:t>
      </w:r>
      <w:r w:rsidRPr="00780676">
        <w:rPr>
          <w:rFonts w:ascii="Times New Roman" w:hAnsi="Times New Roman" w:cs="Times New Roman"/>
          <w:color w:val="000000" w:themeColor="text1"/>
          <w:sz w:val="24"/>
          <w:szCs w:val="24"/>
        </w:rPr>
        <w:t xml:space="preserve">. </w:t>
      </w:r>
    </w:p>
    <w:p w:rsidR="001D7997" w:rsidRPr="00780676" w:rsidRDefault="00780676" w:rsidP="00780676">
      <w:pPr>
        <w:autoSpaceDE w:val="0"/>
        <w:autoSpaceDN w:val="0"/>
        <w:adjustRightInd w:val="0"/>
        <w:spacing w:line="360" w:lineRule="auto"/>
        <w:jc w:val="both"/>
        <w:rPr>
          <w:color w:val="000000" w:themeColor="text1"/>
          <w:sz w:val="24"/>
          <w:szCs w:val="24"/>
        </w:rPr>
      </w:pPr>
      <w:r w:rsidRPr="00780676">
        <w:rPr>
          <w:color w:val="000000" w:themeColor="text1"/>
          <w:sz w:val="24"/>
          <w:szCs w:val="24"/>
        </w:rPr>
        <w:t xml:space="preserve">This step includes the interpretation of results that are found through the analysis of data collected in previous step. Based on findings, recommendations are made regarding the product or service that a company wants to offer. </w:t>
      </w:r>
      <w:r w:rsidR="001D7997" w:rsidRPr="00780676">
        <w:rPr>
          <w:color w:val="000000" w:themeColor="text1"/>
          <w:sz w:val="24"/>
          <w:szCs w:val="24"/>
        </w:rPr>
        <w:t>The interpretation should not only be done by the researchers, but also by the marketing managers who know about the problem and the decisions that need to be made.</w:t>
      </w:r>
    </w:p>
    <w:p w:rsidR="00CB4350" w:rsidRPr="00780676" w:rsidRDefault="00CB4350" w:rsidP="00FD2ACB">
      <w:pPr>
        <w:tabs>
          <w:tab w:val="center" w:pos="5040"/>
        </w:tabs>
        <w:spacing w:line="360" w:lineRule="auto"/>
        <w:ind w:left="720"/>
        <w:jc w:val="both"/>
        <w:rPr>
          <w:color w:val="000000" w:themeColor="text1"/>
          <w:sz w:val="24"/>
          <w:szCs w:val="24"/>
        </w:rPr>
      </w:pPr>
    </w:p>
    <w:p w:rsidR="00CB4350" w:rsidRPr="00780676" w:rsidRDefault="00CB4350" w:rsidP="00FD2ACB">
      <w:pPr>
        <w:spacing w:line="360" w:lineRule="auto"/>
        <w:jc w:val="both"/>
        <w:rPr>
          <w:color w:val="000000" w:themeColor="text1"/>
          <w:sz w:val="24"/>
          <w:szCs w:val="24"/>
        </w:rPr>
      </w:pPr>
    </w:p>
    <w:p w:rsidR="00CB4350" w:rsidRPr="00780676" w:rsidRDefault="00CB4350" w:rsidP="00FD2ACB">
      <w:pPr>
        <w:spacing w:line="360" w:lineRule="auto"/>
        <w:jc w:val="both"/>
        <w:rPr>
          <w:color w:val="000000" w:themeColor="text1"/>
          <w:sz w:val="24"/>
          <w:szCs w:val="24"/>
        </w:rPr>
      </w:pPr>
    </w:p>
    <w:p w:rsidR="00CB4350" w:rsidRPr="00780676" w:rsidRDefault="00CB4350" w:rsidP="00FD2ACB">
      <w:pPr>
        <w:spacing w:line="360" w:lineRule="auto"/>
        <w:jc w:val="both"/>
        <w:rPr>
          <w:color w:val="000000" w:themeColor="text1"/>
          <w:sz w:val="24"/>
          <w:szCs w:val="24"/>
        </w:rPr>
      </w:pPr>
    </w:p>
    <w:p w:rsidR="00CB4350" w:rsidRPr="00780676" w:rsidRDefault="00CB4350" w:rsidP="00FD2ACB">
      <w:pPr>
        <w:spacing w:line="360" w:lineRule="auto"/>
        <w:jc w:val="both"/>
        <w:rPr>
          <w:color w:val="000000" w:themeColor="text1"/>
          <w:sz w:val="24"/>
          <w:szCs w:val="24"/>
        </w:rPr>
      </w:pPr>
    </w:p>
    <w:p w:rsidR="001E4233" w:rsidRPr="00780676" w:rsidRDefault="001E4233" w:rsidP="00FD2ACB">
      <w:pPr>
        <w:spacing w:line="360" w:lineRule="auto"/>
        <w:jc w:val="both"/>
        <w:rPr>
          <w:b/>
          <w:bCs/>
          <w:color w:val="000000" w:themeColor="text1"/>
          <w:sz w:val="24"/>
          <w:szCs w:val="24"/>
        </w:rPr>
      </w:pPr>
    </w:p>
    <w:sectPr w:rsidR="001E4233" w:rsidRPr="00780676" w:rsidSect="001E4233">
      <w:pgSz w:w="11920" w:h="16840"/>
      <w:pgMar w:top="400" w:right="132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311"/>
    <w:multiLevelType w:val="hybridMultilevel"/>
    <w:tmpl w:val="3C305A40"/>
    <w:lvl w:ilvl="0" w:tplc="0409000F">
      <w:start w:val="1"/>
      <w:numFmt w:val="decimal"/>
      <w:lvlText w:val="%1."/>
      <w:lvlJc w:val="left"/>
      <w:pPr>
        <w:tabs>
          <w:tab w:val="num" w:pos="720"/>
        </w:tabs>
        <w:ind w:left="720" w:hanging="360"/>
      </w:pPr>
      <w:rPr>
        <w:rFonts w:hint="default"/>
      </w:rPr>
    </w:lvl>
    <w:lvl w:ilvl="1" w:tplc="6D32A0A0">
      <w:start w:val="1"/>
      <w:numFmt w:val="bullet"/>
      <w:lvlText w:val="•"/>
      <w:lvlJc w:val="left"/>
      <w:pPr>
        <w:tabs>
          <w:tab w:val="num" w:pos="1440"/>
        </w:tabs>
        <w:ind w:left="1440" w:hanging="360"/>
      </w:pPr>
      <w:rPr>
        <w:rFonts w:ascii="Times New Roman" w:hAnsi="Times New Roman" w:cs="Times New Roman" w:hint="default"/>
      </w:rPr>
    </w:lvl>
    <w:lvl w:ilvl="2" w:tplc="C94866A8">
      <w:start w:val="1"/>
      <w:numFmt w:val="bullet"/>
      <w:lvlText w:val="•"/>
      <w:lvlJc w:val="left"/>
      <w:pPr>
        <w:tabs>
          <w:tab w:val="num" w:pos="2160"/>
        </w:tabs>
        <w:ind w:left="2160" w:hanging="360"/>
      </w:pPr>
      <w:rPr>
        <w:rFonts w:ascii="Times New Roman" w:hAnsi="Times New Roman" w:cs="Times New Roman" w:hint="default"/>
      </w:rPr>
    </w:lvl>
    <w:lvl w:ilvl="3" w:tplc="97703B06">
      <w:start w:val="1"/>
      <w:numFmt w:val="bullet"/>
      <w:lvlText w:val="•"/>
      <w:lvlJc w:val="left"/>
      <w:pPr>
        <w:tabs>
          <w:tab w:val="num" w:pos="2880"/>
        </w:tabs>
        <w:ind w:left="2880" w:hanging="360"/>
      </w:pPr>
      <w:rPr>
        <w:rFonts w:ascii="Times New Roman" w:hAnsi="Times New Roman" w:cs="Times New Roman" w:hint="default"/>
      </w:rPr>
    </w:lvl>
    <w:lvl w:ilvl="4" w:tplc="D7A450A4">
      <w:start w:val="1"/>
      <w:numFmt w:val="bullet"/>
      <w:lvlText w:val="•"/>
      <w:lvlJc w:val="left"/>
      <w:pPr>
        <w:tabs>
          <w:tab w:val="num" w:pos="3600"/>
        </w:tabs>
        <w:ind w:left="3600" w:hanging="360"/>
      </w:pPr>
      <w:rPr>
        <w:rFonts w:ascii="Times New Roman" w:hAnsi="Times New Roman" w:cs="Times New Roman" w:hint="default"/>
      </w:rPr>
    </w:lvl>
    <w:lvl w:ilvl="5" w:tplc="3446E7C2">
      <w:start w:val="1"/>
      <w:numFmt w:val="bullet"/>
      <w:lvlText w:val="•"/>
      <w:lvlJc w:val="left"/>
      <w:pPr>
        <w:tabs>
          <w:tab w:val="num" w:pos="4320"/>
        </w:tabs>
        <w:ind w:left="4320" w:hanging="360"/>
      </w:pPr>
      <w:rPr>
        <w:rFonts w:ascii="Times New Roman" w:hAnsi="Times New Roman" w:cs="Times New Roman" w:hint="default"/>
      </w:rPr>
    </w:lvl>
    <w:lvl w:ilvl="6" w:tplc="B3684EE2">
      <w:start w:val="1"/>
      <w:numFmt w:val="bullet"/>
      <w:lvlText w:val="•"/>
      <w:lvlJc w:val="left"/>
      <w:pPr>
        <w:tabs>
          <w:tab w:val="num" w:pos="5040"/>
        </w:tabs>
        <w:ind w:left="5040" w:hanging="360"/>
      </w:pPr>
      <w:rPr>
        <w:rFonts w:ascii="Times New Roman" w:hAnsi="Times New Roman" w:cs="Times New Roman" w:hint="default"/>
      </w:rPr>
    </w:lvl>
    <w:lvl w:ilvl="7" w:tplc="84286492">
      <w:start w:val="1"/>
      <w:numFmt w:val="bullet"/>
      <w:lvlText w:val="•"/>
      <w:lvlJc w:val="left"/>
      <w:pPr>
        <w:tabs>
          <w:tab w:val="num" w:pos="5760"/>
        </w:tabs>
        <w:ind w:left="5760" w:hanging="360"/>
      </w:pPr>
      <w:rPr>
        <w:rFonts w:ascii="Times New Roman" w:hAnsi="Times New Roman" w:cs="Times New Roman" w:hint="default"/>
      </w:rPr>
    </w:lvl>
    <w:lvl w:ilvl="8" w:tplc="AEE283F4">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91B6FA2"/>
    <w:multiLevelType w:val="hybridMultilevel"/>
    <w:tmpl w:val="D1A8B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B2462"/>
    <w:multiLevelType w:val="hybridMultilevel"/>
    <w:tmpl w:val="D3F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27D58"/>
    <w:multiLevelType w:val="hybridMultilevel"/>
    <w:tmpl w:val="34B46BE2"/>
    <w:lvl w:ilvl="0" w:tplc="23AABC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A3CD5"/>
    <w:multiLevelType w:val="hybridMultilevel"/>
    <w:tmpl w:val="E584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843A3"/>
    <w:multiLevelType w:val="hybridMultilevel"/>
    <w:tmpl w:val="26BC3E36"/>
    <w:lvl w:ilvl="0" w:tplc="F846338A">
      <w:start w:val="1"/>
      <w:numFmt w:val="bullet"/>
      <w:lvlText w:val="•"/>
      <w:lvlJc w:val="left"/>
      <w:pPr>
        <w:tabs>
          <w:tab w:val="num" w:pos="720"/>
        </w:tabs>
        <w:ind w:left="720" w:hanging="360"/>
      </w:pPr>
      <w:rPr>
        <w:rFonts w:ascii="Times New Roman" w:hAnsi="Times New Roman" w:cs="Times New Roman" w:hint="default"/>
      </w:rPr>
    </w:lvl>
    <w:lvl w:ilvl="1" w:tplc="9892B246">
      <w:start w:val="1"/>
      <w:numFmt w:val="bullet"/>
      <w:lvlText w:val="•"/>
      <w:lvlJc w:val="left"/>
      <w:pPr>
        <w:tabs>
          <w:tab w:val="num" w:pos="1440"/>
        </w:tabs>
        <w:ind w:left="1440" w:hanging="360"/>
      </w:pPr>
      <w:rPr>
        <w:rFonts w:ascii="Times New Roman" w:hAnsi="Times New Roman" w:cs="Times New Roman" w:hint="default"/>
      </w:rPr>
    </w:lvl>
    <w:lvl w:ilvl="2" w:tplc="CB60D3A8">
      <w:start w:val="1"/>
      <w:numFmt w:val="bullet"/>
      <w:lvlText w:val="•"/>
      <w:lvlJc w:val="left"/>
      <w:pPr>
        <w:tabs>
          <w:tab w:val="num" w:pos="2160"/>
        </w:tabs>
        <w:ind w:left="2160" w:hanging="360"/>
      </w:pPr>
      <w:rPr>
        <w:rFonts w:ascii="Times New Roman" w:hAnsi="Times New Roman" w:cs="Times New Roman" w:hint="default"/>
      </w:rPr>
    </w:lvl>
    <w:lvl w:ilvl="3" w:tplc="5D7A8B04">
      <w:start w:val="1"/>
      <w:numFmt w:val="bullet"/>
      <w:lvlText w:val="•"/>
      <w:lvlJc w:val="left"/>
      <w:pPr>
        <w:tabs>
          <w:tab w:val="num" w:pos="2880"/>
        </w:tabs>
        <w:ind w:left="2880" w:hanging="360"/>
      </w:pPr>
      <w:rPr>
        <w:rFonts w:ascii="Times New Roman" w:hAnsi="Times New Roman" w:cs="Times New Roman" w:hint="default"/>
      </w:rPr>
    </w:lvl>
    <w:lvl w:ilvl="4" w:tplc="82464E6A">
      <w:start w:val="1"/>
      <w:numFmt w:val="bullet"/>
      <w:lvlText w:val="•"/>
      <w:lvlJc w:val="left"/>
      <w:pPr>
        <w:tabs>
          <w:tab w:val="num" w:pos="3600"/>
        </w:tabs>
        <w:ind w:left="3600" w:hanging="360"/>
      </w:pPr>
      <w:rPr>
        <w:rFonts w:ascii="Times New Roman" w:hAnsi="Times New Roman" w:cs="Times New Roman" w:hint="default"/>
      </w:rPr>
    </w:lvl>
    <w:lvl w:ilvl="5" w:tplc="9C3417F4">
      <w:start w:val="1"/>
      <w:numFmt w:val="bullet"/>
      <w:lvlText w:val="•"/>
      <w:lvlJc w:val="left"/>
      <w:pPr>
        <w:tabs>
          <w:tab w:val="num" w:pos="4320"/>
        </w:tabs>
        <w:ind w:left="4320" w:hanging="360"/>
      </w:pPr>
      <w:rPr>
        <w:rFonts w:ascii="Times New Roman" w:hAnsi="Times New Roman" w:cs="Times New Roman" w:hint="default"/>
      </w:rPr>
    </w:lvl>
    <w:lvl w:ilvl="6" w:tplc="389AF818">
      <w:start w:val="1"/>
      <w:numFmt w:val="bullet"/>
      <w:lvlText w:val="•"/>
      <w:lvlJc w:val="left"/>
      <w:pPr>
        <w:tabs>
          <w:tab w:val="num" w:pos="5040"/>
        </w:tabs>
        <w:ind w:left="5040" w:hanging="360"/>
      </w:pPr>
      <w:rPr>
        <w:rFonts w:ascii="Times New Roman" w:hAnsi="Times New Roman" w:cs="Times New Roman" w:hint="default"/>
      </w:rPr>
    </w:lvl>
    <w:lvl w:ilvl="7" w:tplc="402E9D30">
      <w:start w:val="1"/>
      <w:numFmt w:val="bullet"/>
      <w:lvlText w:val="•"/>
      <w:lvlJc w:val="left"/>
      <w:pPr>
        <w:tabs>
          <w:tab w:val="num" w:pos="5760"/>
        </w:tabs>
        <w:ind w:left="5760" w:hanging="360"/>
      </w:pPr>
      <w:rPr>
        <w:rFonts w:ascii="Times New Roman" w:hAnsi="Times New Roman" w:cs="Times New Roman" w:hint="default"/>
      </w:rPr>
    </w:lvl>
    <w:lvl w:ilvl="8" w:tplc="A5205C1A">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330A3F2A"/>
    <w:multiLevelType w:val="hybridMultilevel"/>
    <w:tmpl w:val="E9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6633C"/>
    <w:multiLevelType w:val="hybridMultilevel"/>
    <w:tmpl w:val="718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61CA7"/>
    <w:multiLevelType w:val="hybridMultilevel"/>
    <w:tmpl w:val="E7A2C2A8"/>
    <w:lvl w:ilvl="0" w:tplc="4B9CF81A">
      <w:start w:val="1"/>
      <w:numFmt w:val="bullet"/>
      <w:lvlText w:val="•"/>
      <w:lvlJc w:val="left"/>
      <w:pPr>
        <w:tabs>
          <w:tab w:val="num" w:pos="720"/>
        </w:tabs>
        <w:ind w:left="720" w:hanging="360"/>
      </w:pPr>
      <w:rPr>
        <w:rFonts w:ascii="Times New Roman" w:hAnsi="Times New Roman" w:cs="Times New Roman" w:hint="default"/>
      </w:rPr>
    </w:lvl>
    <w:lvl w:ilvl="1" w:tplc="A9BE8B74">
      <w:start w:val="1"/>
      <w:numFmt w:val="bullet"/>
      <w:lvlText w:val="•"/>
      <w:lvlJc w:val="left"/>
      <w:pPr>
        <w:tabs>
          <w:tab w:val="num" w:pos="1440"/>
        </w:tabs>
        <w:ind w:left="1440" w:hanging="360"/>
      </w:pPr>
      <w:rPr>
        <w:rFonts w:ascii="Times New Roman" w:hAnsi="Times New Roman" w:cs="Times New Roman" w:hint="default"/>
      </w:rPr>
    </w:lvl>
    <w:lvl w:ilvl="2" w:tplc="6B4A81E0">
      <w:start w:val="1"/>
      <w:numFmt w:val="bullet"/>
      <w:lvlText w:val="•"/>
      <w:lvlJc w:val="left"/>
      <w:pPr>
        <w:tabs>
          <w:tab w:val="num" w:pos="2160"/>
        </w:tabs>
        <w:ind w:left="2160" w:hanging="360"/>
      </w:pPr>
      <w:rPr>
        <w:rFonts w:ascii="Times New Roman" w:hAnsi="Times New Roman" w:cs="Times New Roman" w:hint="default"/>
      </w:rPr>
    </w:lvl>
    <w:lvl w:ilvl="3" w:tplc="080E730A">
      <w:start w:val="1"/>
      <w:numFmt w:val="bullet"/>
      <w:lvlText w:val="•"/>
      <w:lvlJc w:val="left"/>
      <w:pPr>
        <w:tabs>
          <w:tab w:val="num" w:pos="2880"/>
        </w:tabs>
        <w:ind w:left="2880" w:hanging="360"/>
      </w:pPr>
      <w:rPr>
        <w:rFonts w:ascii="Times New Roman" w:hAnsi="Times New Roman" w:cs="Times New Roman" w:hint="default"/>
      </w:rPr>
    </w:lvl>
    <w:lvl w:ilvl="4" w:tplc="E4B0C41E">
      <w:start w:val="1"/>
      <w:numFmt w:val="bullet"/>
      <w:lvlText w:val="•"/>
      <w:lvlJc w:val="left"/>
      <w:pPr>
        <w:tabs>
          <w:tab w:val="num" w:pos="3600"/>
        </w:tabs>
        <w:ind w:left="3600" w:hanging="360"/>
      </w:pPr>
      <w:rPr>
        <w:rFonts w:ascii="Times New Roman" w:hAnsi="Times New Roman" w:cs="Times New Roman" w:hint="default"/>
      </w:rPr>
    </w:lvl>
    <w:lvl w:ilvl="5" w:tplc="2B92FA60">
      <w:start w:val="1"/>
      <w:numFmt w:val="bullet"/>
      <w:lvlText w:val="•"/>
      <w:lvlJc w:val="left"/>
      <w:pPr>
        <w:tabs>
          <w:tab w:val="num" w:pos="4320"/>
        </w:tabs>
        <w:ind w:left="4320" w:hanging="360"/>
      </w:pPr>
      <w:rPr>
        <w:rFonts w:ascii="Times New Roman" w:hAnsi="Times New Roman" w:cs="Times New Roman" w:hint="default"/>
      </w:rPr>
    </w:lvl>
    <w:lvl w:ilvl="6" w:tplc="FA90F5C2">
      <w:start w:val="1"/>
      <w:numFmt w:val="bullet"/>
      <w:lvlText w:val="•"/>
      <w:lvlJc w:val="left"/>
      <w:pPr>
        <w:tabs>
          <w:tab w:val="num" w:pos="5040"/>
        </w:tabs>
        <w:ind w:left="5040" w:hanging="360"/>
      </w:pPr>
      <w:rPr>
        <w:rFonts w:ascii="Times New Roman" w:hAnsi="Times New Roman" w:cs="Times New Roman" w:hint="default"/>
      </w:rPr>
    </w:lvl>
    <w:lvl w:ilvl="7" w:tplc="AC2EEFFE">
      <w:start w:val="1"/>
      <w:numFmt w:val="bullet"/>
      <w:lvlText w:val="•"/>
      <w:lvlJc w:val="left"/>
      <w:pPr>
        <w:tabs>
          <w:tab w:val="num" w:pos="5760"/>
        </w:tabs>
        <w:ind w:left="5760" w:hanging="360"/>
      </w:pPr>
      <w:rPr>
        <w:rFonts w:ascii="Times New Roman" w:hAnsi="Times New Roman" w:cs="Times New Roman" w:hint="default"/>
      </w:rPr>
    </w:lvl>
    <w:lvl w:ilvl="8" w:tplc="91D2A1B8">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35B1089A"/>
    <w:multiLevelType w:val="hybridMultilevel"/>
    <w:tmpl w:val="37BC92E8"/>
    <w:lvl w:ilvl="0" w:tplc="4EA44DBE">
      <w:start w:val="1"/>
      <w:numFmt w:val="bullet"/>
      <w:lvlText w:val="•"/>
      <w:lvlJc w:val="left"/>
      <w:pPr>
        <w:tabs>
          <w:tab w:val="num" w:pos="720"/>
        </w:tabs>
        <w:ind w:left="720" w:hanging="360"/>
      </w:pPr>
      <w:rPr>
        <w:rFonts w:ascii="Arial" w:hAnsi="Arial" w:cs="Times New Roman" w:hint="default"/>
      </w:rPr>
    </w:lvl>
    <w:lvl w:ilvl="1" w:tplc="D7628D30">
      <w:start w:val="1"/>
      <w:numFmt w:val="bullet"/>
      <w:lvlText w:val="•"/>
      <w:lvlJc w:val="left"/>
      <w:pPr>
        <w:tabs>
          <w:tab w:val="num" w:pos="1440"/>
        </w:tabs>
        <w:ind w:left="1440" w:hanging="360"/>
      </w:pPr>
      <w:rPr>
        <w:rFonts w:ascii="Arial" w:hAnsi="Arial" w:cs="Times New Roman" w:hint="default"/>
      </w:rPr>
    </w:lvl>
    <w:lvl w:ilvl="2" w:tplc="02E2D244">
      <w:start w:val="1"/>
      <w:numFmt w:val="bullet"/>
      <w:lvlText w:val="•"/>
      <w:lvlJc w:val="left"/>
      <w:pPr>
        <w:tabs>
          <w:tab w:val="num" w:pos="2160"/>
        </w:tabs>
        <w:ind w:left="2160" w:hanging="360"/>
      </w:pPr>
      <w:rPr>
        <w:rFonts w:ascii="Arial" w:hAnsi="Arial" w:cs="Times New Roman" w:hint="default"/>
      </w:rPr>
    </w:lvl>
    <w:lvl w:ilvl="3" w:tplc="32A2E44C">
      <w:start w:val="1"/>
      <w:numFmt w:val="bullet"/>
      <w:lvlText w:val="•"/>
      <w:lvlJc w:val="left"/>
      <w:pPr>
        <w:tabs>
          <w:tab w:val="num" w:pos="2880"/>
        </w:tabs>
        <w:ind w:left="2880" w:hanging="360"/>
      </w:pPr>
      <w:rPr>
        <w:rFonts w:ascii="Arial" w:hAnsi="Arial" w:cs="Times New Roman" w:hint="default"/>
      </w:rPr>
    </w:lvl>
    <w:lvl w:ilvl="4" w:tplc="DBFCCB26">
      <w:start w:val="1"/>
      <w:numFmt w:val="bullet"/>
      <w:lvlText w:val="•"/>
      <w:lvlJc w:val="left"/>
      <w:pPr>
        <w:tabs>
          <w:tab w:val="num" w:pos="3600"/>
        </w:tabs>
        <w:ind w:left="3600" w:hanging="360"/>
      </w:pPr>
      <w:rPr>
        <w:rFonts w:ascii="Arial" w:hAnsi="Arial" w:cs="Times New Roman" w:hint="default"/>
      </w:rPr>
    </w:lvl>
    <w:lvl w:ilvl="5" w:tplc="1F32094C">
      <w:start w:val="1"/>
      <w:numFmt w:val="bullet"/>
      <w:lvlText w:val="•"/>
      <w:lvlJc w:val="left"/>
      <w:pPr>
        <w:tabs>
          <w:tab w:val="num" w:pos="4320"/>
        </w:tabs>
        <w:ind w:left="4320" w:hanging="360"/>
      </w:pPr>
      <w:rPr>
        <w:rFonts w:ascii="Arial" w:hAnsi="Arial" w:cs="Times New Roman" w:hint="default"/>
      </w:rPr>
    </w:lvl>
    <w:lvl w:ilvl="6" w:tplc="09788468">
      <w:start w:val="1"/>
      <w:numFmt w:val="bullet"/>
      <w:lvlText w:val="•"/>
      <w:lvlJc w:val="left"/>
      <w:pPr>
        <w:tabs>
          <w:tab w:val="num" w:pos="5040"/>
        </w:tabs>
        <w:ind w:left="5040" w:hanging="360"/>
      </w:pPr>
      <w:rPr>
        <w:rFonts w:ascii="Arial" w:hAnsi="Arial" w:cs="Times New Roman" w:hint="default"/>
      </w:rPr>
    </w:lvl>
    <w:lvl w:ilvl="7" w:tplc="1A905570">
      <w:start w:val="1"/>
      <w:numFmt w:val="bullet"/>
      <w:lvlText w:val="•"/>
      <w:lvlJc w:val="left"/>
      <w:pPr>
        <w:tabs>
          <w:tab w:val="num" w:pos="5760"/>
        </w:tabs>
        <w:ind w:left="5760" w:hanging="360"/>
      </w:pPr>
      <w:rPr>
        <w:rFonts w:ascii="Arial" w:hAnsi="Arial" w:cs="Times New Roman" w:hint="default"/>
      </w:rPr>
    </w:lvl>
    <w:lvl w:ilvl="8" w:tplc="003072BC">
      <w:start w:val="1"/>
      <w:numFmt w:val="bullet"/>
      <w:lvlText w:val="•"/>
      <w:lvlJc w:val="left"/>
      <w:pPr>
        <w:tabs>
          <w:tab w:val="num" w:pos="6480"/>
        </w:tabs>
        <w:ind w:left="6480" w:hanging="360"/>
      </w:pPr>
      <w:rPr>
        <w:rFonts w:ascii="Arial" w:hAnsi="Arial" w:cs="Times New Roman" w:hint="default"/>
      </w:rPr>
    </w:lvl>
  </w:abstractNum>
  <w:abstractNum w:abstractNumId="10">
    <w:nsid w:val="37DA6542"/>
    <w:multiLevelType w:val="hybridMultilevel"/>
    <w:tmpl w:val="B368359C"/>
    <w:lvl w:ilvl="0" w:tplc="1ABC1D90">
      <w:start w:val="1"/>
      <w:numFmt w:val="bullet"/>
      <w:lvlText w:val="•"/>
      <w:lvlJc w:val="left"/>
      <w:pPr>
        <w:tabs>
          <w:tab w:val="num" w:pos="720"/>
        </w:tabs>
        <w:ind w:left="720" w:hanging="360"/>
      </w:pPr>
      <w:rPr>
        <w:rFonts w:ascii="Times New Roman" w:hAnsi="Times New Roman" w:cs="Times New Roman" w:hint="default"/>
      </w:rPr>
    </w:lvl>
    <w:lvl w:ilvl="1" w:tplc="6D32A0A0">
      <w:start w:val="1"/>
      <w:numFmt w:val="bullet"/>
      <w:lvlText w:val="•"/>
      <w:lvlJc w:val="left"/>
      <w:pPr>
        <w:tabs>
          <w:tab w:val="num" w:pos="1440"/>
        </w:tabs>
        <w:ind w:left="1440" w:hanging="360"/>
      </w:pPr>
      <w:rPr>
        <w:rFonts w:ascii="Times New Roman" w:hAnsi="Times New Roman" w:cs="Times New Roman" w:hint="default"/>
      </w:rPr>
    </w:lvl>
    <w:lvl w:ilvl="2" w:tplc="C94866A8">
      <w:start w:val="1"/>
      <w:numFmt w:val="bullet"/>
      <w:lvlText w:val="•"/>
      <w:lvlJc w:val="left"/>
      <w:pPr>
        <w:tabs>
          <w:tab w:val="num" w:pos="2160"/>
        </w:tabs>
        <w:ind w:left="2160" w:hanging="360"/>
      </w:pPr>
      <w:rPr>
        <w:rFonts w:ascii="Times New Roman" w:hAnsi="Times New Roman" w:cs="Times New Roman" w:hint="default"/>
      </w:rPr>
    </w:lvl>
    <w:lvl w:ilvl="3" w:tplc="97703B06">
      <w:start w:val="1"/>
      <w:numFmt w:val="bullet"/>
      <w:lvlText w:val="•"/>
      <w:lvlJc w:val="left"/>
      <w:pPr>
        <w:tabs>
          <w:tab w:val="num" w:pos="2880"/>
        </w:tabs>
        <w:ind w:left="2880" w:hanging="360"/>
      </w:pPr>
      <w:rPr>
        <w:rFonts w:ascii="Times New Roman" w:hAnsi="Times New Roman" w:cs="Times New Roman" w:hint="default"/>
      </w:rPr>
    </w:lvl>
    <w:lvl w:ilvl="4" w:tplc="D7A450A4">
      <w:start w:val="1"/>
      <w:numFmt w:val="bullet"/>
      <w:lvlText w:val="•"/>
      <w:lvlJc w:val="left"/>
      <w:pPr>
        <w:tabs>
          <w:tab w:val="num" w:pos="3600"/>
        </w:tabs>
        <w:ind w:left="3600" w:hanging="360"/>
      </w:pPr>
      <w:rPr>
        <w:rFonts w:ascii="Times New Roman" w:hAnsi="Times New Roman" w:cs="Times New Roman" w:hint="default"/>
      </w:rPr>
    </w:lvl>
    <w:lvl w:ilvl="5" w:tplc="3446E7C2">
      <w:start w:val="1"/>
      <w:numFmt w:val="bullet"/>
      <w:lvlText w:val="•"/>
      <w:lvlJc w:val="left"/>
      <w:pPr>
        <w:tabs>
          <w:tab w:val="num" w:pos="4320"/>
        </w:tabs>
        <w:ind w:left="4320" w:hanging="360"/>
      </w:pPr>
      <w:rPr>
        <w:rFonts w:ascii="Times New Roman" w:hAnsi="Times New Roman" w:cs="Times New Roman" w:hint="default"/>
      </w:rPr>
    </w:lvl>
    <w:lvl w:ilvl="6" w:tplc="B3684EE2">
      <w:start w:val="1"/>
      <w:numFmt w:val="bullet"/>
      <w:lvlText w:val="•"/>
      <w:lvlJc w:val="left"/>
      <w:pPr>
        <w:tabs>
          <w:tab w:val="num" w:pos="5040"/>
        </w:tabs>
        <w:ind w:left="5040" w:hanging="360"/>
      </w:pPr>
      <w:rPr>
        <w:rFonts w:ascii="Times New Roman" w:hAnsi="Times New Roman" w:cs="Times New Roman" w:hint="default"/>
      </w:rPr>
    </w:lvl>
    <w:lvl w:ilvl="7" w:tplc="84286492">
      <w:start w:val="1"/>
      <w:numFmt w:val="bullet"/>
      <w:lvlText w:val="•"/>
      <w:lvlJc w:val="left"/>
      <w:pPr>
        <w:tabs>
          <w:tab w:val="num" w:pos="5760"/>
        </w:tabs>
        <w:ind w:left="5760" w:hanging="360"/>
      </w:pPr>
      <w:rPr>
        <w:rFonts w:ascii="Times New Roman" w:hAnsi="Times New Roman" w:cs="Times New Roman" w:hint="default"/>
      </w:rPr>
    </w:lvl>
    <w:lvl w:ilvl="8" w:tplc="AEE283F4">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7F270F4"/>
    <w:multiLevelType w:val="hybridMultilevel"/>
    <w:tmpl w:val="26388624"/>
    <w:lvl w:ilvl="0" w:tplc="79120618">
      <w:start w:val="1"/>
      <w:numFmt w:val="bullet"/>
      <w:lvlText w:val="•"/>
      <w:lvlJc w:val="left"/>
      <w:pPr>
        <w:tabs>
          <w:tab w:val="num" w:pos="720"/>
        </w:tabs>
        <w:ind w:left="720" w:hanging="360"/>
      </w:pPr>
      <w:rPr>
        <w:rFonts w:ascii="Arial" w:hAnsi="Arial" w:cs="Times New Roman" w:hint="default"/>
      </w:rPr>
    </w:lvl>
    <w:lvl w:ilvl="1" w:tplc="2160D62A">
      <w:start w:val="1"/>
      <w:numFmt w:val="bullet"/>
      <w:lvlText w:val="•"/>
      <w:lvlJc w:val="left"/>
      <w:pPr>
        <w:tabs>
          <w:tab w:val="num" w:pos="1440"/>
        </w:tabs>
        <w:ind w:left="1440" w:hanging="360"/>
      </w:pPr>
      <w:rPr>
        <w:rFonts w:ascii="Arial" w:hAnsi="Arial" w:cs="Times New Roman" w:hint="default"/>
      </w:rPr>
    </w:lvl>
    <w:lvl w:ilvl="2" w:tplc="94A627A0">
      <w:start w:val="39"/>
      <w:numFmt w:val="bullet"/>
      <w:lvlText w:val="•"/>
      <w:lvlJc w:val="left"/>
      <w:pPr>
        <w:tabs>
          <w:tab w:val="num" w:pos="2160"/>
        </w:tabs>
        <w:ind w:left="2160" w:hanging="360"/>
      </w:pPr>
      <w:rPr>
        <w:rFonts w:ascii="Arial" w:hAnsi="Arial" w:cs="Times New Roman" w:hint="default"/>
      </w:rPr>
    </w:lvl>
    <w:lvl w:ilvl="3" w:tplc="7C9CE5D4">
      <w:start w:val="1"/>
      <w:numFmt w:val="bullet"/>
      <w:lvlText w:val="•"/>
      <w:lvlJc w:val="left"/>
      <w:pPr>
        <w:tabs>
          <w:tab w:val="num" w:pos="2880"/>
        </w:tabs>
        <w:ind w:left="2880" w:hanging="360"/>
      </w:pPr>
      <w:rPr>
        <w:rFonts w:ascii="Arial" w:hAnsi="Arial" w:cs="Times New Roman" w:hint="default"/>
      </w:rPr>
    </w:lvl>
    <w:lvl w:ilvl="4" w:tplc="8FF4EB8A">
      <w:start w:val="1"/>
      <w:numFmt w:val="bullet"/>
      <w:lvlText w:val="•"/>
      <w:lvlJc w:val="left"/>
      <w:pPr>
        <w:tabs>
          <w:tab w:val="num" w:pos="3600"/>
        </w:tabs>
        <w:ind w:left="3600" w:hanging="360"/>
      </w:pPr>
      <w:rPr>
        <w:rFonts w:ascii="Arial" w:hAnsi="Arial" w:cs="Times New Roman" w:hint="default"/>
      </w:rPr>
    </w:lvl>
    <w:lvl w:ilvl="5" w:tplc="9976D468">
      <w:start w:val="1"/>
      <w:numFmt w:val="bullet"/>
      <w:lvlText w:val="•"/>
      <w:lvlJc w:val="left"/>
      <w:pPr>
        <w:tabs>
          <w:tab w:val="num" w:pos="4320"/>
        </w:tabs>
        <w:ind w:left="4320" w:hanging="360"/>
      </w:pPr>
      <w:rPr>
        <w:rFonts w:ascii="Arial" w:hAnsi="Arial" w:cs="Times New Roman" w:hint="default"/>
      </w:rPr>
    </w:lvl>
    <w:lvl w:ilvl="6" w:tplc="3ACC072A">
      <w:start w:val="1"/>
      <w:numFmt w:val="bullet"/>
      <w:lvlText w:val="•"/>
      <w:lvlJc w:val="left"/>
      <w:pPr>
        <w:tabs>
          <w:tab w:val="num" w:pos="5040"/>
        </w:tabs>
        <w:ind w:left="5040" w:hanging="360"/>
      </w:pPr>
      <w:rPr>
        <w:rFonts w:ascii="Arial" w:hAnsi="Arial" w:cs="Times New Roman" w:hint="default"/>
      </w:rPr>
    </w:lvl>
    <w:lvl w:ilvl="7" w:tplc="313C333E">
      <w:start w:val="1"/>
      <w:numFmt w:val="bullet"/>
      <w:lvlText w:val="•"/>
      <w:lvlJc w:val="left"/>
      <w:pPr>
        <w:tabs>
          <w:tab w:val="num" w:pos="5760"/>
        </w:tabs>
        <w:ind w:left="5760" w:hanging="360"/>
      </w:pPr>
      <w:rPr>
        <w:rFonts w:ascii="Arial" w:hAnsi="Arial" w:cs="Times New Roman" w:hint="default"/>
      </w:rPr>
    </w:lvl>
    <w:lvl w:ilvl="8" w:tplc="3A0EBA86">
      <w:start w:val="1"/>
      <w:numFmt w:val="bullet"/>
      <w:lvlText w:val="•"/>
      <w:lvlJc w:val="left"/>
      <w:pPr>
        <w:tabs>
          <w:tab w:val="num" w:pos="6480"/>
        </w:tabs>
        <w:ind w:left="6480" w:hanging="360"/>
      </w:pPr>
      <w:rPr>
        <w:rFonts w:ascii="Arial" w:hAnsi="Arial" w:cs="Times New Roman" w:hint="default"/>
      </w:rPr>
    </w:lvl>
  </w:abstractNum>
  <w:abstractNum w:abstractNumId="12">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3CC059A0"/>
    <w:multiLevelType w:val="hybridMultilevel"/>
    <w:tmpl w:val="2472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233F2"/>
    <w:multiLevelType w:val="hybridMultilevel"/>
    <w:tmpl w:val="F6C0ADC4"/>
    <w:lvl w:ilvl="0" w:tplc="DB388922">
      <w:start w:val="1"/>
      <w:numFmt w:val="bullet"/>
      <w:lvlText w:val="•"/>
      <w:lvlJc w:val="left"/>
      <w:pPr>
        <w:tabs>
          <w:tab w:val="num" w:pos="1080"/>
        </w:tabs>
        <w:ind w:left="1080" w:hanging="360"/>
      </w:pPr>
      <w:rPr>
        <w:rFonts w:ascii="Arial" w:hAnsi="Arial" w:cs="Times New Roman" w:hint="default"/>
      </w:rPr>
    </w:lvl>
    <w:lvl w:ilvl="1" w:tplc="5564746E">
      <w:start w:val="1"/>
      <w:numFmt w:val="bullet"/>
      <w:lvlText w:val="•"/>
      <w:lvlJc w:val="left"/>
      <w:pPr>
        <w:tabs>
          <w:tab w:val="num" w:pos="1800"/>
        </w:tabs>
        <w:ind w:left="1800" w:hanging="360"/>
      </w:pPr>
      <w:rPr>
        <w:rFonts w:ascii="Arial" w:hAnsi="Arial" w:cs="Times New Roman" w:hint="default"/>
      </w:rPr>
    </w:lvl>
    <w:lvl w:ilvl="2" w:tplc="251AB30C">
      <w:start w:val="1"/>
      <w:numFmt w:val="bullet"/>
      <w:lvlText w:val="•"/>
      <w:lvlJc w:val="left"/>
      <w:pPr>
        <w:tabs>
          <w:tab w:val="num" w:pos="2520"/>
        </w:tabs>
        <w:ind w:left="2520" w:hanging="360"/>
      </w:pPr>
      <w:rPr>
        <w:rFonts w:ascii="Arial" w:hAnsi="Arial" w:cs="Times New Roman" w:hint="default"/>
      </w:rPr>
    </w:lvl>
    <w:lvl w:ilvl="3" w:tplc="845E67FE">
      <w:start w:val="1"/>
      <w:numFmt w:val="bullet"/>
      <w:lvlText w:val="•"/>
      <w:lvlJc w:val="left"/>
      <w:pPr>
        <w:tabs>
          <w:tab w:val="num" w:pos="3240"/>
        </w:tabs>
        <w:ind w:left="3240" w:hanging="360"/>
      </w:pPr>
      <w:rPr>
        <w:rFonts w:ascii="Arial" w:hAnsi="Arial" w:cs="Times New Roman" w:hint="default"/>
      </w:rPr>
    </w:lvl>
    <w:lvl w:ilvl="4" w:tplc="F3628238">
      <w:start w:val="1"/>
      <w:numFmt w:val="bullet"/>
      <w:lvlText w:val="•"/>
      <w:lvlJc w:val="left"/>
      <w:pPr>
        <w:tabs>
          <w:tab w:val="num" w:pos="3960"/>
        </w:tabs>
        <w:ind w:left="3960" w:hanging="360"/>
      </w:pPr>
      <w:rPr>
        <w:rFonts w:ascii="Arial" w:hAnsi="Arial" w:cs="Times New Roman" w:hint="default"/>
      </w:rPr>
    </w:lvl>
    <w:lvl w:ilvl="5" w:tplc="2184487C">
      <w:start w:val="1"/>
      <w:numFmt w:val="bullet"/>
      <w:lvlText w:val="•"/>
      <w:lvlJc w:val="left"/>
      <w:pPr>
        <w:tabs>
          <w:tab w:val="num" w:pos="4680"/>
        </w:tabs>
        <w:ind w:left="4680" w:hanging="360"/>
      </w:pPr>
      <w:rPr>
        <w:rFonts w:ascii="Arial" w:hAnsi="Arial" w:cs="Times New Roman" w:hint="default"/>
      </w:rPr>
    </w:lvl>
    <w:lvl w:ilvl="6" w:tplc="3A482920">
      <w:start w:val="1"/>
      <w:numFmt w:val="bullet"/>
      <w:lvlText w:val="•"/>
      <w:lvlJc w:val="left"/>
      <w:pPr>
        <w:tabs>
          <w:tab w:val="num" w:pos="5400"/>
        </w:tabs>
        <w:ind w:left="5400" w:hanging="360"/>
      </w:pPr>
      <w:rPr>
        <w:rFonts w:ascii="Arial" w:hAnsi="Arial" w:cs="Times New Roman" w:hint="default"/>
      </w:rPr>
    </w:lvl>
    <w:lvl w:ilvl="7" w:tplc="197055AA">
      <w:start w:val="1"/>
      <w:numFmt w:val="bullet"/>
      <w:lvlText w:val="•"/>
      <w:lvlJc w:val="left"/>
      <w:pPr>
        <w:tabs>
          <w:tab w:val="num" w:pos="6120"/>
        </w:tabs>
        <w:ind w:left="6120" w:hanging="360"/>
      </w:pPr>
      <w:rPr>
        <w:rFonts w:ascii="Arial" w:hAnsi="Arial" w:cs="Times New Roman" w:hint="default"/>
      </w:rPr>
    </w:lvl>
    <w:lvl w:ilvl="8" w:tplc="EC8E8CBC">
      <w:start w:val="1"/>
      <w:numFmt w:val="bullet"/>
      <w:lvlText w:val="•"/>
      <w:lvlJc w:val="left"/>
      <w:pPr>
        <w:tabs>
          <w:tab w:val="num" w:pos="6840"/>
        </w:tabs>
        <w:ind w:left="6840" w:hanging="360"/>
      </w:pPr>
      <w:rPr>
        <w:rFonts w:ascii="Arial" w:hAnsi="Arial" w:cs="Times New Roman" w:hint="default"/>
      </w:rPr>
    </w:lvl>
  </w:abstractNum>
  <w:abstractNum w:abstractNumId="15">
    <w:nsid w:val="420D26B6"/>
    <w:multiLevelType w:val="hybridMultilevel"/>
    <w:tmpl w:val="9D5C76C6"/>
    <w:lvl w:ilvl="0" w:tplc="FBBE6FC8">
      <w:start w:val="1"/>
      <w:numFmt w:val="bullet"/>
      <w:lvlText w:val="•"/>
      <w:lvlJc w:val="left"/>
      <w:pPr>
        <w:tabs>
          <w:tab w:val="num" w:pos="720"/>
        </w:tabs>
        <w:ind w:left="720" w:hanging="360"/>
      </w:pPr>
      <w:rPr>
        <w:rFonts w:ascii="Arial" w:hAnsi="Arial" w:cs="Times New Roman" w:hint="default"/>
      </w:rPr>
    </w:lvl>
    <w:lvl w:ilvl="1" w:tplc="AC42D56A">
      <w:start w:val="1"/>
      <w:numFmt w:val="bullet"/>
      <w:lvlText w:val="•"/>
      <w:lvlJc w:val="left"/>
      <w:pPr>
        <w:tabs>
          <w:tab w:val="num" w:pos="1440"/>
        </w:tabs>
        <w:ind w:left="1440" w:hanging="360"/>
      </w:pPr>
      <w:rPr>
        <w:rFonts w:ascii="Arial" w:hAnsi="Arial" w:cs="Times New Roman" w:hint="default"/>
      </w:rPr>
    </w:lvl>
    <w:lvl w:ilvl="2" w:tplc="DB4EBA2E">
      <w:start w:val="1"/>
      <w:numFmt w:val="bullet"/>
      <w:lvlText w:val="•"/>
      <w:lvlJc w:val="left"/>
      <w:pPr>
        <w:tabs>
          <w:tab w:val="num" w:pos="2160"/>
        </w:tabs>
        <w:ind w:left="2160" w:hanging="360"/>
      </w:pPr>
      <w:rPr>
        <w:rFonts w:ascii="Arial" w:hAnsi="Arial" w:cs="Times New Roman" w:hint="default"/>
      </w:rPr>
    </w:lvl>
    <w:lvl w:ilvl="3" w:tplc="E5F69E2E">
      <w:start w:val="1"/>
      <w:numFmt w:val="bullet"/>
      <w:lvlText w:val="•"/>
      <w:lvlJc w:val="left"/>
      <w:pPr>
        <w:tabs>
          <w:tab w:val="num" w:pos="2880"/>
        </w:tabs>
        <w:ind w:left="2880" w:hanging="360"/>
      </w:pPr>
      <w:rPr>
        <w:rFonts w:ascii="Arial" w:hAnsi="Arial" w:cs="Times New Roman" w:hint="default"/>
      </w:rPr>
    </w:lvl>
    <w:lvl w:ilvl="4" w:tplc="C8D88A58">
      <w:start w:val="1"/>
      <w:numFmt w:val="bullet"/>
      <w:lvlText w:val="•"/>
      <w:lvlJc w:val="left"/>
      <w:pPr>
        <w:tabs>
          <w:tab w:val="num" w:pos="3600"/>
        </w:tabs>
        <w:ind w:left="3600" w:hanging="360"/>
      </w:pPr>
      <w:rPr>
        <w:rFonts w:ascii="Arial" w:hAnsi="Arial" w:cs="Times New Roman" w:hint="default"/>
      </w:rPr>
    </w:lvl>
    <w:lvl w:ilvl="5" w:tplc="BCBAC316">
      <w:start w:val="1"/>
      <w:numFmt w:val="bullet"/>
      <w:lvlText w:val="•"/>
      <w:lvlJc w:val="left"/>
      <w:pPr>
        <w:tabs>
          <w:tab w:val="num" w:pos="4320"/>
        </w:tabs>
        <w:ind w:left="4320" w:hanging="360"/>
      </w:pPr>
      <w:rPr>
        <w:rFonts w:ascii="Arial" w:hAnsi="Arial" w:cs="Times New Roman" w:hint="default"/>
      </w:rPr>
    </w:lvl>
    <w:lvl w:ilvl="6" w:tplc="C952FA14">
      <w:start w:val="1"/>
      <w:numFmt w:val="bullet"/>
      <w:lvlText w:val="•"/>
      <w:lvlJc w:val="left"/>
      <w:pPr>
        <w:tabs>
          <w:tab w:val="num" w:pos="5040"/>
        </w:tabs>
        <w:ind w:left="5040" w:hanging="360"/>
      </w:pPr>
      <w:rPr>
        <w:rFonts w:ascii="Arial" w:hAnsi="Arial" w:cs="Times New Roman" w:hint="default"/>
      </w:rPr>
    </w:lvl>
    <w:lvl w:ilvl="7" w:tplc="5838B7FA">
      <w:start w:val="1"/>
      <w:numFmt w:val="bullet"/>
      <w:lvlText w:val="•"/>
      <w:lvlJc w:val="left"/>
      <w:pPr>
        <w:tabs>
          <w:tab w:val="num" w:pos="5760"/>
        </w:tabs>
        <w:ind w:left="5760" w:hanging="360"/>
      </w:pPr>
      <w:rPr>
        <w:rFonts w:ascii="Arial" w:hAnsi="Arial" w:cs="Times New Roman" w:hint="default"/>
      </w:rPr>
    </w:lvl>
    <w:lvl w:ilvl="8" w:tplc="8376D20C">
      <w:start w:val="1"/>
      <w:numFmt w:val="bullet"/>
      <w:lvlText w:val="•"/>
      <w:lvlJc w:val="left"/>
      <w:pPr>
        <w:tabs>
          <w:tab w:val="num" w:pos="6480"/>
        </w:tabs>
        <w:ind w:left="6480" w:hanging="360"/>
      </w:pPr>
      <w:rPr>
        <w:rFonts w:ascii="Arial" w:hAnsi="Arial" w:cs="Times New Roman" w:hint="default"/>
      </w:rPr>
    </w:lvl>
  </w:abstractNum>
  <w:abstractNum w:abstractNumId="16">
    <w:nsid w:val="44DE4A0E"/>
    <w:multiLevelType w:val="hybridMultilevel"/>
    <w:tmpl w:val="98F450B0"/>
    <w:lvl w:ilvl="0" w:tplc="DBA0244C">
      <w:start w:val="1"/>
      <w:numFmt w:val="bullet"/>
      <w:lvlText w:val="•"/>
      <w:lvlJc w:val="left"/>
      <w:pPr>
        <w:tabs>
          <w:tab w:val="num" w:pos="720"/>
        </w:tabs>
        <w:ind w:left="720" w:hanging="360"/>
      </w:pPr>
      <w:rPr>
        <w:rFonts w:ascii="Times New Roman" w:hAnsi="Times New Roman" w:cs="Times New Roman" w:hint="default"/>
      </w:rPr>
    </w:lvl>
    <w:lvl w:ilvl="1" w:tplc="E6447C30">
      <w:start w:val="1"/>
      <w:numFmt w:val="bullet"/>
      <w:lvlText w:val="•"/>
      <w:lvlJc w:val="left"/>
      <w:pPr>
        <w:tabs>
          <w:tab w:val="num" w:pos="1440"/>
        </w:tabs>
        <w:ind w:left="1440" w:hanging="360"/>
      </w:pPr>
      <w:rPr>
        <w:rFonts w:ascii="Times New Roman" w:hAnsi="Times New Roman" w:cs="Times New Roman" w:hint="default"/>
      </w:rPr>
    </w:lvl>
    <w:lvl w:ilvl="2" w:tplc="A09619A4">
      <w:start w:val="1"/>
      <w:numFmt w:val="bullet"/>
      <w:lvlText w:val="•"/>
      <w:lvlJc w:val="left"/>
      <w:pPr>
        <w:tabs>
          <w:tab w:val="num" w:pos="2160"/>
        </w:tabs>
        <w:ind w:left="2160" w:hanging="360"/>
      </w:pPr>
      <w:rPr>
        <w:rFonts w:ascii="Times New Roman" w:hAnsi="Times New Roman" w:cs="Times New Roman" w:hint="default"/>
      </w:rPr>
    </w:lvl>
    <w:lvl w:ilvl="3" w:tplc="223CC0AC">
      <w:start w:val="1"/>
      <w:numFmt w:val="bullet"/>
      <w:lvlText w:val="•"/>
      <w:lvlJc w:val="left"/>
      <w:pPr>
        <w:tabs>
          <w:tab w:val="num" w:pos="2880"/>
        </w:tabs>
        <w:ind w:left="2880" w:hanging="360"/>
      </w:pPr>
      <w:rPr>
        <w:rFonts w:ascii="Times New Roman" w:hAnsi="Times New Roman" w:cs="Times New Roman" w:hint="default"/>
      </w:rPr>
    </w:lvl>
    <w:lvl w:ilvl="4" w:tplc="32A8E09C">
      <w:start w:val="1"/>
      <w:numFmt w:val="bullet"/>
      <w:lvlText w:val="•"/>
      <w:lvlJc w:val="left"/>
      <w:pPr>
        <w:tabs>
          <w:tab w:val="num" w:pos="3600"/>
        </w:tabs>
        <w:ind w:left="3600" w:hanging="360"/>
      </w:pPr>
      <w:rPr>
        <w:rFonts w:ascii="Times New Roman" w:hAnsi="Times New Roman" w:cs="Times New Roman" w:hint="default"/>
      </w:rPr>
    </w:lvl>
    <w:lvl w:ilvl="5" w:tplc="58067740">
      <w:start w:val="1"/>
      <w:numFmt w:val="bullet"/>
      <w:lvlText w:val="•"/>
      <w:lvlJc w:val="left"/>
      <w:pPr>
        <w:tabs>
          <w:tab w:val="num" w:pos="4320"/>
        </w:tabs>
        <w:ind w:left="4320" w:hanging="360"/>
      </w:pPr>
      <w:rPr>
        <w:rFonts w:ascii="Times New Roman" w:hAnsi="Times New Roman" w:cs="Times New Roman" w:hint="default"/>
      </w:rPr>
    </w:lvl>
    <w:lvl w:ilvl="6" w:tplc="775C83F0">
      <w:start w:val="1"/>
      <w:numFmt w:val="bullet"/>
      <w:lvlText w:val="•"/>
      <w:lvlJc w:val="left"/>
      <w:pPr>
        <w:tabs>
          <w:tab w:val="num" w:pos="5040"/>
        </w:tabs>
        <w:ind w:left="5040" w:hanging="360"/>
      </w:pPr>
      <w:rPr>
        <w:rFonts w:ascii="Times New Roman" w:hAnsi="Times New Roman" w:cs="Times New Roman" w:hint="default"/>
      </w:rPr>
    </w:lvl>
    <w:lvl w:ilvl="7" w:tplc="F79840EC">
      <w:start w:val="1"/>
      <w:numFmt w:val="bullet"/>
      <w:lvlText w:val="•"/>
      <w:lvlJc w:val="left"/>
      <w:pPr>
        <w:tabs>
          <w:tab w:val="num" w:pos="5760"/>
        </w:tabs>
        <w:ind w:left="5760" w:hanging="360"/>
      </w:pPr>
      <w:rPr>
        <w:rFonts w:ascii="Times New Roman" w:hAnsi="Times New Roman" w:cs="Times New Roman" w:hint="default"/>
      </w:rPr>
    </w:lvl>
    <w:lvl w:ilvl="8" w:tplc="24AA11DC">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46D46F56"/>
    <w:multiLevelType w:val="hybridMultilevel"/>
    <w:tmpl w:val="187EF8C8"/>
    <w:lvl w:ilvl="0" w:tplc="DE00476E">
      <w:start w:val="1"/>
      <w:numFmt w:val="bullet"/>
      <w:lvlText w:val="•"/>
      <w:lvlJc w:val="left"/>
      <w:pPr>
        <w:tabs>
          <w:tab w:val="num" w:pos="720"/>
        </w:tabs>
        <w:ind w:left="720" w:hanging="360"/>
      </w:pPr>
      <w:rPr>
        <w:rFonts w:ascii="Times New Roman" w:hAnsi="Times New Roman" w:cs="Times New Roman" w:hint="default"/>
      </w:rPr>
    </w:lvl>
    <w:lvl w:ilvl="1" w:tplc="B8F2C854">
      <w:start w:val="1"/>
      <w:numFmt w:val="bullet"/>
      <w:lvlText w:val="•"/>
      <w:lvlJc w:val="left"/>
      <w:pPr>
        <w:tabs>
          <w:tab w:val="num" w:pos="1440"/>
        </w:tabs>
        <w:ind w:left="1440" w:hanging="360"/>
      </w:pPr>
      <w:rPr>
        <w:rFonts w:ascii="Times New Roman" w:hAnsi="Times New Roman" w:cs="Times New Roman" w:hint="default"/>
      </w:rPr>
    </w:lvl>
    <w:lvl w:ilvl="2" w:tplc="F6D02626">
      <w:start w:val="1"/>
      <w:numFmt w:val="bullet"/>
      <w:lvlText w:val="•"/>
      <w:lvlJc w:val="left"/>
      <w:pPr>
        <w:tabs>
          <w:tab w:val="num" w:pos="2160"/>
        </w:tabs>
        <w:ind w:left="2160" w:hanging="360"/>
      </w:pPr>
      <w:rPr>
        <w:rFonts w:ascii="Times New Roman" w:hAnsi="Times New Roman" w:cs="Times New Roman" w:hint="default"/>
      </w:rPr>
    </w:lvl>
    <w:lvl w:ilvl="3" w:tplc="F6C213B2">
      <w:start w:val="1"/>
      <w:numFmt w:val="bullet"/>
      <w:lvlText w:val="•"/>
      <w:lvlJc w:val="left"/>
      <w:pPr>
        <w:tabs>
          <w:tab w:val="num" w:pos="2880"/>
        </w:tabs>
        <w:ind w:left="2880" w:hanging="360"/>
      </w:pPr>
      <w:rPr>
        <w:rFonts w:ascii="Times New Roman" w:hAnsi="Times New Roman" w:cs="Times New Roman" w:hint="default"/>
      </w:rPr>
    </w:lvl>
    <w:lvl w:ilvl="4" w:tplc="FD3EBE4C">
      <w:start w:val="1"/>
      <w:numFmt w:val="bullet"/>
      <w:lvlText w:val="•"/>
      <w:lvlJc w:val="left"/>
      <w:pPr>
        <w:tabs>
          <w:tab w:val="num" w:pos="3600"/>
        </w:tabs>
        <w:ind w:left="3600" w:hanging="360"/>
      </w:pPr>
      <w:rPr>
        <w:rFonts w:ascii="Times New Roman" w:hAnsi="Times New Roman" w:cs="Times New Roman" w:hint="default"/>
      </w:rPr>
    </w:lvl>
    <w:lvl w:ilvl="5" w:tplc="1C5EA60A">
      <w:start w:val="1"/>
      <w:numFmt w:val="bullet"/>
      <w:lvlText w:val="•"/>
      <w:lvlJc w:val="left"/>
      <w:pPr>
        <w:tabs>
          <w:tab w:val="num" w:pos="4320"/>
        </w:tabs>
        <w:ind w:left="4320" w:hanging="360"/>
      </w:pPr>
      <w:rPr>
        <w:rFonts w:ascii="Times New Roman" w:hAnsi="Times New Roman" w:cs="Times New Roman" w:hint="default"/>
      </w:rPr>
    </w:lvl>
    <w:lvl w:ilvl="6" w:tplc="7E96E330">
      <w:start w:val="1"/>
      <w:numFmt w:val="bullet"/>
      <w:lvlText w:val="•"/>
      <w:lvlJc w:val="left"/>
      <w:pPr>
        <w:tabs>
          <w:tab w:val="num" w:pos="5040"/>
        </w:tabs>
        <w:ind w:left="5040" w:hanging="360"/>
      </w:pPr>
      <w:rPr>
        <w:rFonts w:ascii="Times New Roman" w:hAnsi="Times New Roman" w:cs="Times New Roman" w:hint="default"/>
      </w:rPr>
    </w:lvl>
    <w:lvl w:ilvl="7" w:tplc="5CA0DADE">
      <w:start w:val="1"/>
      <w:numFmt w:val="bullet"/>
      <w:lvlText w:val="•"/>
      <w:lvlJc w:val="left"/>
      <w:pPr>
        <w:tabs>
          <w:tab w:val="num" w:pos="5760"/>
        </w:tabs>
        <w:ind w:left="5760" w:hanging="360"/>
      </w:pPr>
      <w:rPr>
        <w:rFonts w:ascii="Times New Roman" w:hAnsi="Times New Roman" w:cs="Times New Roman" w:hint="default"/>
      </w:rPr>
    </w:lvl>
    <w:lvl w:ilvl="8" w:tplc="EF260E6E">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4B9E3908"/>
    <w:multiLevelType w:val="hybridMultilevel"/>
    <w:tmpl w:val="5942999C"/>
    <w:lvl w:ilvl="0" w:tplc="6464B7F6">
      <w:start w:val="1"/>
      <w:numFmt w:val="bullet"/>
      <w:lvlText w:val="•"/>
      <w:lvlJc w:val="left"/>
      <w:pPr>
        <w:tabs>
          <w:tab w:val="num" w:pos="720"/>
        </w:tabs>
        <w:ind w:left="720" w:hanging="360"/>
      </w:pPr>
      <w:rPr>
        <w:rFonts w:ascii="Arial" w:hAnsi="Arial" w:cs="Times New Roman" w:hint="default"/>
      </w:rPr>
    </w:lvl>
    <w:lvl w:ilvl="1" w:tplc="D826D482">
      <w:start w:val="1"/>
      <w:numFmt w:val="bullet"/>
      <w:lvlText w:val="•"/>
      <w:lvlJc w:val="left"/>
      <w:pPr>
        <w:tabs>
          <w:tab w:val="num" w:pos="1440"/>
        </w:tabs>
        <w:ind w:left="1440" w:hanging="360"/>
      </w:pPr>
      <w:rPr>
        <w:rFonts w:ascii="Arial" w:hAnsi="Arial" w:cs="Times New Roman" w:hint="default"/>
      </w:rPr>
    </w:lvl>
    <w:lvl w:ilvl="2" w:tplc="3238E6E0">
      <w:start w:val="1"/>
      <w:numFmt w:val="bullet"/>
      <w:lvlText w:val="•"/>
      <w:lvlJc w:val="left"/>
      <w:pPr>
        <w:tabs>
          <w:tab w:val="num" w:pos="2160"/>
        </w:tabs>
        <w:ind w:left="2160" w:hanging="360"/>
      </w:pPr>
      <w:rPr>
        <w:rFonts w:ascii="Arial" w:hAnsi="Arial" w:cs="Times New Roman" w:hint="default"/>
      </w:rPr>
    </w:lvl>
    <w:lvl w:ilvl="3" w:tplc="A81CB6AA">
      <w:start w:val="1"/>
      <w:numFmt w:val="bullet"/>
      <w:lvlText w:val="•"/>
      <w:lvlJc w:val="left"/>
      <w:pPr>
        <w:tabs>
          <w:tab w:val="num" w:pos="2880"/>
        </w:tabs>
        <w:ind w:left="2880" w:hanging="360"/>
      </w:pPr>
      <w:rPr>
        <w:rFonts w:ascii="Arial" w:hAnsi="Arial" w:cs="Times New Roman" w:hint="default"/>
      </w:rPr>
    </w:lvl>
    <w:lvl w:ilvl="4" w:tplc="14FC8DD0">
      <w:start w:val="1"/>
      <w:numFmt w:val="bullet"/>
      <w:lvlText w:val="•"/>
      <w:lvlJc w:val="left"/>
      <w:pPr>
        <w:tabs>
          <w:tab w:val="num" w:pos="3600"/>
        </w:tabs>
        <w:ind w:left="3600" w:hanging="360"/>
      </w:pPr>
      <w:rPr>
        <w:rFonts w:ascii="Arial" w:hAnsi="Arial" w:cs="Times New Roman" w:hint="default"/>
      </w:rPr>
    </w:lvl>
    <w:lvl w:ilvl="5" w:tplc="F87E8182">
      <w:start w:val="1"/>
      <w:numFmt w:val="bullet"/>
      <w:lvlText w:val="•"/>
      <w:lvlJc w:val="left"/>
      <w:pPr>
        <w:tabs>
          <w:tab w:val="num" w:pos="4320"/>
        </w:tabs>
        <w:ind w:left="4320" w:hanging="360"/>
      </w:pPr>
      <w:rPr>
        <w:rFonts w:ascii="Arial" w:hAnsi="Arial" w:cs="Times New Roman" w:hint="default"/>
      </w:rPr>
    </w:lvl>
    <w:lvl w:ilvl="6" w:tplc="EA346C30">
      <w:start w:val="1"/>
      <w:numFmt w:val="bullet"/>
      <w:lvlText w:val="•"/>
      <w:lvlJc w:val="left"/>
      <w:pPr>
        <w:tabs>
          <w:tab w:val="num" w:pos="5040"/>
        </w:tabs>
        <w:ind w:left="5040" w:hanging="360"/>
      </w:pPr>
      <w:rPr>
        <w:rFonts w:ascii="Arial" w:hAnsi="Arial" w:cs="Times New Roman" w:hint="default"/>
      </w:rPr>
    </w:lvl>
    <w:lvl w:ilvl="7" w:tplc="E040A7B8">
      <w:start w:val="1"/>
      <w:numFmt w:val="bullet"/>
      <w:lvlText w:val="•"/>
      <w:lvlJc w:val="left"/>
      <w:pPr>
        <w:tabs>
          <w:tab w:val="num" w:pos="5760"/>
        </w:tabs>
        <w:ind w:left="5760" w:hanging="360"/>
      </w:pPr>
      <w:rPr>
        <w:rFonts w:ascii="Arial" w:hAnsi="Arial" w:cs="Times New Roman" w:hint="default"/>
      </w:rPr>
    </w:lvl>
    <w:lvl w:ilvl="8" w:tplc="CC3468D0">
      <w:start w:val="1"/>
      <w:numFmt w:val="bullet"/>
      <w:lvlText w:val="•"/>
      <w:lvlJc w:val="left"/>
      <w:pPr>
        <w:tabs>
          <w:tab w:val="num" w:pos="6480"/>
        </w:tabs>
        <w:ind w:left="6480" w:hanging="360"/>
      </w:pPr>
      <w:rPr>
        <w:rFonts w:ascii="Arial" w:hAnsi="Arial" w:cs="Times New Roman" w:hint="default"/>
      </w:rPr>
    </w:lvl>
  </w:abstractNum>
  <w:abstractNum w:abstractNumId="19">
    <w:nsid w:val="4C01150B"/>
    <w:multiLevelType w:val="hybridMultilevel"/>
    <w:tmpl w:val="13A87DD0"/>
    <w:lvl w:ilvl="0" w:tplc="2D8CAAE6">
      <w:start w:val="1"/>
      <w:numFmt w:val="bullet"/>
      <w:lvlText w:val="•"/>
      <w:lvlJc w:val="left"/>
      <w:pPr>
        <w:tabs>
          <w:tab w:val="num" w:pos="720"/>
        </w:tabs>
        <w:ind w:left="720" w:hanging="360"/>
      </w:pPr>
      <w:rPr>
        <w:rFonts w:ascii="Arial" w:hAnsi="Arial" w:cs="Times New Roman" w:hint="default"/>
      </w:rPr>
    </w:lvl>
    <w:lvl w:ilvl="1" w:tplc="C20E263E">
      <w:start w:val="39"/>
      <w:numFmt w:val="bullet"/>
      <w:lvlText w:val="•"/>
      <w:lvlJc w:val="left"/>
      <w:pPr>
        <w:tabs>
          <w:tab w:val="num" w:pos="1440"/>
        </w:tabs>
        <w:ind w:left="1440" w:hanging="360"/>
      </w:pPr>
      <w:rPr>
        <w:rFonts w:ascii="Arial" w:hAnsi="Arial" w:cs="Times New Roman" w:hint="default"/>
      </w:rPr>
    </w:lvl>
    <w:lvl w:ilvl="2" w:tplc="675222AA">
      <w:start w:val="1"/>
      <w:numFmt w:val="bullet"/>
      <w:lvlText w:val="•"/>
      <w:lvlJc w:val="left"/>
      <w:pPr>
        <w:tabs>
          <w:tab w:val="num" w:pos="2160"/>
        </w:tabs>
        <w:ind w:left="2160" w:hanging="360"/>
      </w:pPr>
      <w:rPr>
        <w:rFonts w:ascii="Arial" w:hAnsi="Arial" w:cs="Times New Roman" w:hint="default"/>
      </w:rPr>
    </w:lvl>
    <w:lvl w:ilvl="3" w:tplc="5F2A2F92">
      <w:start w:val="1"/>
      <w:numFmt w:val="bullet"/>
      <w:lvlText w:val="•"/>
      <w:lvlJc w:val="left"/>
      <w:pPr>
        <w:tabs>
          <w:tab w:val="num" w:pos="2880"/>
        </w:tabs>
        <w:ind w:left="2880" w:hanging="360"/>
      </w:pPr>
      <w:rPr>
        <w:rFonts w:ascii="Arial" w:hAnsi="Arial" w:cs="Times New Roman" w:hint="default"/>
      </w:rPr>
    </w:lvl>
    <w:lvl w:ilvl="4" w:tplc="6D1A0AF6">
      <w:start w:val="1"/>
      <w:numFmt w:val="bullet"/>
      <w:lvlText w:val="•"/>
      <w:lvlJc w:val="left"/>
      <w:pPr>
        <w:tabs>
          <w:tab w:val="num" w:pos="3600"/>
        </w:tabs>
        <w:ind w:left="3600" w:hanging="360"/>
      </w:pPr>
      <w:rPr>
        <w:rFonts w:ascii="Arial" w:hAnsi="Arial" w:cs="Times New Roman" w:hint="default"/>
      </w:rPr>
    </w:lvl>
    <w:lvl w:ilvl="5" w:tplc="CB90E038">
      <w:start w:val="1"/>
      <w:numFmt w:val="bullet"/>
      <w:lvlText w:val="•"/>
      <w:lvlJc w:val="left"/>
      <w:pPr>
        <w:tabs>
          <w:tab w:val="num" w:pos="4320"/>
        </w:tabs>
        <w:ind w:left="4320" w:hanging="360"/>
      </w:pPr>
      <w:rPr>
        <w:rFonts w:ascii="Arial" w:hAnsi="Arial" w:cs="Times New Roman" w:hint="default"/>
      </w:rPr>
    </w:lvl>
    <w:lvl w:ilvl="6" w:tplc="6768670A">
      <w:start w:val="1"/>
      <w:numFmt w:val="bullet"/>
      <w:lvlText w:val="•"/>
      <w:lvlJc w:val="left"/>
      <w:pPr>
        <w:tabs>
          <w:tab w:val="num" w:pos="5040"/>
        </w:tabs>
        <w:ind w:left="5040" w:hanging="360"/>
      </w:pPr>
      <w:rPr>
        <w:rFonts w:ascii="Arial" w:hAnsi="Arial" w:cs="Times New Roman" w:hint="default"/>
      </w:rPr>
    </w:lvl>
    <w:lvl w:ilvl="7" w:tplc="5650B416">
      <w:start w:val="1"/>
      <w:numFmt w:val="bullet"/>
      <w:lvlText w:val="•"/>
      <w:lvlJc w:val="left"/>
      <w:pPr>
        <w:tabs>
          <w:tab w:val="num" w:pos="5760"/>
        </w:tabs>
        <w:ind w:left="5760" w:hanging="360"/>
      </w:pPr>
      <w:rPr>
        <w:rFonts w:ascii="Arial" w:hAnsi="Arial" w:cs="Times New Roman" w:hint="default"/>
      </w:rPr>
    </w:lvl>
    <w:lvl w:ilvl="8" w:tplc="4E28BC30">
      <w:start w:val="1"/>
      <w:numFmt w:val="bullet"/>
      <w:lvlText w:val="•"/>
      <w:lvlJc w:val="left"/>
      <w:pPr>
        <w:tabs>
          <w:tab w:val="num" w:pos="6480"/>
        </w:tabs>
        <w:ind w:left="6480" w:hanging="360"/>
      </w:pPr>
      <w:rPr>
        <w:rFonts w:ascii="Arial" w:hAnsi="Arial" w:cs="Times New Roman" w:hint="default"/>
      </w:rPr>
    </w:lvl>
  </w:abstractNum>
  <w:abstractNum w:abstractNumId="20">
    <w:nsid w:val="595C706E"/>
    <w:multiLevelType w:val="hybridMultilevel"/>
    <w:tmpl w:val="088E7EE0"/>
    <w:lvl w:ilvl="0" w:tplc="C034032E">
      <w:start w:val="1"/>
      <w:numFmt w:val="bullet"/>
      <w:lvlText w:val="•"/>
      <w:lvlJc w:val="left"/>
      <w:pPr>
        <w:tabs>
          <w:tab w:val="num" w:pos="720"/>
        </w:tabs>
        <w:ind w:left="720" w:hanging="360"/>
      </w:pPr>
      <w:rPr>
        <w:rFonts w:ascii="Times New Roman" w:hAnsi="Times New Roman" w:cs="Times New Roman" w:hint="default"/>
      </w:rPr>
    </w:lvl>
    <w:lvl w:ilvl="1" w:tplc="73E23AA6">
      <w:start w:val="1"/>
      <w:numFmt w:val="bullet"/>
      <w:lvlText w:val="•"/>
      <w:lvlJc w:val="left"/>
      <w:pPr>
        <w:tabs>
          <w:tab w:val="num" w:pos="1440"/>
        </w:tabs>
        <w:ind w:left="1440" w:hanging="360"/>
      </w:pPr>
      <w:rPr>
        <w:rFonts w:ascii="Times New Roman" w:hAnsi="Times New Roman" w:cs="Times New Roman" w:hint="default"/>
      </w:rPr>
    </w:lvl>
    <w:lvl w:ilvl="2" w:tplc="7CAAF77E">
      <w:start w:val="1"/>
      <w:numFmt w:val="bullet"/>
      <w:lvlText w:val="•"/>
      <w:lvlJc w:val="left"/>
      <w:pPr>
        <w:tabs>
          <w:tab w:val="num" w:pos="2160"/>
        </w:tabs>
        <w:ind w:left="2160" w:hanging="360"/>
      </w:pPr>
      <w:rPr>
        <w:rFonts w:ascii="Times New Roman" w:hAnsi="Times New Roman" w:cs="Times New Roman" w:hint="default"/>
      </w:rPr>
    </w:lvl>
    <w:lvl w:ilvl="3" w:tplc="3F305FF2">
      <w:start w:val="1"/>
      <w:numFmt w:val="bullet"/>
      <w:lvlText w:val="•"/>
      <w:lvlJc w:val="left"/>
      <w:pPr>
        <w:tabs>
          <w:tab w:val="num" w:pos="2880"/>
        </w:tabs>
        <w:ind w:left="2880" w:hanging="360"/>
      </w:pPr>
      <w:rPr>
        <w:rFonts w:ascii="Times New Roman" w:hAnsi="Times New Roman" w:cs="Times New Roman" w:hint="default"/>
      </w:rPr>
    </w:lvl>
    <w:lvl w:ilvl="4" w:tplc="31608918">
      <w:start w:val="1"/>
      <w:numFmt w:val="bullet"/>
      <w:lvlText w:val="•"/>
      <w:lvlJc w:val="left"/>
      <w:pPr>
        <w:tabs>
          <w:tab w:val="num" w:pos="3600"/>
        </w:tabs>
        <w:ind w:left="3600" w:hanging="360"/>
      </w:pPr>
      <w:rPr>
        <w:rFonts w:ascii="Times New Roman" w:hAnsi="Times New Roman" w:cs="Times New Roman" w:hint="default"/>
      </w:rPr>
    </w:lvl>
    <w:lvl w:ilvl="5" w:tplc="E6749206">
      <w:start w:val="1"/>
      <w:numFmt w:val="bullet"/>
      <w:lvlText w:val="•"/>
      <w:lvlJc w:val="left"/>
      <w:pPr>
        <w:tabs>
          <w:tab w:val="num" w:pos="4320"/>
        </w:tabs>
        <w:ind w:left="4320" w:hanging="360"/>
      </w:pPr>
      <w:rPr>
        <w:rFonts w:ascii="Times New Roman" w:hAnsi="Times New Roman" w:cs="Times New Roman" w:hint="default"/>
      </w:rPr>
    </w:lvl>
    <w:lvl w:ilvl="6" w:tplc="6FFC8FAC">
      <w:start w:val="1"/>
      <w:numFmt w:val="bullet"/>
      <w:lvlText w:val="•"/>
      <w:lvlJc w:val="left"/>
      <w:pPr>
        <w:tabs>
          <w:tab w:val="num" w:pos="5040"/>
        </w:tabs>
        <w:ind w:left="5040" w:hanging="360"/>
      </w:pPr>
      <w:rPr>
        <w:rFonts w:ascii="Times New Roman" w:hAnsi="Times New Roman" w:cs="Times New Roman" w:hint="default"/>
      </w:rPr>
    </w:lvl>
    <w:lvl w:ilvl="7" w:tplc="547C9484">
      <w:start w:val="1"/>
      <w:numFmt w:val="bullet"/>
      <w:lvlText w:val="•"/>
      <w:lvlJc w:val="left"/>
      <w:pPr>
        <w:tabs>
          <w:tab w:val="num" w:pos="5760"/>
        </w:tabs>
        <w:ind w:left="5760" w:hanging="360"/>
      </w:pPr>
      <w:rPr>
        <w:rFonts w:ascii="Times New Roman" w:hAnsi="Times New Roman" w:cs="Times New Roman" w:hint="default"/>
      </w:rPr>
    </w:lvl>
    <w:lvl w:ilvl="8" w:tplc="012EADEC">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6789511C"/>
    <w:multiLevelType w:val="hybridMultilevel"/>
    <w:tmpl w:val="C5A8733C"/>
    <w:lvl w:ilvl="0" w:tplc="B6FA23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4152BE"/>
    <w:multiLevelType w:val="hybridMultilevel"/>
    <w:tmpl w:val="FC6E8F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1B334E"/>
    <w:multiLevelType w:val="hybridMultilevel"/>
    <w:tmpl w:val="FAECDD2E"/>
    <w:lvl w:ilvl="0" w:tplc="A726D96A">
      <w:start w:val="1"/>
      <w:numFmt w:val="bullet"/>
      <w:lvlText w:val="•"/>
      <w:lvlJc w:val="left"/>
      <w:pPr>
        <w:tabs>
          <w:tab w:val="num" w:pos="720"/>
        </w:tabs>
        <w:ind w:left="720" w:hanging="360"/>
      </w:pPr>
      <w:rPr>
        <w:rFonts w:ascii="Times New Roman" w:hAnsi="Times New Roman" w:cs="Times New Roman" w:hint="default"/>
      </w:rPr>
    </w:lvl>
    <w:lvl w:ilvl="1" w:tplc="6DFA9BA4">
      <w:start w:val="1"/>
      <w:numFmt w:val="bullet"/>
      <w:lvlText w:val="•"/>
      <w:lvlJc w:val="left"/>
      <w:pPr>
        <w:tabs>
          <w:tab w:val="num" w:pos="1440"/>
        </w:tabs>
        <w:ind w:left="1440" w:hanging="360"/>
      </w:pPr>
      <w:rPr>
        <w:rFonts w:ascii="Times New Roman" w:hAnsi="Times New Roman" w:cs="Times New Roman" w:hint="default"/>
      </w:rPr>
    </w:lvl>
    <w:lvl w:ilvl="2" w:tplc="63F087F4">
      <w:start w:val="1"/>
      <w:numFmt w:val="bullet"/>
      <w:lvlText w:val="•"/>
      <w:lvlJc w:val="left"/>
      <w:pPr>
        <w:tabs>
          <w:tab w:val="num" w:pos="2160"/>
        </w:tabs>
        <w:ind w:left="2160" w:hanging="360"/>
      </w:pPr>
      <w:rPr>
        <w:rFonts w:ascii="Times New Roman" w:hAnsi="Times New Roman" w:cs="Times New Roman" w:hint="default"/>
      </w:rPr>
    </w:lvl>
    <w:lvl w:ilvl="3" w:tplc="43821DEA">
      <w:start w:val="1"/>
      <w:numFmt w:val="bullet"/>
      <w:lvlText w:val="•"/>
      <w:lvlJc w:val="left"/>
      <w:pPr>
        <w:tabs>
          <w:tab w:val="num" w:pos="2880"/>
        </w:tabs>
        <w:ind w:left="2880" w:hanging="360"/>
      </w:pPr>
      <w:rPr>
        <w:rFonts w:ascii="Times New Roman" w:hAnsi="Times New Roman" w:cs="Times New Roman" w:hint="default"/>
      </w:rPr>
    </w:lvl>
    <w:lvl w:ilvl="4" w:tplc="FAF2A9EC">
      <w:start w:val="1"/>
      <w:numFmt w:val="bullet"/>
      <w:lvlText w:val="•"/>
      <w:lvlJc w:val="left"/>
      <w:pPr>
        <w:tabs>
          <w:tab w:val="num" w:pos="3600"/>
        </w:tabs>
        <w:ind w:left="3600" w:hanging="360"/>
      </w:pPr>
      <w:rPr>
        <w:rFonts w:ascii="Times New Roman" w:hAnsi="Times New Roman" w:cs="Times New Roman" w:hint="default"/>
      </w:rPr>
    </w:lvl>
    <w:lvl w:ilvl="5" w:tplc="45041528">
      <w:start w:val="1"/>
      <w:numFmt w:val="bullet"/>
      <w:lvlText w:val="•"/>
      <w:lvlJc w:val="left"/>
      <w:pPr>
        <w:tabs>
          <w:tab w:val="num" w:pos="4320"/>
        </w:tabs>
        <w:ind w:left="4320" w:hanging="360"/>
      </w:pPr>
      <w:rPr>
        <w:rFonts w:ascii="Times New Roman" w:hAnsi="Times New Roman" w:cs="Times New Roman" w:hint="default"/>
      </w:rPr>
    </w:lvl>
    <w:lvl w:ilvl="6" w:tplc="224AB17C">
      <w:start w:val="1"/>
      <w:numFmt w:val="bullet"/>
      <w:lvlText w:val="•"/>
      <w:lvlJc w:val="left"/>
      <w:pPr>
        <w:tabs>
          <w:tab w:val="num" w:pos="5040"/>
        </w:tabs>
        <w:ind w:left="5040" w:hanging="360"/>
      </w:pPr>
      <w:rPr>
        <w:rFonts w:ascii="Times New Roman" w:hAnsi="Times New Roman" w:cs="Times New Roman" w:hint="default"/>
      </w:rPr>
    </w:lvl>
    <w:lvl w:ilvl="7" w:tplc="845C1EF0">
      <w:start w:val="1"/>
      <w:numFmt w:val="bullet"/>
      <w:lvlText w:val="•"/>
      <w:lvlJc w:val="left"/>
      <w:pPr>
        <w:tabs>
          <w:tab w:val="num" w:pos="5760"/>
        </w:tabs>
        <w:ind w:left="5760" w:hanging="360"/>
      </w:pPr>
      <w:rPr>
        <w:rFonts w:ascii="Times New Roman" w:hAnsi="Times New Roman" w:cs="Times New Roman" w:hint="default"/>
      </w:rPr>
    </w:lvl>
    <w:lvl w:ilvl="8" w:tplc="1CE28678">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8940925"/>
    <w:multiLevelType w:val="hybridMultilevel"/>
    <w:tmpl w:val="C2A86072"/>
    <w:lvl w:ilvl="0" w:tplc="51268D70">
      <w:start w:val="5"/>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1"/>
  </w:num>
  <w:num w:numId="3">
    <w:abstractNumId w:val="1"/>
  </w:num>
  <w:num w:numId="4">
    <w:abstractNumId w:val="2"/>
  </w:num>
  <w:num w:numId="5">
    <w:abstractNumId w:val="6"/>
  </w:num>
  <w:num w:numId="6">
    <w:abstractNumId w:val="9"/>
  </w:num>
  <w:num w:numId="7">
    <w:abstractNumId w:val="15"/>
  </w:num>
  <w:num w:numId="8">
    <w:abstractNumId w:val="10"/>
  </w:num>
  <w:num w:numId="9">
    <w:abstractNumId w:val="14"/>
  </w:num>
  <w:num w:numId="10">
    <w:abstractNumId w:val="8"/>
  </w:num>
  <w:num w:numId="11">
    <w:abstractNumId w:val="20"/>
  </w:num>
  <w:num w:numId="12">
    <w:abstractNumId w:val="23"/>
  </w:num>
  <w:num w:numId="13">
    <w:abstractNumId w:val="17"/>
  </w:num>
  <w:num w:numId="14">
    <w:abstractNumId w:val="11"/>
  </w:num>
  <w:num w:numId="15">
    <w:abstractNumId w:val="16"/>
  </w:num>
  <w:num w:numId="16">
    <w:abstractNumId w:val="18"/>
  </w:num>
  <w:num w:numId="17">
    <w:abstractNumId w:val="19"/>
  </w:num>
  <w:num w:numId="18">
    <w:abstractNumId w:val="5"/>
  </w:num>
  <w:num w:numId="19">
    <w:abstractNumId w:val="10"/>
  </w:num>
  <w:num w:numId="20">
    <w:abstractNumId w:val="0"/>
  </w:num>
  <w:num w:numId="21">
    <w:abstractNumId w:val="3"/>
  </w:num>
  <w:num w:numId="22">
    <w:abstractNumId w:val="13"/>
  </w:num>
  <w:num w:numId="23">
    <w:abstractNumId w:val="7"/>
  </w:num>
  <w:num w:numId="24">
    <w:abstractNumId w:val="4"/>
  </w:num>
  <w:num w:numId="25">
    <w:abstractNumId w:val="2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E30"/>
    <w:rsid w:val="00042B97"/>
    <w:rsid w:val="00091E47"/>
    <w:rsid w:val="000B0684"/>
    <w:rsid w:val="000B2A81"/>
    <w:rsid w:val="000D7E1B"/>
    <w:rsid w:val="000E39BC"/>
    <w:rsid w:val="000E5B5D"/>
    <w:rsid w:val="001057F0"/>
    <w:rsid w:val="00110D73"/>
    <w:rsid w:val="0012244C"/>
    <w:rsid w:val="00140CA2"/>
    <w:rsid w:val="00187B43"/>
    <w:rsid w:val="001B7600"/>
    <w:rsid w:val="001D7997"/>
    <w:rsid w:val="001E4233"/>
    <w:rsid w:val="002052E8"/>
    <w:rsid w:val="0022023F"/>
    <w:rsid w:val="00250864"/>
    <w:rsid w:val="002546FE"/>
    <w:rsid w:val="002C7701"/>
    <w:rsid w:val="002E4B06"/>
    <w:rsid w:val="00336EDF"/>
    <w:rsid w:val="003561FB"/>
    <w:rsid w:val="003A3F0F"/>
    <w:rsid w:val="003B1DD1"/>
    <w:rsid w:val="003C0712"/>
    <w:rsid w:val="004065C7"/>
    <w:rsid w:val="0042509F"/>
    <w:rsid w:val="00453825"/>
    <w:rsid w:val="00460966"/>
    <w:rsid w:val="0046176C"/>
    <w:rsid w:val="004C3C93"/>
    <w:rsid w:val="004E6667"/>
    <w:rsid w:val="004E685F"/>
    <w:rsid w:val="0053098B"/>
    <w:rsid w:val="00580421"/>
    <w:rsid w:val="00586F27"/>
    <w:rsid w:val="005B5978"/>
    <w:rsid w:val="005F2644"/>
    <w:rsid w:val="006339C4"/>
    <w:rsid w:val="00647A04"/>
    <w:rsid w:val="00662495"/>
    <w:rsid w:val="00663126"/>
    <w:rsid w:val="0066691A"/>
    <w:rsid w:val="006979D0"/>
    <w:rsid w:val="006A7404"/>
    <w:rsid w:val="006E3306"/>
    <w:rsid w:val="00712E10"/>
    <w:rsid w:val="00727678"/>
    <w:rsid w:val="00780676"/>
    <w:rsid w:val="007D5E61"/>
    <w:rsid w:val="007F112F"/>
    <w:rsid w:val="00822146"/>
    <w:rsid w:val="008C48DB"/>
    <w:rsid w:val="008D1E4B"/>
    <w:rsid w:val="008E2E30"/>
    <w:rsid w:val="00914C81"/>
    <w:rsid w:val="00916B43"/>
    <w:rsid w:val="00973C71"/>
    <w:rsid w:val="009938EC"/>
    <w:rsid w:val="009A7099"/>
    <w:rsid w:val="00A446C5"/>
    <w:rsid w:val="00A51288"/>
    <w:rsid w:val="00A65EDE"/>
    <w:rsid w:val="00AD18E8"/>
    <w:rsid w:val="00AF37BD"/>
    <w:rsid w:val="00B6570B"/>
    <w:rsid w:val="00B70320"/>
    <w:rsid w:val="00C36B32"/>
    <w:rsid w:val="00C61155"/>
    <w:rsid w:val="00CB4350"/>
    <w:rsid w:val="00CC113C"/>
    <w:rsid w:val="00CE4B78"/>
    <w:rsid w:val="00D20C23"/>
    <w:rsid w:val="00D53C3A"/>
    <w:rsid w:val="00D560E5"/>
    <w:rsid w:val="00DA0834"/>
    <w:rsid w:val="00DC77B8"/>
    <w:rsid w:val="00E157AC"/>
    <w:rsid w:val="00E6511B"/>
    <w:rsid w:val="00ED1071"/>
    <w:rsid w:val="00F00B70"/>
    <w:rsid w:val="00F06F81"/>
    <w:rsid w:val="00F275F8"/>
    <w:rsid w:val="00F364C6"/>
    <w:rsid w:val="00F70D7C"/>
    <w:rsid w:val="00FB6702"/>
    <w:rsid w:val="00FC2825"/>
    <w:rsid w:val="00FC5713"/>
    <w:rsid w:val="00FD2667"/>
    <w:rsid w:val="00FD2ACB"/>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E423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7997"/>
    <w:rPr>
      <w:rFonts w:ascii="Tahoma" w:hAnsi="Tahoma" w:cs="Tahoma"/>
      <w:sz w:val="16"/>
      <w:szCs w:val="16"/>
    </w:rPr>
  </w:style>
  <w:style w:type="character" w:customStyle="1" w:styleId="BalloonTextChar">
    <w:name w:val="Balloon Text Char"/>
    <w:basedOn w:val="DefaultParagraphFont"/>
    <w:link w:val="BalloonText"/>
    <w:uiPriority w:val="99"/>
    <w:semiHidden/>
    <w:rsid w:val="001D7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083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330E81-BEA3-40F1-A722-00625DC97E16}">
      <dsp:nvSpPr>
        <dsp:cNvPr id="0" name=""/>
        <dsp:cNvSpPr/>
      </dsp:nvSpPr>
      <dsp:spPr>
        <a:xfrm>
          <a:off x="1895080" y="1511485"/>
          <a:ext cx="2207905" cy="12693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0">
            <a:lnSpc>
              <a:spcPct val="90000"/>
            </a:lnSpc>
            <a:spcBef>
              <a:spcPct val="0"/>
            </a:spcBef>
            <a:spcAft>
              <a:spcPct val="35000"/>
            </a:spcAft>
          </a:pPr>
          <a:r>
            <a:rPr lang="en-US" sz="2400" b="1" kern="1200" dirty="0"/>
            <a:t>Mechanical devices</a:t>
          </a:r>
        </a:p>
      </dsp:txBody>
      <dsp:txXfrm>
        <a:off x="2218420" y="1697384"/>
        <a:ext cx="1561225" cy="897601"/>
      </dsp:txXfrm>
    </dsp:sp>
    <dsp:sp modelId="{AA201467-7304-4269-99E5-7861D47F745D}">
      <dsp:nvSpPr>
        <dsp:cNvPr id="0" name=""/>
        <dsp:cNvSpPr/>
      </dsp:nvSpPr>
      <dsp:spPr>
        <a:xfrm rot="12790272">
          <a:off x="1469457" y="1235952"/>
          <a:ext cx="827595" cy="36177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732A2A-3EE1-4CE0-A3C3-19D3BE65004A}">
      <dsp:nvSpPr>
        <dsp:cNvPr id="0" name=""/>
        <dsp:cNvSpPr/>
      </dsp:nvSpPr>
      <dsp:spPr>
        <a:xfrm>
          <a:off x="933925" y="708063"/>
          <a:ext cx="1205929" cy="9647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People meters</a:t>
          </a:r>
          <a:endParaRPr lang="en-US" sz="2000" b="1" kern="1200" dirty="0"/>
        </a:p>
      </dsp:txBody>
      <dsp:txXfrm>
        <a:off x="962181" y="736319"/>
        <a:ext cx="1149417" cy="908231"/>
      </dsp:txXfrm>
    </dsp:sp>
    <dsp:sp modelId="{29CA58CB-D64E-4E87-9EF6-9A901A0E6072}">
      <dsp:nvSpPr>
        <dsp:cNvPr id="0" name=""/>
        <dsp:cNvSpPr/>
      </dsp:nvSpPr>
      <dsp:spPr>
        <a:xfrm rot="16200000">
          <a:off x="2512972" y="787957"/>
          <a:ext cx="972121" cy="361778"/>
        </a:xfrm>
        <a:prstGeom prst="leftArrow">
          <a:avLst>
            <a:gd name="adj1" fmla="val 60000"/>
            <a:gd name="adj2" fmla="val 50000"/>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6956D4-2220-411F-808B-CB807C90CA93}">
      <dsp:nvSpPr>
        <dsp:cNvPr id="0" name=""/>
        <dsp:cNvSpPr/>
      </dsp:nvSpPr>
      <dsp:spPr>
        <a:xfrm>
          <a:off x="2396068" y="414"/>
          <a:ext cx="1205929" cy="964743"/>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Checkout scanners</a:t>
          </a:r>
          <a:endParaRPr lang="en-US" sz="2000" b="1" kern="1200" dirty="0"/>
        </a:p>
      </dsp:txBody>
      <dsp:txXfrm>
        <a:off x="2424324" y="28670"/>
        <a:ext cx="1149417" cy="908231"/>
      </dsp:txXfrm>
    </dsp:sp>
    <dsp:sp modelId="{5FB4FB3F-0D94-4036-B40A-1B79390B5B7D}">
      <dsp:nvSpPr>
        <dsp:cNvPr id="0" name=""/>
        <dsp:cNvSpPr/>
      </dsp:nvSpPr>
      <dsp:spPr>
        <a:xfrm rot="19646052">
          <a:off x="3713429" y="1247695"/>
          <a:ext cx="818322" cy="361778"/>
        </a:xfrm>
        <a:prstGeom prst="lef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E81683-BEB9-4F9F-8291-8D1B0157FE56}">
      <dsp:nvSpPr>
        <dsp:cNvPr id="0" name=""/>
        <dsp:cNvSpPr/>
      </dsp:nvSpPr>
      <dsp:spPr>
        <a:xfrm>
          <a:off x="3918922" y="811108"/>
          <a:ext cx="1096998" cy="794476"/>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Neuro-</a:t>
          </a:r>
        </a:p>
        <a:p>
          <a:pPr lvl="0" algn="ctr" defTabSz="889000" rtl="0">
            <a:lnSpc>
              <a:spcPct val="90000"/>
            </a:lnSpc>
            <a:spcBef>
              <a:spcPct val="0"/>
            </a:spcBef>
            <a:spcAft>
              <a:spcPct val="35000"/>
            </a:spcAft>
          </a:pPr>
          <a:r>
            <a:rPr lang="en-US" sz="2000" b="1" kern="1200"/>
            <a:t>marketing</a:t>
          </a:r>
          <a:endParaRPr lang="en-US" sz="2000" b="1" kern="1200" dirty="0"/>
        </a:p>
      </dsp:txBody>
      <dsp:txXfrm>
        <a:off x="3942191" y="834377"/>
        <a:ext cx="1050460" cy="747938"/>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fc</cp:lastModifiedBy>
  <cp:revision>25</cp:revision>
  <dcterms:created xsi:type="dcterms:W3CDTF">2019-08-21T08:56:00Z</dcterms:created>
  <dcterms:modified xsi:type="dcterms:W3CDTF">2020-09-24T07:24:00Z</dcterms:modified>
</cp:coreProperties>
</file>