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30" w:rsidRPr="00460966" w:rsidRDefault="004C3C93">
      <w:pPr>
        <w:spacing w:before="17" w:line="260" w:lineRule="exact"/>
        <w:rPr>
          <w:color w:val="000000" w:themeColor="text1"/>
          <w:sz w:val="26"/>
          <w:szCs w:val="26"/>
        </w:rPr>
      </w:pPr>
      <w:r>
        <w:rPr>
          <w:noProof/>
          <w:color w:val="000000" w:themeColor="text1"/>
        </w:rPr>
        <mc:AlternateContent>
          <mc:Choice Requires="wpg">
            <w:drawing>
              <wp:anchor distT="0" distB="0" distL="114300" distR="114300" simplePos="0" relativeHeight="251657216" behindDoc="1" locked="0" layoutInCell="1" allowOverlap="1">
                <wp:simplePos x="0" y="0"/>
                <wp:positionH relativeFrom="page">
                  <wp:posOffset>235585</wp:posOffset>
                </wp:positionH>
                <wp:positionV relativeFrom="page">
                  <wp:posOffset>1529080</wp:posOffset>
                </wp:positionV>
                <wp:extent cx="7101205" cy="0"/>
                <wp:effectExtent l="16510" t="14605" r="16510" b="2349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205" cy="0"/>
                          <a:chOff x="371" y="2408"/>
                          <a:chExt cx="11183" cy="0"/>
                        </a:xfrm>
                      </wpg:grpSpPr>
                      <wps:wsp>
                        <wps:cNvPr id="3" name="Freeform 4"/>
                        <wps:cNvSpPr>
                          <a:spLocks/>
                        </wps:cNvSpPr>
                        <wps:spPr bwMode="auto">
                          <a:xfrm>
                            <a:off x="371" y="2408"/>
                            <a:ext cx="11183" cy="0"/>
                          </a:xfrm>
                          <a:custGeom>
                            <a:avLst/>
                            <a:gdLst>
                              <a:gd name="T0" fmla="+- 0 371 371"/>
                              <a:gd name="T1" fmla="*/ T0 w 11183"/>
                              <a:gd name="T2" fmla="+- 0 11554 371"/>
                              <a:gd name="T3" fmla="*/ T2 w 11183"/>
                            </a:gdLst>
                            <a:ahLst/>
                            <a:cxnLst>
                              <a:cxn ang="0">
                                <a:pos x="T1" y="0"/>
                              </a:cxn>
                              <a:cxn ang="0">
                                <a:pos x="T3" y="0"/>
                              </a:cxn>
                            </a:cxnLst>
                            <a:rect l="0" t="0" r="r" b="b"/>
                            <a:pathLst>
                              <a:path w="11183">
                                <a:moveTo>
                                  <a:pt x="0" y="0"/>
                                </a:moveTo>
                                <a:lnTo>
                                  <a:pt x="11183"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DC661" id="Group 3" o:spid="_x0000_s1026" style="position:absolute;margin-left:18.55pt;margin-top:120.4pt;width:559.15pt;height:0;z-index:-251659264;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mc:Fallback>
        </mc:AlternateContent>
      </w:r>
    </w:p>
    <w:p w:rsidR="008E2E30" w:rsidRPr="00460966" w:rsidRDefault="004C3C93">
      <w:pPr>
        <w:spacing w:before="24"/>
        <w:ind w:left="1855" w:right="1533"/>
        <w:jc w:val="center"/>
        <w:rPr>
          <w:color w:val="000000" w:themeColor="text1"/>
          <w:sz w:val="28"/>
          <w:szCs w:val="28"/>
        </w:rPr>
      </w:pPr>
      <w:r>
        <w:rPr>
          <w:noProof/>
          <w:color w:val="000000" w:themeColor="text1"/>
        </w:rPr>
        <w:drawing>
          <wp:anchor distT="0" distB="0" distL="114300" distR="114300" simplePos="0" relativeHeight="251658240"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980440"/>
                    </a:xfrm>
                    <a:prstGeom prst="rect">
                      <a:avLst/>
                    </a:prstGeom>
                    <a:noFill/>
                  </pic:spPr>
                </pic:pic>
              </a:graphicData>
            </a:graphic>
            <wp14:sizeRelH relativeFrom="page">
              <wp14:pctWidth>0</wp14:pctWidth>
            </wp14:sizeRelH>
            <wp14:sizeRelV relativeFrom="page">
              <wp14:pctHeight>0</wp14:pctHeight>
            </wp14:sizeRelV>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4E685F" w:rsidRPr="00460966">
        <w:rPr>
          <w:b/>
          <w:color w:val="000000" w:themeColor="text1"/>
          <w:spacing w:val="-2"/>
          <w:sz w:val="28"/>
          <w:szCs w:val="28"/>
        </w:rPr>
        <w:t xml:space="preserve"> </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r w:rsidR="004E685F" w:rsidRPr="00460966">
        <w:rPr>
          <w:b/>
          <w:color w:val="000000" w:themeColor="text1"/>
          <w:sz w:val="28"/>
          <w:szCs w:val="28"/>
        </w:rPr>
        <w:t>,</w:t>
      </w:r>
      <w:r w:rsidR="004E685F" w:rsidRPr="00460966">
        <w:rPr>
          <w:b/>
          <w:color w:val="000000" w:themeColor="text1"/>
          <w:spacing w:val="-1"/>
          <w:sz w:val="28"/>
          <w:szCs w:val="28"/>
        </w:rPr>
        <w:t xml:space="preserve"> 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4E685F" w:rsidRPr="00460966">
        <w:rPr>
          <w:b/>
          <w:color w:val="000000" w:themeColor="text1"/>
          <w:spacing w:val="1"/>
          <w:sz w:val="28"/>
          <w:szCs w:val="28"/>
        </w:rPr>
        <w:t xml:space="preserve"> </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
    <w:p w:rsidR="008E2E30" w:rsidRPr="00460966" w:rsidRDefault="008E2E30">
      <w:pPr>
        <w:spacing w:before="8" w:line="160" w:lineRule="exact"/>
        <w:rPr>
          <w:color w:val="000000" w:themeColor="text1"/>
          <w:sz w:val="16"/>
          <w:szCs w:val="16"/>
        </w:rPr>
      </w:pPr>
    </w:p>
    <w:p w:rsidR="008E2E30" w:rsidRPr="00460966" w:rsidRDefault="004065C7" w:rsidP="004065C7">
      <w:pPr>
        <w:ind w:left="2880" w:right="2490"/>
        <w:jc w:val="center"/>
        <w:rPr>
          <w:color w:val="000000" w:themeColor="text1"/>
          <w:sz w:val="28"/>
          <w:szCs w:val="28"/>
        </w:rPr>
      </w:pPr>
      <w:r>
        <w:rPr>
          <w:b/>
          <w:color w:val="000000" w:themeColor="text1"/>
          <w:sz w:val="28"/>
          <w:szCs w:val="28"/>
        </w:rPr>
        <w:t>MGT210</w:t>
      </w:r>
      <w:r w:rsidR="004E685F" w:rsidRPr="00460966">
        <w:rPr>
          <w:b/>
          <w:color w:val="000000" w:themeColor="text1"/>
          <w:spacing w:val="1"/>
          <w:sz w:val="28"/>
          <w:szCs w:val="28"/>
        </w:rPr>
        <w:t xml:space="preserve"> </w:t>
      </w:r>
      <w:r w:rsidR="004E685F" w:rsidRPr="00460966">
        <w:rPr>
          <w:b/>
          <w:color w:val="000000" w:themeColor="text1"/>
          <w:spacing w:val="-2"/>
          <w:sz w:val="28"/>
          <w:szCs w:val="28"/>
        </w:rPr>
        <w:t>P</w:t>
      </w:r>
      <w:r>
        <w:rPr>
          <w:b/>
          <w:color w:val="000000" w:themeColor="text1"/>
          <w:spacing w:val="1"/>
          <w:sz w:val="28"/>
          <w:szCs w:val="28"/>
        </w:rPr>
        <w:t>rinciples of Marketing</w:t>
      </w:r>
    </w:p>
    <w:p w:rsidR="008E2E30" w:rsidRPr="00460966" w:rsidRDefault="008E2E30">
      <w:pPr>
        <w:spacing w:line="160" w:lineRule="exact"/>
        <w:rPr>
          <w:color w:val="000000" w:themeColor="text1"/>
          <w:sz w:val="17"/>
          <w:szCs w:val="17"/>
        </w:rPr>
      </w:pPr>
    </w:p>
    <w:p w:rsidR="008E2E30" w:rsidRPr="00460966" w:rsidRDefault="004E685F">
      <w:pPr>
        <w:ind w:left="3652" w:right="3332"/>
        <w:jc w:val="center"/>
        <w:rPr>
          <w:color w:val="000000" w:themeColor="text1"/>
          <w:sz w:val="28"/>
          <w:szCs w:val="28"/>
        </w:rPr>
      </w:pPr>
      <w:r w:rsidRPr="00460966">
        <w:rPr>
          <w:b/>
          <w:color w:val="000000" w:themeColor="text1"/>
          <w:sz w:val="28"/>
          <w:szCs w:val="28"/>
        </w:rPr>
        <w:t>Lecture</w:t>
      </w:r>
      <w:r w:rsidRPr="00460966">
        <w:rPr>
          <w:b/>
          <w:color w:val="000000" w:themeColor="text1"/>
          <w:spacing w:val="-2"/>
          <w:sz w:val="28"/>
          <w:szCs w:val="28"/>
        </w:rPr>
        <w:t xml:space="preserve"> </w:t>
      </w:r>
      <w:r w:rsidRPr="00460966">
        <w:rPr>
          <w:b/>
          <w:color w:val="000000" w:themeColor="text1"/>
          <w:spacing w:val="1"/>
          <w:sz w:val="28"/>
          <w:szCs w:val="28"/>
        </w:rPr>
        <w:t>0</w:t>
      </w:r>
      <w:r w:rsidR="00E929D3">
        <w:rPr>
          <w:b/>
          <w:color w:val="000000" w:themeColor="text1"/>
          <w:spacing w:val="1"/>
          <w:sz w:val="28"/>
          <w:szCs w:val="28"/>
        </w:rPr>
        <w:t>6</w:t>
      </w:r>
      <w:r w:rsidRPr="00460966">
        <w:rPr>
          <w:b/>
          <w:color w:val="000000" w:themeColor="text1"/>
          <w:spacing w:val="-2"/>
          <w:sz w:val="28"/>
          <w:szCs w:val="28"/>
        </w:rPr>
        <w:t xml:space="preserve">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rsidR="008E2E30" w:rsidRPr="00460966" w:rsidRDefault="008E2E30">
      <w:pPr>
        <w:spacing w:before="8" w:line="160" w:lineRule="exact"/>
        <w:rPr>
          <w:color w:val="000000" w:themeColor="text1"/>
          <w:sz w:val="17"/>
          <w:szCs w:val="17"/>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8E2E30" w:rsidRDefault="008E2E30">
      <w:pPr>
        <w:spacing w:line="200" w:lineRule="exact"/>
        <w:rPr>
          <w:color w:val="000000" w:themeColor="text1"/>
        </w:rPr>
      </w:pPr>
    </w:p>
    <w:p w:rsidR="00E929D3" w:rsidRDefault="00E929D3" w:rsidP="00E929D3">
      <w:pPr>
        <w:spacing w:line="360" w:lineRule="auto"/>
        <w:jc w:val="center"/>
        <w:rPr>
          <w:b/>
          <w:sz w:val="28"/>
          <w:szCs w:val="28"/>
        </w:rPr>
      </w:pPr>
      <w:r>
        <w:rPr>
          <w:b/>
          <w:sz w:val="28"/>
          <w:szCs w:val="28"/>
        </w:rPr>
        <w:t xml:space="preserve">Analyzing the </w:t>
      </w:r>
      <w:r w:rsidRPr="002D5F28">
        <w:rPr>
          <w:b/>
          <w:sz w:val="28"/>
          <w:szCs w:val="28"/>
        </w:rPr>
        <w:t>Marketing Environment</w:t>
      </w:r>
    </w:p>
    <w:p w:rsidR="00E929D3" w:rsidRDefault="00E929D3" w:rsidP="00E929D3">
      <w:pPr>
        <w:spacing w:line="360" w:lineRule="auto"/>
        <w:jc w:val="both"/>
        <w:rPr>
          <w:b/>
          <w:sz w:val="28"/>
          <w:szCs w:val="28"/>
        </w:rPr>
      </w:pPr>
    </w:p>
    <w:p w:rsidR="00E929D3" w:rsidRPr="002D5F28" w:rsidRDefault="00E929D3" w:rsidP="00E929D3">
      <w:pPr>
        <w:spacing w:line="360" w:lineRule="auto"/>
        <w:jc w:val="both"/>
        <w:rPr>
          <w:sz w:val="24"/>
          <w:szCs w:val="24"/>
        </w:rPr>
      </w:pPr>
      <w:r w:rsidRPr="002D5F28">
        <w:rPr>
          <w:sz w:val="24"/>
          <w:szCs w:val="24"/>
        </w:rPr>
        <w:t>The marketing environment includes the actors and forces outside marketing that affect marketing management’s ability to build and maintain successful relationships with customers.</w:t>
      </w:r>
      <w:r>
        <w:rPr>
          <w:sz w:val="24"/>
          <w:szCs w:val="24"/>
        </w:rPr>
        <w:t xml:space="preserve"> In analyzing the marketing environment, the discussion will be based on the company’s microenvironment and microenvironment. </w:t>
      </w:r>
    </w:p>
    <w:p w:rsidR="00E929D3" w:rsidRDefault="00E929D3" w:rsidP="00E929D3">
      <w:pPr>
        <w:spacing w:line="360" w:lineRule="auto"/>
        <w:jc w:val="both"/>
        <w:rPr>
          <w:sz w:val="24"/>
          <w:szCs w:val="24"/>
        </w:rPr>
      </w:pPr>
      <w:r>
        <w:rPr>
          <w:sz w:val="24"/>
          <w:szCs w:val="24"/>
        </w:rPr>
        <w:t>In previous lecture, we have discussed that t</w:t>
      </w:r>
      <w:r w:rsidRPr="002D5F28">
        <w:rPr>
          <w:sz w:val="24"/>
          <w:szCs w:val="24"/>
        </w:rPr>
        <w:t>he microenvironment consists of the actors close to the company that affect its ability to serve its customers, the company, suppliers, marketing intermediaries, customer markets, competitors, and publics.</w:t>
      </w:r>
    </w:p>
    <w:p w:rsidR="00E929D3" w:rsidRPr="002D5F28" w:rsidRDefault="00E929D3" w:rsidP="00E929D3">
      <w:pPr>
        <w:spacing w:line="360" w:lineRule="auto"/>
        <w:jc w:val="both"/>
        <w:rPr>
          <w:sz w:val="24"/>
          <w:szCs w:val="24"/>
        </w:rPr>
      </w:pPr>
      <w:r w:rsidRPr="002D5F28">
        <w:rPr>
          <w:b/>
          <w:bCs/>
          <w:sz w:val="24"/>
          <w:szCs w:val="24"/>
        </w:rPr>
        <w:t>1. The Company</w:t>
      </w:r>
    </w:p>
    <w:p w:rsidR="00E929D3" w:rsidRDefault="00E929D3" w:rsidP="00E929D3">
      <w:pPr>
        <w:spacing w:line="360" w:lineRule="auto"/>
        <w:jc w:val="both"/>
        <w:rPr>
          <w:sz w:val="24"/>
          <w:szCs w:val="24"/>
        </w:rPr>
      </w:pPr>
      <w:r>
        <w:rPr>
          <w:sz w:val="24"/>
          <w:szCs w:val="24"/>
        </w:rPr>
        <w:t>The i</w:t>
      </w:r>
      <w:r w:rsidRPr="002D5F28">
        <w:rPr>
          <w:sz w:val="24"/>
          <w:szCs w:val="24"/>
        </w:rPr>
        <w:t>nternal environment includes</w:t>
      </w:r>
      <w:r>
        <w:rPr>
          <w:sz w:val="24"/>
          <w:szCs w:val="24"/>
        </w:rPr>
        <w:t xml:space="preserve"> t</w:t>
      </w:r>
      <w:r w:rsidRPr="004B6719">
        <w:rPr>
          <w:sz w:val="24"/>
          <w:szCs w:val="24"/>
        </w:rPr>
        <w:t>op management</w:t>
      </w:r>
      <w:r>
        <w:rPr>
          <w:sz w:val="24"/>
          <w:szCs w:val="24"/>
        </w:rPr>
        <w:t>, f</w:t>
      </w:r>
      <w:r w:rsidRPr="004B6719">
        <w:rPr>
          <w:sz w:val="24"/>
          <w:szCs w:val="24"/>
        </w:rPr>
        <w:t>inance</w:t>
      </w:r>
      <w:r>
        <w:rPr>
          <w:sz w:val="24"/>
          <w:szCs w:val="24"/>
        </w:rPr>
        <w:t xml:space="preserve">, </w:t>
      </w:r>
      <w:r w:rsidRPr="004B6719">
        <w:rPr>
          <w:sz w:val="24"/>
          <w:szCs w:val="24"/>
        </w:rPr>
        <w:t>R&amp;D</w:t>
      </w:r>
      <w:r>
        <w:rPr>
          <w:sz w:val="24"/>
          <w:szCs w:val="24"/>
        </w:rPr>
        <w:t>, p</w:t>
      </w:r>
      <w:r w:rsidRPr="004B6719">
        <w:rPr>
          <w:sz w:val="24"/>
          <w:szCs w:val="24"/>
        </w:rPr>
        <w:t>urchasing</w:t>
      </w:r>
      <w:r>
        <w:rPr>
          <w:sz w:val="24"/>
          <w:szCs w:val="24"/>
        </w:rPr>
        <w:t>, o</w:t>
      </w:r>
      <w:r w:rsidRPr="004B6719">
        <w:rPr>
          <w:sz w:val="24"/>
          <w:szCs w:val="24"/>
        </w:rPr>
        <w:t>perations</w:t>
      </w:r>
      <w:r>
        <w:rPr>
          <w:sz w:val="24"/>
          <w:szCs w:val="24"/>
        </w:rPr>
        <w:t xml:space="preserve"> and a</w:t>
      </w:r>
      <w:r w:rsidRPr="004B6719">
        <w:rPr>
          <w:sz w:val="24"/>
          <w:szCs w:val="24"/>
        </w:rPr>
        <w:t>ccounting</w:t>
      </w:r>
      <w:r>
        <w:rPr>
          <w:sz w:val="24"/>
          <w:szCs w:val="24"/>
        </w:rPr>
        <w:t xml:space="preserve">. </w:t>
      </w:r>
    </w:p>
    <w:p w:rsidR="00E929D3" w:rsidRPr="002D5F28" w:rsidRDefault="00E929D3" w:rsidP="00E929D3">
      <w:pPr>
        <w:spacing w:line="360" w:lineRule="auto"/>
        <w:jc w:val="both"/>
        <w:rPr>
          <w:b/>
          <w:bCs/>
          <w:sz w:val="24"/>
          <w:szCs w:val="24"/>
        </w:rPr>
      </w:pPr>
      <w:r w:rsidRPr="002D5F28">
        <w:rPr>
          <w:b/>
          <w:bCs/>
          <w:sz w:val="24"/>
          <w:szCs w:val="24"/>
        </w:rPr>
        <w:t>2. Suppliers</w:t>
      </w:r>
    </w:p>
    <w:p w:rsidR="00E929D3" w:rsidRPr="004B6719" w:rsidRDefault="00E929D3" w:rsidP="00E929D3">
      <w:pPr>
        <w:spacing w:line="360" w:lineRule="auto"/>
        <w:jc w:val="both"/>
        <w:rPr>
          <w:sz w:val="24"/>
          <w:szCs w:val="24"/>
        </w:rPr>
      </w:pPr>
      <w:r>
        <w:rPr>
          <w:sz w:val="24"/>
          <w:szCs w:val="24"/>
        </w:rPr>
        <w:t>Suppliers p</w:t>
      </w:r>
      <w:r w:rsidRPr="004B6719">
        <w:rPr>
          <w:sz w:val="24"/>
          <w:szCs w:val="24"/>
        </w:rPr>
        <w:t>rovide the resources to produce goods and services</w:t>
      </w:r>
      <w:r>
        <w:rPr>
          <w:sz w:val="24"/>
          <w:szCs w:val="24"/>
        </w:rPr>
        <w:t>. It is also t</w:t>
      </w:r>
      <w:r w:rsidRPr="004B6719">
        <w:rPr>
          <w:sz w:val="24"/>
          <w:szCs w:val="24"/>
        </w:rPr>
        <w:t>reated as partners to provide customer value</w:t>
      </w:r>
      <w:r>
        <w:rPr>
          <w:sz w:val="24"/>
          <w:szCs w:val="24"/>
        </w:rPr>
        <w:t xml:space="preserve">. </w:t>
      </w:r>
    </w:p>
    <w:p w:rsidR="00E929D3" w:rsidRPr="002D5F28" w:rsidRDefault="00E929D3" w:rsidP="00E929D3">
      <w:pPr>
        <w:spacing w:line="360" w:lineRule="auto"/>
        <w:jc w:val="both"/>
      </w:pPr>
      <w:r w:rsidRPr="002D5F28">
        <w:rPr>
          <w:b/>
          <w:sz w:val="24"/>
          <w:szCs w:val="24"/>
        </w:rPr>
        <w:t>3</w:t>
      </w:r>
      <w:r w:rsidRPr="002D5F28">
        <w:rPr>
          <w:b/>
          <w:bCs/>
          <w:sz w:val="24"/>
          <w:szCs w:val="24"/>
        </w:rPr>
        <w:t>. Marketing Intermediaries</w:t>
      </w:r>
    </w:p>
    <w:p w:rsidR="00E929D3" w:rsidRPr="004B6719" w:rsidRDefault="00E929D3" w:rsidP="00E929D3">
      <w:pPr>
        <w:spacing w:line="360" w:lineRule="auto"/>
        <w:jc w:val="both"/>
        <w:rPr>
          <w:sz w:val="24"/>
          <w:szCs w:val="24"/>
        </w:rPr>
      </w:pPr>
      <w:r>
        <w:rPr>
          <w:sz w:val="24"/>
          <w:szCs w:val="24"/>
        </w:rPr>
        <w:t>Marketing intermediaries h</w:t>
      </w:r>
      <w:r w:rsidRPr="004B6719">
        <w:rPr>
          <w:sz w:val="24"/>
          <w:szCs w:val="24"/>
        </w:rPr>
        <w:t>elp the company to promote, sell, and distribute its products to final buyers</w:t>
      </w:r>
      <w:r>
        <w:rPr>
          <w:sz w:val="24"/>
          <w:szCs w:val="24"/>
        </w:rPr>
        <w:t>. It i</w:t>
      </w:r>
      <w:r w:rsidRPr="004B6719">
        <w:rPr>
          <w:sz w:val="24"/>
          <w:szCs w:val="24"/>
        </w:rPr>
        <w:t>nclude</w:t>
      </w:r>
      <w:r>
        <w:rPr>
          <w:sz w:val="24"/>
          <w:szCs w:val="24"/>
        </w:rPr>
        <w:t>s</w:t>
      </w:r>
    </w:p>
    <w:p w:rsidR="00E929D3" w:rsidRPr="002D5F28" w:rsidRDefault="00E929D3" w:rsidP="00E929D3">
      <w:pPr>
        <w:numPr>
          <w:ilvl w:val="1"/>
          <w:numId w:val="27"/>
        </w:numPr>
        <w:spacing w:line="360" w:lineRule="auto"/>
        <w:jc w:val="both"/>
        <w:rPr>
          <w:sz w:val="24"/>
          <w:szCs w:val="24"/>
        </w:rPr>
      </w:pPr>
      <w:r w:rsidRPr="002D5F28">
        <w:rPr>
          <w:sz w:val="24"/>
          <w:szCs w:val="24"/>
        </w:rPr>
        <w:t>Resellers</w:t>
      </w:r>
    </w:p>
    <w:p w:rsidR="00E929D3" w:rsidRPr="002D5F28" w:rsidRDefault="00E929D3" w:rsidP="00E929D3">
      <w:pPr>
        <w:numPr>
          <w:ilvl w:val="1"/>
          <w:numId w:val="27"/>
        </w:numPr>
        <w:spacing w:line="360" w:lineRule="auto"/>
        <w:jc w:val="both"/>
        <w:rPr>
          <w:sz w:val="24"/>
          <w:szCs w:val="24"/>
        </w:rPr>
      </w:pPr>
      <w:r w:rsidRPr="002D5F28">
        <w:rPr>
          <w:sz w:val="24"/>
          <w:szCs w:val="24"/>
        </w:rPr>
        <w:t>Physical distribution firms</w:t>
      </w:r>
    </w:p>
    <w:p w:rsidR="00E929D3" w:rsidRPr="002D5F28" w:rsidRDefault="00E929D3" w:rsidP="00E929D3">
      <w:pPr>
        <w:numPr>
          <w:ilvl w:val="1"/>
          <w:numId w:val="27"/>
        </w:numPr>
        <w:spacing w:line="360" w:lineRule="auto"/>
        <w:jc w:val="both"/>
        <w:rPr>
          <w:sz w:val="24"/>
          <w:szCs w:val="24"/>
        </w:rPr>
      </w:pPr>
      <w:r w:rsidRPr="002D5F28">
        <w:rPr>
          <w:sz w:val="24"/>
          <w:szCs w:val="24"/>
        </w:rPr>
        <w:t>Marketing services agencies</w:t>
      </w:r>
    </w:p>
    <w:p w:rsidR="00E929D3" w:rsidRDefault="00E929D3" w:rsidP="00E929D3">
      <w:pPr>
        <w:numPr>
          <w:ilvl w:val="1"/>
          <w:numId w:val="27"/>
        </w:numPr>
        <w:spacing w:line="360" w:lineRule="auto"/>
        <w:jc w:val="both"/>
        <w:rPr>
          <w:sz w:val="24"/>
          <w:szCs w:val="24"/>
        </w:rPr>
      </w:pPr>
      <w:r w:rsidRPr="002D5F28">
        <w:rPr>
          <w:sz w:val="24"/>
          <w:szCs w:val="24"/>
        </w:rPr>
        <w:t>Financial intermediaries</w:t>
      </w:r>
    </w:p>
    <w:p w:rsidR="00E929D3" w:rsidRDefault="00E929D3" w:rsidP="00E929D3">
      <w:pPr>
        <w:spacing w:line="360" w:lineRule="auto"/>
        <w:jc w:val="both"/>
        <w:rPr>
          <w:sz w:val="24"/>
          <w:szCs w:val="24"/>
        </w:rPr>
      </w:pPr>
    </w:p>
    <w:p w:rsidR="00E929D3" w:rsidRPr="002D5F28" w:rsidRDefault="00E929D3" w:rsidP="00E929D3">
      <w:pPr>
        <w:spacing w:line="360" w:lineRule="auto"/>
        <w:jc w:val="both"/>
        <w:rPr>
          <w:b/>
          <w:bCs/>
          <w:sz w:val="24"/>
          <w:szCs w:val="24"/>
        </w:rPr>
      </w:pPr>
      <w:r w:rsidRPr="002D5F28">
        <w:rPr>
          <w:b/>
          <w:bCs/>
          <w:sz w:val="24"/>
          <w:szCs w:val="24"/>
        </w:rPr>
        <w:t>4. Customers</w:t>
      </w:r>
    </w:p>
    <w:p w:rsidR="00E929D3" w:rsidRPr="00A2459B" w:rsidRDefault="00E929D3" w:rsidP="00E929D3">
      <w:pPr>
        <w:spacing w:line="360" w:lineRule="auto"/>
        <w:jc w:val="both"/>
        <w:rPr>
          <w:sz w:val="24"/>
          <w:szCs w:val="24"/>
        </w:rPr>
      </w:pPr>
      <w:r w:rsidRPr="00A2459B">
        <w:rPr>
          <w:b/>
          <w:bCs/>
          <w:sz w:val="24"/>
          <w:szCs w:val="24"/>
        </w:rPr>
        <w:t>Customer markets</w:t>
      </w:r>
      <w:r w:rsidRPr="00A2459B">
        <w:rPr>
          <w:sz w:val="24"/>
          <w:szCs w:val="24"/>
        </w:rPr>
        <w:t xml:space="preserve"> consist of individuals and households that buy goods and services for personal consumption.</w:t>
      </w:r>
    </w:p>
    <w:p w:rsidR="00E929D3" w:rsidRPr="00A2459B" w:rsidRDefault="00E929D3" w:rsidP="00E929D3">
      <w:pPr>
        <w:spacing w:line="360" w:lineRule="auto"/>
        <w:jc w:val="both"/>
        <w:rPr>
          <w:sz w:val="24"/>
          <w:szCs w:val="24"/>
        </w:rPr>
      </w:pPr>
      <w:r w:rsidRPr="00A2459B">
        <w:rPr>
          <w:b/>
          <w:bCs/>
          <w:sz w:val="24"/>
          <w:szCs w:val="24"/>
        </w:rPr>
        <w:t xml:space="preserve">Business markets </w:t>
      </w:r>
      <w:r w:rsidRPr="00A2459B">
        <w:rPr>
          <w:sz w:val="24"/>
          <w:szCs w:val="24"/>
        </w:rPr>
        <w:t>buy goods and services for further processing or for use in their production process.</w:t>
      </w:r>
    </w:p>
    <w:p w:rsidR="00E929D3" w:rsidRPr="00A2459B" w:rsidRDefault="00E929D3" w:rsidP="00E929D3">
      <w:pPr>
        <w:spacing w:line="360" w:lineRule="auto"/>
        <w:jc w:val="both"/>
        <w:rPr>
          <w:sz w:val="24"/>
          <w:szCs w:val="24"/>
        </w:rPr>
      </w:pPr>
      <w:r w:rsidRPr="00A2459B">
        <w:rPr>
          <w:b/>
          <w:bCs/>
          <w:sz w:val="24"/>
          <w:szCs w:val="24"/>
        </w:rPr>
        <w:t>Reseller markets</w:t>
      </w:r>
      <w:r w:rsidRPr="00A2459B">
        <w:rPr>
          <w:sz w:val="24"/>
          <w:szCs w:val="24"/>
        </w:rPr>
        <w:t xml:space="preserve"> buy goods and services to resell at a profit.</w:t>
      </w:r>
    </w:p>
    <w:p w:rsidR="00E929D3" w:rsidRDefault="00E929D3" w:rsidP="00E929D3">
      <w:pPr>
        <w:spacing w:line="360" w:lineRule="auto"/>
        <w:jc w:val="both"/>
        <w:rPr>
          <w:sz w:val="24"/>
          <w:szCs w:val="24"/>
        </w:rPr>
      </w:pPr>
      <w:r w:rsidRPr="00A2459B">
        <w:rPr>
          <w:b/>
          <w:bCs/>
          <w:sz w:val="24"/>
          <w:szCs w:val="24"/>
        </w:rPr>
        <w:t xml:space="preserve">Government markets </w:t>
      </w:r>
      <w:r w:rsidRPr="00A2459B">
        <w:rPr>
          <w:sz w:val="24"/>
          <w:szCs w:val="24"/>
        </w:rPr>
        <w:t>buy goods and services to produce public services or transfer goods and services to others who need them.</w:t>
      </w:r>
    </w:p>
    <w:p w:rsidR="00E929D3" w:rsidRDefault="00E929D3" w:rsidP="00E929D3">
      <w:pPr>
        <w:spacing w:line="360" w:lineRule="auto"/>
        <w:jc w:val="both"/>
        <w:rPr>
          <w:sz w:val="24"/>
          <w:szCs w:val="24"/>
        </w:rPr>
      </w:pPr>
      <w:r w:rsidRPr="00A2459B">
        <w:rPr>
          <w:b/>
          <w:bCs/>
          <w:sz w:val="24"/>
          <w:szCs w:val="24"/>
        </w:rPr>
        <w:t xml:space="preserve">International markets </w:t>
      </w:r>
      <w:r w:rsidRPr="00A2459B">
        <w:rPr>
          <w:sz w:val="24"/>
          <w:szCs w:val="24"/>
        </w:rPr>
        <w:t>consist of buyers in other countries including consumers, producers, resellers, and governments.</w:t>
      </w:r>
    </w:p>
    <w:p w:rsidR="00E929D3" w:rsidRPr="00A2459B" w:rsidRDefault="00E929D3" w:rsidP="00E929D3">
      <w:pPr>
        <w:spacing w:line="360" w:lineRule="auto"/>
        <w:jc w:val="both"/>
        <w:rPr>
          <w:sz w:val="24"/>
          <w:szCs w:val="24"/>
        </w:rPr>
      </w:pPr>
    </w:p>
    <w:p w:rsidR="00E929D3" w:rsidRPr="002D5F28" w:rsidRDefault="00E929D3" w:rsidP="00E929D3">
      <w:pPr>
        <w:spacing w:line="360" w:lineRule="auto"/>
        <w:jc w:val="both"/>
        <w:rPr>
          <w:b/>
          <w:sz w:val="24"/>
          <w:szCs w:val="24"/>
        </w:rPr>
      </w:pPr>
      <w:r w:rsidRPr="002D5F28">
        <w:rPr>
          <w:b/>
          <w:sz w:val="24"/>
          <w:szCs w:val="24"/>
        </w:rPr>
        <w:t>5. Competitors</w:t>
      </w:r>
    </w:p>
    <w:p w:rsidR="00E929D3" w:rsidRPr="00A2459B" w:rsidRDefault="00E929D3" w:rsidP="00E929D3">
      <w:pPr>
        <w:spacing w:line="360" w:lineRule="auto"/>
        <w:jc w:val="both"/>
        <w:rPr>
          <w:sz w:val="24"/>
          <w:szCs w:val="24"/>
        </w:rPr>
      </w:pPr>
      <w:r w:rsidRPr="00A2459B">
        <w:rPr>
          <w:sz w:val="24"/>
          <w:szCs w:val="24"/>
        </w:rPr>
        <w:t>Firms must gain strategic advantage by positioning their offerings against competitors’ offerings.</w:t>
      </w:r>
    </w:p>
    <w:p w:rsidR="00E929D3" w:rsidRPr="00A2459B" w:rsidRDefault="00E929D3" w:rsidP="00E929D3">
      <w:pPr>
        <w:spacing w:line="360" w:lineRule="auto"/>
        <w:jc w:val="both"/>
        <w:rPr>
          <w:sz w:val="24"/>
          <w:szCs w:val="24"/>
        </w:rPr>
      </w:pPr>
      <w:r w:rsidRPr="00A2459B">
        <w:rPr>
          <w:sz w:val="24"/>
          <w:szCs w:val="24"/>
        </w:rPr>
        <w:t>Each firm should consider its own size and industry position compared to those of its competitors.</w:t>
      </w:r>
    </w:p>
    <w:p w:rsidR="00E929D3" w:rsidRPr="00A2459B" w:rsidRDefault="00E929D3" w:rsidP="00E929D3">
      <w:pPr>
        <w:pStyle w:val="ListParagraph"/>
        <w:spacing w:after="0" w:line="360" w:lineRule="auto"/>
        <w:jc w:val="both"/>
        <w:rPr>
          <w:rFonts w:ascii="Times New Roman" w:hAnsi="Times New Roman" w:cs="Times New Roman"/>
          <w:sz w:val="24"/>
          <w:szCs w:val="24"/>
        </w:rPr>
      </w:pPr>
    </w:p>
    <w:p w:rsidR="00E929D3" w:rsidRDefault="00E929D3" w:rsidP="00E929D3">
      <w:pPr>
        <w:spacing w:line="360" w:lineRule="auto"/>
        <w:jc w:val="both"/>
        <w:rPr>
          <w:b/>
          <w:sz w:val="24"/>
          <w:szCs w:val="24"/>
        </w:rPr>
      </w:pPr>
      <w:r w:rsidRPr="002D5F28">
        <w:rPr>
          <w:b/>
          <w:sz w:val="24"/>
          <w:szCs w:val="24"/>
        </w:rPr>
        <w:t>6. Publics</w:t>
      </w:r>
    </w:p>
    <w:p w:rsidR="00E929D3" w:rsidRPr="00A2459B" w:rsidRDefault="00E929D3" w:rsidP="00E929D3">
      <w:pPr>
        <w:spacing w:line="360" w:lineRule="auto"/>
        <w:jc w:val="both"/>
        <w:rPr>
          <w:b/>
          <w:sz w:val="24"/>
          <w:szCs w:val="24"/>
        </w:rPr>
      </w:pPr>
      <w:r>
        <w:rPr>
          <w:sz w:val="24"/>
          <w:szCs w:val="24"/>
        </w:rPr>
        <w:t>A</w:t>
      </w:r>
      <w:r w:rsidRPr="00A2459B">
        <w:rPr>
          <w:sz w:val="24"/>
          <w:szCs w:val="24"/>
        </w:rPr>
        <w:t>ny group that has an actual or potential interest in or impact on an organization’s ability to achieve its objectives:</w:t>
      </w:r>
    </w:p>
    <w:p w:rsidR="00E929D3" w:rsidRPr="002D5F28" w:rsidRDefault="00E929D3" w:rsidP="00E929D3">
      <w:pPr>
        <w:numPr>
          <w:ilvl w:val="1"/>
          <w:numId w:val="28"/>
        </w:numPr>
        <w:spacing w:line="360" w:lineRule="auto"/>
        <w:jc w:val="both"/>
        <w:rPr>
          <w:sz w:val="24"/>
          <w:szCs w:val="24"/>
        </w:rPr>
      </w:pPr>
      <w:r w:rsidRPr="002D5F28">
        <w:rPr>
          <w:sz w:val="24"/>
          <w:szCs w:val="24"/>
        </w:rPr>
        <w:t>Financial publics</w:t>
      </w:r>
    </w:p>
    <w:p w:rsidR="00E929D3" w:rsidRPr="002D5F28" w:rsidRDefault="00E929D3" w:rsidP="00E929D3">
      <w:pPr>
        <w:numPr>
          <w:ilvl w:val="1"/>
          <w:numId w:val="28"/>
        </w:numPr>
        <w:spacing w:line="360" w:lineRule="auto"/>
        <w:jc w:val="both"/>
        <w:rPr>
          <w:sz w:val="24"/>
          <w:szCs w:val="24"/>
        </w:rPr>
      </w:pPr>
      <w:r w:rsidRPr="002D5F28">
        <w:rPr>
          <w:sz w:val="24"/>
          <w:szCs w:val="24"/>
        </w:rPr>
        <w:t>Media publics</w:t>
      </w:r>
    </w:p>
    <w:p w:rsidR="00E929D3" w:rsidRPr="002D5F28" w:rsidRDefault="00E929D3" w:rsidP="00E929D3">
      <w:pPr>
        <w:numPr>
          <w:ilvl w:val="1"/>
          <w:numId w:val="28"/>
        </w:numPr>
        <w:spacing w:line="360" w:lineRule="auto"/>
        <w:jc w:val="both"/>
        <w:rPr>
          <w:sz w:val="24"/>
          <w:szCs w:val="24"/>
        </w:rPr>
      </w:pPr>
      <w:r w:rsidRPr="002D5F28">
        <w:rPr>
          <w:sz w:val="24"/>
          <w:szCs w:val="24"/>
        </w:rPr>
        <w:t>Government publics</w:t>
      </w:r>
    </w:p>
    <w:p w:rsidR="00E929D3" w:rsidRPr="002D5F28" w:rsidRDefault="00E929D3" w:rsidP="00E929D3">
      <w:pPr>
        <w:numPr>
          <w:ilvl w:val="1"/>
          <w:numId w:val="28"/>
        </w:numPr>
        <w:spacing w:line="360" w:lineRule="auto"/>
        <w:jc w:val="both"/>
        <w:rPr>
          <w:sz w:val="24"/>
          <w:szCs w:val="24"/>
        </w:rPr>
      </w:pPr>
      <w:r w:rsidRPr="002D5F28">
        <w:rPr>
          <w:sz w:val="24"/>
          <w:szCs w:val="24"/>
        </w:rPr>
        <w:t>Citizen-action publics</w:t>
      </w:r>
    </w:p>
    <w:p w:rsidR="00E929D3" w:rsidRPr="002D5F28" w:rsidRDefault="00E929D3" w:rsidP="00E929D3">
      <w:pPr>
        <w:numPr>
          <w:ilvl w:val="1"/>
          <w:numId w:val="28"/>
        </w:numPr>
        <w:spacing w:line="360" w:lineRule="auto"/>
        <w:jc w:val="both"/>
        <w:rPr>
          <w:sz w:val="24"/>
          <w:szCs w:val="24"/>
        </w:rPr>
      </w:pPr>
      <w:r w:rsidRPr="002D5F28">
        <w:rPr>
          <w:sz w:val="24"/>
          <w:szCs w:val="24"/>
        </w:rPr>
        <w:t>Local publics</w:t>
      </w:r>
    </w:p>
    <w:p w:rsidR="00E929D3" w:rsidRPr="002D5F28" w:rsidRDefault="00E929D3" w:rsidP="00E929D3">
      <w:pPr>
        <w:numPr>
          <w:ilvl w:val="1"/>
          <w:numId w:val="28"/>
        </w:numPr>
        <w:spacing w:line="360" w:lineRule="auto"/>
        <w:jc w:val="both"/>
        <w:rPr>
          <w:sz w:val="24"/>
          <w:szCs w:val="24"/>
        </w:rPr>
      </w:pPr>
      <w:r w:rsidRPr="002D5F28">
        <w:rPr>
          <w:sz w:val="24"/>
          <w:szCs w:val="24"/>
        </w:rPr>
        <w:t>General public</w:t>
      </w:r>
    </w:p>
    <w:p w:rsidR="00E929D3" w:rsidRPr="002D5F28" w:rsidRDefault="00E929D3" w:rsidP="00E929D3">
      <w:pPr>
        <w:numPr>
          <w:ilvl w:val="1"/>
          <w:numId w:val="28"/>
        </w:numPr>
        <w:spacing w:line="360" w:lineRule="auto"/>
        <w:jc w:val="both"/>
        <w:rPr>
          <w:sz w:val="24"/>
          <w:szCs w:val="24"/>
        </w:rPr>
      </w:pPr>
      <w:r w:rsidRPr="002D5F28">
        <w:rPr>
          <w:sz w:val="24"/>
          <w:szCs w:val="24"/>
        </w:rPr>
        <w:t>Internal publics</w:t>
      </w:r>
    </w:p>
    <w:p w:rsidR="00E929D3" w:rsidRDefault="00E929D3" w:rsidP="00E929D3">
      <w:pPr>
        <w:spacing w:line="360" w:lineRule="auto"/>
        <w:jc w:val="both"/>
        <w:rPr>
          <w:sz w:val="24"/>
          <w:szCs w:val="24"/>
        </w:rPr>
      </w:pPr>
    </w:p>
    <w:p w:rsidR="00E929D3" w:rsidRPr="00A2459B" w:rsidRDefault="00E929D3" w:rsidP="00E929D3">
      <w:pPr>
        <w:spacing w:line="360" w:lineRule="auto"/>
        <w:jc w:val="both"/>
        <w:rPr>
          <w:sz w:val="24"/>
          <w:szCs w:val="24"/>
        </w:rPr>
      </w:pPr>
      <w:r>
        <w:rPr>
          <w:sz w:val="24"/>
          <w:szCs w:val="24"/>
        </w:rPr>
        <w:t xml:space="preserve">Now we will discuss the factors which formulate the macro environment of a company. </w:t>
      </w:r>
    </w:p>
    <w:p w:rsidR="00E929D3" w:rsidRDefault="00E929D3" w:rsidP="00E929D3">
      <w:pPr>
        <w:spacing w:line="360" w:lineRule="auto"/>
        <w:jc w:val="both"/>
        <w:rPr>
          <w:b/>
          <w:bCs/>
          <w:sz w:val="24"/>
          <w:szCs w:val="24"/>
        </w:rPr>
      </w:pPr>
      <w:r w:rsidRPr="00F54AD6">
        <w:rPr>
          <w:b/>
          <w:bCs/>
          <w:sz w:val="24"/>
          <w:szCs w:val="24"/>
        </w:rPr>
        <w:t>The Company’s Macro</w:t>
      </w:r>
      <w:r>
        <w:rPr>
          <w:b/>
          <w:bCs/>
          <w:sz w:val="24"/>
          <w:szCs w:val="24"/>
        </w:rPr>
        <w:t xml:space="preserve"> </w:t>
      </w:r>
      <w:r w:rsidRPr="00F54AD6">
        <w:rPr>
          <w:b/>
          <w:bCs/>
          <w:sz w:val="24"/>
          <w:szCs w:val="24"/>
        </w:rPr>
        <w:t>environment</w:t>
      </w:r>
    </w:p>
    <w:p w:rsidR="00E929D3" w:rsidRPr="00A2459B" w:rsidRDefault="00E929D3" w:rsidP="00E929D3">
      <w:pPr>
        <w:spacing w:line="360" w:lineRule="auto"/>
        <w:jc w:val="both"/>
        <w:rPr>
          <w:bCs/>
          <w:sz w:val="24"/>
          <w:szCs w:val="24"/>
        </w:rPr>
      </w:pPr>
      <w:r w:rsidRPr="00A2459B">
        <w:rPr>
          <w:bCs/>
          <w:sz w:val="24"/>
          <w:szCs w:val="24"/>
        </w:rPr>
        <w:t>It includes</w:t>
      </w:r>
    </w:p>
    <w:p w:rsidR="00E929D3" w:rsidRPr="00F54AD6" w:rsidRDefault="00E929D3" w:rsidP="00E929D3">
      <w:pPr>
        <w:pStyle w:val="ListParagraph"/>
        <w:numPr>
          <w:ilvl w:val="0"/>
          <w:numId w:val="29"/>
        </w:numPr>
        <w:spacing w:after="200" w:line="360" w:lineRule="auto"/>
        <w:jc w:val="both"/>
        <w:rPr>
          <w:rFonts w:ascii="Times New Roman" w:hAnsi="Times New Roman" w:cs="Times New Roman"/>
          <w:bCs/>
          <w:sz w:val="24"/>
          <w:szCs w:val="24"/>
        </w:rPr>
      </w:pPr>
      <w:r w:rsidRPr="00F54AD6">
        <w:rPr>
          <w:rFonts w:ascii="Times New Roman" w:hAnsi="Times New Roman" w:cs="Times New Roman"/>
          <w:bCs/>
          <w:sz w:val="24"/>
          <w:szCs w:val="24"/>
        </w:rPr>
        <w:t>Demographic environment</w:t>
      </w:r>
    </w:p>
    <w:p w:rsidR="00E929D3" w:rsidRPr="00F54AD6" w:rsidRDefault="00E929D3" w:rsidP="00E929D3">
      <w:pPr>
        <w:pStyle w:val="ListParagraph"/>
        <w:numPr>
          <w:ilvl w:val="0"/>
          <w:numId w:val="29"/>
        </w:numPr>
        <w:spacing w:after="200" w:line="360" w:lineRule="auto"/>
        <w:jc w:val="both"/>
        <w:rPr>
          <w:rFonts w:ascii="Times New Roman" w:hAnsi="Times New Roman" w:cs="Times New Roman"/>
          <w:bCs/>
          <w:sz w:val="24"/>
          <w:szCs w:val="24"/>
        </w:rPr>
      </w:pPr>
      <w:r w:rsidRPr="00F54AD6">
        <w:rPr>
          <w:rFonts w:ascii="Times New Roman" w:hAnsi="Times New Roman" w:cs="Times New Roman"/>
          <w:bCs/>
          <w:sz w:val="24"/>
          <w:szCs w:val="24"/>
        </w:rPr>
        <w:t>Economic environment</w:t>
      </w:r>
    </w:p>
    <w:p w:rsidR="00E929D3" w:rsidRPr="00F54AD6" w:rsidRDefault="00E929D3" w:rsidP="00E929D3">
      <w:pPr>
        <w:pStyle w:val="ListParagraph"/>
        <w:numPr>
          <w:ilvl w:val="0"/>
          <w:numId w:val="29"/>
        </w:numPr>
        <w:spacing w:after="200" w:line="360" w:lineRule="auto"/>
        <w:jc w:val="both"/>
        <w:rPr>
          <w:rFonts w:ascii="Times New Roman" w:hAnsi="Times New Roman" w:cs="Times New Roman"/>
          <w:bCs/>
          <w:sz w:val="24"/>
          <w:szCs w:val="24"/>
        </w:rPr>
      </w:pPr>
      <w:r w:rsidRPr="00F54AD6">
        <w:rPr>
          <w:rFonts w:ascii="Times New Roman" w:hAnsi="Times New Roman" w:cs="Times New Roman"/>
          <w:bCs/>
          <w:sz w:val="24"/>
          <w:szCs w:val="24"/>
        </w:rPr>
        <w:t>Natural environment</w:t>
      </w:r>
    </w:p>
    <w:p w:rsidR="00E929D3" w:rsidRPr="00F54AD6" w:rsidRDefault="00E929D3" w:rsidP="00E929D3">
      <w:pPr>
        <w:pStyle w:val="ListParagraph"/>
        <w:numPr>
          <w:ilvl w:val="0"/>
          <w:numId w:val="29"/>
        </w:numPr>
        <w:spacing w:after="200" w:line="360" w:lineRule="auto"/>
        <w:jc w:val="both"/>
        <w:rPr>
          <w:rFonts w:ascii="Times New Roman" w:hAnsi="Times New Roman" w:cs="Times New Roman"/>
          <w:bCs/>
          <w:sz w:val="24"/>
          <w:szCs w:val="24"/>
        </w:rPr>
      </w:pPr>
      <w:r w:rsidRPr="00F54AD6">
        <w:rPr>
          <w:rFonts w:ascii="Times New Roman" w:hAnsi="Times New Roman" w:cs="Times New Roman"/>
          <w:bCs/>
          <w:sz w:val="24"/>
          <w:szCs w:val="24"/>
        </w:rPr>
        <w:t>Technological environment</w:t>
      </w:r>
    </w:p>
    <w:p w:rsidR="00E929D3" w:rsidRPr="00F54AD6" w:rsidRDefault="00E929D3" w:rsidP="00E929D3">
      <w:pPr>
        <w:pStyle w:val="ListParagraph"/>
        <w:numPr>
          <w:ilvl w:val="0"/>
          <w:numId w:val="29"/>
        </w:numPr>
        <w:spacing w:after="200" w:line="360" w:lineRule="auto"/>
        <w:jc w:val="both"/>
        <w:rPr>
          <w:rFonts w:ascii="Times New Roman" w:hAnsi="Times New Roman" w:cs="Times New Roman"/>
          <w:bCs/>
          <w:sz w:val="24"/>
          <w:szCs w:val="24"/>
        </w:rPr>
      </w:pPr>
      <w:r w:rsidRPr="00F54AD6">
        <w:rPr>
          <w:rFonts w:ascii="Times New Roman" w:hAnsi="Times New Roman" w:cs="Times New Roman"/>
          <w:bCs/>
          <w:sz w:val="24"/>
          <w:szCs w:val="24"/>
        </w:rPr>
        <w:t>Political environment</w:t>
      </w:r>
    </w:p>
    <w:p w:rsidR="00E929D3" w:rsidRDefault="00E929D3" w:rsidP="00E929D3">
      <w:pPr>
        <w:pStyle w:val="ListParagraph"/>
        <w:numPr>
          <w:ilvl w:val="0"/>
          <w:numId w:val="29"/>
        </w:numPr>
        <w:spacing w:after="200" w:line="360" w:lineRule="auto"/>
        <w:jc w:val="both"/>
        <w:rPr>
          <w:rFonts w:ascii="Times New Roman" w:hAnsi="Times New Roman" w:cs="Times New Roman"/>
          <w:bCs/>
          <w:sz w:val="24"/>
          <w:szCs w:val="24"/>
        </w:rPr>
      </w:pPr>
      <w:r w:rsidRPr="00F54AD6">
        <w:rPr>
          <w:rFonts w:ascii="Times New Roman" w:hAnsi="Times New Roman" w:cs="Times New Roman"/>
          <w:bCs/>
          <w:sz w:val="24"/>
          <w:szCs w:val="24"/>
        </w:rPr>
        <w:t>Cultural environment</w:t>
      </w:r>
    </w:p>
    <w:p w:rsidR="00E929D3" w:rsidRPr="00A2459B" w:rsidRDefault="00E929D3" w:rsidP="00E929D3">
      <w:pPr>
        <w:spacing w:line="360" w:lineRule="auto"/>
        <w:jc w:val="both"/>
        <w:rPr>
          <w:bCs/>
          <w:sz w:val="24"/>
          <w:szCs w:val="24"/>
        </w:rPr>
      </w:pPr>
      <w:r>
        <w:rPr>
          <w:bCs/>
          <w:sz w:val="24"/>
          <w:szCs w:val="24"/>
        </w:rPr>
        <w:t xml:space="preserve">The detailed discussion of the company’s macro environment is as follow; </w:t>
      </w:r>
    </w:p>
    <w:p w:rsidR="00E929D3" w:rsidRDefault="00E929D3" w:rsidP="00E929D3">
      <w:pPr>
        <w:spacing w:line="360" w:lineRule="auto"/>
        <w:jc w:val="both"/>
        <w:rPr>
          <w:bCs/>
          <w:sz w:val="24"/>
          <w:szCs w:val="24"/>
        </w:rPr>
      </w:pPr>
      <w:r w:rsidRPr="00F54AD6">
        <w:rPr>
          <w:b/>
          <w:bCs/>
          <w:sz w:val="24"/>
          <w:szCs w:val="24"/>
        </w:rPr>
        <w:t>1. Demographic Environment</w:t>
      </w:r>
    </w:p>
    <w:p w:rsidR="00E929D3" w:rsidRDefault="00E929D3" w:rsidP="00E929D3">
      <w:pPr>
        <w:spacing w:line="360" w:lineRule="auto"/>
        <w:jc w:val="both"/>
        <w:rPr>
          <w:bCs/>
          <w:sz w:val="24"/>
          <w:szCs w:val="24"/>
        </w:rPr>
      </w:pPr>
      <w:r w:rsidRPr="002F1E01">
        <w:rPr>
          <w:bCs/>
          <w:i/>
          <w:sz w:val="24"/>
          <w:szCs w:val="24"/>
        </w:rPr>
        <w:t>Demography</w:t>
      </w:r>
      <w:r w:rsidRPr="00F54AD6">
        <w:rPr>
          <w:b/>
          <w:bCs/>
          <w:sz w:val="24"/>
          <w:szCs w:val="24"/>
        </w:rPr>
        <w:t xml:space="preserve"> </w:t>
      </w:r>
      <w:r w:rsidRPr="00F54AD6">
        <w:rPr>
          <w:bCs/>
          <w:sz w:val="24"/>
          <w:szCs w:val="24"/>
        </w:rPr>
        <w:t>is the study of human populations in terms of size, density, location, age, gender, race, occupation, and other statistics.</w:t>
      </w:r>
      <w:r>
        <w:rPr>
          <w:bCs/>
          <w:sz w:val="24"/>
          <w:szCs w:val="24"/>
        </w:rPr>
        <w:t xml:space="preserve"> </w:t>
      </w:r>
      <w:r w:rsidRPr="002F1E01">
        <w:rPr>
          <w:bCs/>
          <w:sz w:val="24"/>
          <w:szCs w:val="24"/>
        </w:rPr>
        <w:t>Demographic environment</w:t>
      </w:r>
      <w:r w:rsidRPr="00F54AD6">
        <w:rPr>
          <w:b/>
          <w:bCs/>
          <w:sz w:val="24"/>
          <w:szCs w:val="24"/>
        </w:rPr>
        <w:t xml:space="preserve"> </w:t>
      </w:r>
      <w:r w:rsidRPr="00F54AD6">
        <w:rPr>
          <w:bCs/>
          <w:sz w:val="24"/>
          <w:szCs w:val="24"/>
        </w:rPr>
        <w:t>is important because it involves people, and people make up markets.</w:t>
      </w:r>
    </w:p>
    <w:p w:rsidR="00E929D3" w:rsidRDefault="00E929D3" w:rsidP="00E929D3">
      <w:pPr>
        <w:spacing w:line="360" w:lineRule="auto"/>
        <w:jc w:val="both"/>
        <w:rPr>
          <w:bCs/>
          <w:sz w:val="24"/>
          <w:szCs w:val="24"/>
        </w:rPr>
      </w:pPr>
      <w:r w:rsidRPr="00F54AD6">
        <w:rPr>
          <w:b/>
          <w:bCs/>
          <w:sz w:val="24"/>
          <w:szCs w:val="24"/>
        </w:rPr>
        <w:t xml:space="preserve">Demographic trends </w:t>
      </w:r>
      <w:r w:rsidRPr="00F54AD6">
        <w:rPr>
          <w:bCs/>
          <w:sz w:val="24"/>
          <w:szCs w:val="24"/>
        </w:rPr>
        <w:t>include age, family structure, geographic population shifts, educational characteristics, and population diversity.</w:t>
      </w:r>
    </w:p>
    <w:p w:rsidR="00E929D3" w:rsidRPr="00F54AD6" w:rsidRDefault="00E929D3" w:rsidP="00E929D3">
      <w:pPr>
        <w:spacing w:line="360" w:lineRule="auto"/>
        <w:jc w:val="both"/>
        <w:rPr>
          <w:b/>
          <w:bCs/>
          <w:sz w:val="24"/>
          <w:szCs w:val="24"/>
        </w:rPr>
      </w:pPr>
      <w:r w:rsidRPr="00F54AD6">
        <w:rPr>
          <w:b/>
          <w:bCs/>
          <w:sz w:val="24"/>
          <w:szCs w:val="24"/>
        </w:rPr>
        <w:t>2. Economic Environment</w:t>
      </w:r>
    </w:p>
    <w:p w:rsidR="00E929D3" w:rsidRPr="00F54AD6" w:rsidRDefault="00E929D3" w:rsidP="00E929D3">
      <w:pPr>
        <w:spacing w:line="360" w:lineRule="auto"/>
        <w:jc w:val="both"/>
        <w:rPr>
          <w:bCs/>
          <w:sz w:val="24"/>
          <w:szCs w:val="24"/>
        </w:rPr>
      </w:pPr>
      <w:r w:rsidRPr="00F54AD6">
        <w:rPr>
          <w:bCs/>
          <w:sz w:val="24"/>
          <w:szCs w:val="24"/>
        </w:rPr>
        <w:t>Economic environment</w:t>
      </w:r>
      <w:r w:rsidRPr="00F54AD6">
        <w:rPr>
          <w:b/>
          <w:bCs/>
          <w:sz w:val="24"/>
          <w:szCs w:val="24"/>
        </w:rPr>
        <w:t xml:space="preserve"> </w:t>
      </w:r>
      <w:r w:rsidRPr="00F54AD6">
        <w:rPr>
          <w:bCs/>
          <w:sz w:val="24"/>
          <w:szCs w:val="24"/>
        </w:rPr>
        <w:t>consists of factors that affect consumer purchasing power and spending patterns</w:t>
      </w:r>
      <w:r w:rsidRPr="00194C6B">
        <w:rPr>
          <w:bCs/>
          <w:i/>
          <w:sz w:val="24"/>
          <w:szCs w:val="24"/>
        </w:rPr>
        <w:t>. Subsistence economies</w:t>
      </w:r>
      <w:r w:rsidRPr="00194C6B">
        <w:rPr>
          <w:b/>
          <w:bCs/>
          <w:sz w:val="24"/>
          <w:szCs w:val="24"/>
        </w:rPr>
        <w:t xml:space="preserve"> </w:t>
      </w:r>
      <w:r w:rsidRPr="00194C6B">
        <w:rPr>
          <w:bCs/>
          <w:sz w:val="24"/>
          <w:szCs w:val="24"/>
        </w:rPr>
        <w:t>consume most of their own agriculture and industrial output</w:t>
      </w:r>
      <w:r>
        <w:rPr>
          <w:bCs/>
          <w:sz w:val="24"/>
          <w:szCs w:val="24"/>
        </w:rPr>
        <w:t xml:space="preserve"> while on the other hand </w:t>
      </w:r>
      <w:r w:rsidRPr="00194C6B">
        <w:rPr>
          <w:bCs/>
          <w:i/>
          <w:sz w:val="24"/>
          <w:szCs w:val="24"/>
        </w:rPr>
        <w:t>Industrial economies</w:t>
      </w:r>
      <w:r w:rsidRPr="00194C6B">
        <w:rPr>
          <w:b/>
          <w:bCs/>
          <w:sz w:val="24"/>
          <w:szCs w:val="24"/>
        </w:rPr>
        <w:t xml:space="preserve"> </w:t>
      </w:r>
      <w:r w:rsidRPr="00194C6B">
        <w:rPr>
          <w:bCs/>
          <w:sz w:val="24"/>
          <w:szCs w:val="24"/>
        </w:rPr>
        <w:t>are richer markets.</w:t>
      </w:r>
      <w:r>
        <w:rPr>
          <w:bCs/>
          <w:sz w:val="24"/>
          <w:szCs w:val="24"/>
        </w:rPr>
        <w:t xml:space="preserve"> </w:t>
      </w:r>
    </w:p>
    <w:p w:rsidR="00E929D3" w:rsidRPr="00F54AD6" w:rsidRDefault="00E929D3" w:rsidP="00E929D3">
      <w:pPr>
        <w:spacing w:line="360" w:lineRule="auto"/>
        <w:jc w:val="both"/>
        <w:rPr>
          <w:b/>
          <w:bCs/>
          <w:sz w:val="24"/>
          <w:szCs w:val="24"/>
        </w:rPr>
      </w:pPr>
      <w:r w:rsidRPr="00F54AD6">
        <w:rPr>
          <w:b/>
          <w:bCs/>
          <w:sz w:val="24"/>
          <w:szCs w:val="24"/>
        </w:rPr>
        <w:t>3. Natural Environment</w:t>
      </w:r>
    </w:p>
    <w:p w:rsidR="00E929D3" w:rsidRPr="00F54AD6" w:rsidRDefault="00E929D3" w:rsidP="00E929D3">
      <w:pPr>
        <w:spacing w:line="360" w:lineRule="auto"/>
        <w:jc w:val="both"/>
        <w:rPr>
          <w:bCs/>
          <w:sz w:val="24"/>
          <w:szCs w:val="24"/>
        </w:rPr>
      </w:pPr>
      <w:r w:rsidRPr="00F54AD6">
        <w:rPr>
          <w:bCs/>
          <w:sz w:val="24"/>
          <w:szCs w:val="24"/>
        </w:rPr>
        <w:lastRenderedPageBreak/>
        <w:t>Natural environment involves the natural resources that are needed as inputs by marketers or that are affected by marketing activities.</w:t>
      </w:r>
    </w:p>
    <w:p w:rsidR="00E929D3" w:rsidRPr="00194C6B" w:rsidRDefault="00E929D3" w:rsidP="00E929D3">
      <w:pPr>
        <w:spacing w:line="360" w:lineRule="auto"/>
        <w:jc w:val="both"/>
        <w:rPr>
          <w:bCs/>
          <w:i/>
          <w:sz w:val="24"/>
          <w:szCs w:val="24"/>
        </w:rPr>
      </w:pPr>
      <w:r w:rsidRPr="00194C6B">
        <w:rPr>
          <w:bCs/>
          <w:i/>
          <w:sz w:val="24"/>
          <w:szCs w:val="24"/>
        </w:rPr>
        <w:t>Trends</w:t>
      </w:r>
    </w:p>
    <w:p w:rsidR="00E929D3" w:rsidRPr="00F54AD6" w:rsidRDefault="00E929D3" w:rsidP="00E929D3">
      <w:pPr>
        <w:pStyle w:val="ListParagraph"/>
        <w:numPr>
          <w:ilvl w:val="0"/>
          <w:numId w:val="30"/>
        </w:numPr>
        <w:spacing w:after="200" w:line="360" w:lineRule="auto"/>
        <w:jc w:val="both"/>
        <w:rPr>
          <w:rFonts w:ascii="Times New Roman" w:hAnsi="Times New Roman" w:cs="Times New Roman"/>
          <w:bCs/>
          <w:sz w:val="24"/>
          <w:szCs w:val="24"/>
        </w:rPr>
      </w:pPr>
      <w:r w:rsidRPr="00F54AD6">
        <w:rPr>
          <w:rFonts w:ascii="Times New Roman" w:hAnsi="Times New Roman" w:cs="Times New Roman"/>
          <w:bCs/>
          <w:sz w:val="24"/>
          <w:szCs w:val="24"/>
        </w:rPr>
        <w:t>Shortages of raw materials</w:t>
      </w:r>
    </w:p>
    <w:p w:rsidR="00E929D3" w:rsidRPr="00F54AD6" w:rsidRDefault="00E929D3" w:rsidP="00E929D3">
      <w:pPr>
        <w:pStyle w:val="ListParagraph"/>
        <w:numPr>
          <w:ilvl w:val="0"/>
          <w:numId w:val="30"/>
        </w:numPr>
        <w:spacing w:after="200" w:line="360" w:lineRule="auto"/>
        <w:jc w:val="both"/>
        <w:rPr>
          <w:rFonts w:ascii="Times New Roman" w:hAnsi="Times New Roman" w:cs="Times New Roman"/>
          <w:bCs/>
          <w:sz w:val="24"/>
          <w:szCs w:val="24"/>
        </w:rPr>
      </w:pPr>
      <w:r w:rsidRPr="00F54AD6">
        <w:rPr>
          <w:rFonts w:ascii="Times New Roman" w:hAnsi="Times New Roman" w:cs="Times New Roman"/>
          <w:bCs/>
          <w:sz w:val="24"/>
          <w:szCs w:val="24"/>
        </w:rPr>
        <w:t>Increased pollution</w:t>
      </w:r>
    </w:p>
    <w:p w:rsidR="00E929D3" w:rsidRPr="00F54AD6" w:rsidRDefault="00E929D3" w:rsidP="00E929D3">
      <w:pPr>
        <w:pStyle w:val="ListParagraph"/>
        <w:numPr>
          <w:ilvl w:val="0"/>
          <w:numId w:val="30"/>
        </w:numPr>
        <w:spacing w:after="200" w:line="360" w:lineRule="auto"/>
        <w:jc w:val="both"/>
        <w:rPr>
          <w:rFonts w:ascii="Times New Roman" w:hAnsi="Times New Roman" w:cs="Times New Roman"/>
          <w:bCs/>
          <w:sz w:val="24"/>
          <w:szCs w:val="24"/>
        </w:rPr>
      </w:pPr>
      <w:r w:rsidRPr="00F54AD6">
        <w:rPr>
          <w:rFonts w:ascii="Times New Roman" w:hAnsi="Times New Roman" w:cs="Times New Roman"/>
          <w:bCs/>
          <w:sz w:val="24"/>
          <w:szCs w:val="24"/>
        </w:rPr>
        <w:t>Increased government intervention</w:t>
      </w:r>
    </w:p>
    <w:p w:rsidR="00E929D3" w:rsidRPr="00083AAE" w:rsidRDefault="00E929D3" w:rsidP="00E929D3">
      <w:pPr>
        <w:pStyle w:val="ListParagraph"/>
        <w:numPr>
          <w:ilvl w:val="0"/>
          <w:numId w:val="30"/>
        </w:numPr>
        <w:spacing w:after="200" w:line="360" w:lineRule="auto"/>
        <w:jc w:val="both"/>
        <w:rPr>
          <w:rFonts w:ascii="Times New Roman" w:hAnsi="Times New Roman" w:cs="Times New Roman"/>
          <w:b/>
          <w:bCs/>
          <w:sz w:val="24"/>
          <w:szCs w:val="24"/>
        </w:rPr>
      </w:pPr>
      <w:r w:rsidRPr="00083AAE">
        <w:rPr>
          <w:rFonts w:ascii="Times New Roman" w:hAnsi="Times New Roman" w:cs="Times New Roman"/>
          <w:bCs/>
          <w:sz w:val="24"/>
          <w:szCs w:val="24"/>
        </w:rPr>
        <w:t>Environmentally sustainability</w:t>
      </w:r>
    </w:p>
    <w:p w:rsidR="00E929D3" w:rsidRPr="00083AAE" w:rsidRDefault="00E929D3" w:rsidP="00E929D3">
      <w:pPr>
        <w:spacing w:line="360" w:lineRule="auto"/>
        <w:jc w:val="both"/>
        <w:rPr>
          <w:b/>
          <w:bCs/>
          <w:sz w:val="24"/>
          <w:szCs w:val="24"/>
        </w:rPr>
      </w:pPr>
      <w:r w:rsidRPr="00083AAE">
        <w:rPr>
          <w:b/>
          <w:bCs/>
          <w:sz w:val="24"/>
          <w:szCs w:val="24"/>
        </w:rPr>
        <w:t>4. Technological Environment</w:t>
      </w:r>
    </w:p>
    <w:p w:rsidR="00E929D3" w:rsidRPr="00F54AD6" w:rsidRDefault="00E929D3" w:rsidP="00E929D3">
      <w:pPr>
        <w:spacing w:line="360" w:lineRule="auto"/>
        <w:jc w:val="both"/>
        <w:rPr>
          <w:bCs/>
          <w:sz w:val="24"/>
          <w:szCs w:val="24"/>
        </w:rPr>
      </w:pPr>
      <w:r w:rsidRPr="00F54AD6">
        <w:rPr>
          <w:bCs/>
          <w:sz w:val="24"/>
          <w:szCs w:val="24"/>
        </w:rPr>
        <w:t>Most dramatic force in changing the marketplace with many positive and negative effects</w:t>
      </w:r>
      <w:r>
        <w:rPr>
          <w:bCs/>
          <w:sz w:val="24"/>
          <w:szCs w:val="24"/>
        </w:rPr>
        <w:t xml:space="preserve">. </w:t>
      </w:r>
    </w:p>
    <w:p w:rsidR="00E929D3" w:rsidRPr="00F54AD6" w:rsidRDefault="00E929D3" w:rsidP="00E929D3">
      <w:pPr>
        <w:spacing w:line="360" w:lineRule="auto"/>
        <w:jc w:val="both"/>
        <w:rPr>
          <w:b/>
          <w:bCs/>
          <w:sz w:val="24"/>
          <w:szCs w:val="24"/>
        </w:rPr>
      </w:pPr>
      <w:r w:rsidRPr="00F54AD6">
        <w:rPr>
          <w:b/>
          <w:bCs/>
          <w:sz w:val="24"/>
          <w:szCs w:val="24"/>
        </w:rPr>
        <w:t>5. Political Environment</w:t>
      </w:r>
    </w:p>
    <w:p w:rsidR="00E929D3" w:rsidRDefault="00E929D3" w:rsidP="00E929D3">
      <w:pPr>
        <w:spacing w:line="360" w:lineRule="auto"/>
        <w:jc w:val="both"/>
        <w:rPr>
          <w:bCs/>
          <w:sz w:val="24"/>
          <w:szCs w:val="24"/>
        </w:rPr>
      </w:pPr>
      <w:r w:rsidRPr="00F54AD6">
        <w:rPr>
          <w:bCs/>
          <w:sz w:val="24"/>
          <w:szCs w:val="24"/>
        </w:rPr>
        <w:t>Political environment</w:t>
      </w:r>
      <w:r w:rsidRPr="00F54AD6">
        <w:rPr>
          <w:b/>
          <w:bCs/>
          <w:sz w:val="24"/>
          <w:szCs w:val="24"/>
        </w:rPr>
        <w:t xml:space="preserve"> </w:t>
      </w:r>
      <w:r w:rsidRPr="00F54AD6">
        <w:rPr>
          <w:bCs/>
          <w:sz w:val="24"/>
          <w:szCs w:val="24"/>
        </w:rPr>
        <w:t>consists of laws, government agencies, and pressure groups that influence or limit various organizations and individuals in a given society.</w:t>
      </w:r>
    </w:p>
    <w:p w:rsidR="00E929D3" w:rsidRPr="00685CE8" w:rsidRDefault="00E929D3" w:rsidP="00E929D3">
      <w:pPr>
        <w:spacing w:line="360" w:lineRule="auto"/>
        <w:jc w:val="both"/>
        <w:rPr>
          <w:bCs/>
          <w:i/>
          <w:sz w:val="24"/>
          <w:szCs w:val="24"/>
        </w:rPr>
      </w:pPr>
      <w:r w:rsidRPr="00685CE8">
        <w:rPr>
          <w:bCs/>
          <w:i/>
          <w:sz w:val="24"/>
          <w:szCs w:val="24"/>
        </w:rPr>
        <w:t>Legislation for regulating business</w:t>
      </w:r>
    </w:p>
    <w:p w:rsidR="00E929D3" w:rsidRPr="00685CE8" w:rsidRDefault="00E929D3" w:rsidP="00E929D3">
      <w:pPr>
        <w:spacing w:line="360" w:lineRule="auto"/>
        <w:jc w:val="both"/>
        <w:rPr>
          <w:bCs/>
          <w:sz w:val="24"/>
          <w:szCs w:val="24"/>
        </w:rPr>
      </w:pPr>
      <w:r>
        <w:rPr>
          <w:bCs/>
          <w:sz w:val="24"/>
          <w:szCs w:val="24"/>
        </w:rPr>
        <w:t>Political environment provides p</w:t>
      </w:r>
      <w:r w:rsidRPr="00F54AD6">
        <w:rPr>
          <w:bCs/>
          <w:sz w:val="24"/>
          <w:szCs w:val="24"/>
        </w:rPr>
        <w:t>ublic policy to guide commerc</w:t>
      </w:r>
      <w:r>
        <w:rPr>
          <w:bCs/>
          <w:sz w:val="24"/>
          <w:szCs w:val="24"/>
        </w:rPr>
        <w:t xml:space="preserve">e. They set </w:t>
      </w:r>
      <w:r w:rsidRPr="00F54AD6">
        <w:rPr>
          <w:bCs/>
          <w:sz w:val="24"/>
          <w:szCs w:val="24"/>
        </w:rPr>
        <w:t>laws and regulations that limit business for the good of society at large</w:t>
      </w:r>
      <w:r>
        <w:rPr>
          <w:bCs/>
          <w:sz w:val="24"/>
          <w:szCs w:val="24"/>
        </w:rPr>
        <w:t>.</w:t>
      </w:r>
      <w:r w:rsidRPr="00F54AD6">
        <w:rPr>
          <w:bCs/>
          <w:sz w:val="24"/>
          <w:szCs w:val="24"/>
        </w:rPr>
        <w:t xml:space="preserve"> </w:t>
      </w:r>
      <w:r>
        <w:rPr>
          <w:bCs/>
          <w:sz w:val="24"/>
          <w:szCs w:val="24"/>
        </w:rPr>
        <w:t>L</w:t>
      </w:r>
      <w:r w:rsidRPr="00F54AD6">
        <w:rPr>
          <w:bCs/>
          <w:sz w:val="24"/>
          <w:szCs w:val="24"/>
        </w:rPr>
        <w:t xml:space="preserve">egislation </w:t>
      </w:r>
      <w:r>
        <w:rPr>
          <w:bCs/>
          <w:sz w:val="24"/>
          <w:szCs w:val="24"/>
        </w:rPr>
        <w:t xml:space="preserve">is important </w:t>
      </w:r>
      <w:r w:rsidRPr="00F54AD6">
        <w:rPr>
          <w:bCs/>
          <w:sz w:val="24"/>
          <w:szCs w:val="24"/>
        </w:rPr>
        <w:t>to</w:t>
      </w:r>
      <w:r>
        <w:rPr>
          <w:bCs/>
          <w:sz w:val="24"/>
          <w:szCs w:val="24"/>
        </w:rPr>
        <w:t xml:space="preserve"> p</w:t>
      </w:r>
      <w:r w:rsidRPr="00F54AD6">
        <w:rPr>
          <w:bCs/>
          <w:sz w:val="24"/>
          <w:szCs w:val="24"/>
        </w:rPr>
        <w:t>rotect companies</w:t>
      </w:r>
      <w:r>
        <w:rPr>
          <w:bCs/>
          <w:sz w:val="24"/>
          <w:szCs w:val="24"/>
        </w:rPr>
        <w:t xml:space="preserve">, </w:t>
      </w:r>
      <w:r w:rsidRPr="00F54AD6">
        <w:rPr>
          <w:bCs/>
          <w:sz w:val="24"/>
          <w:szCs w:val="24"/>
        </w:rPr>
        <w:t>consumers</w:t>
      </w:r>
      <w:r>
        <w:rPr>
          <w:bCs/>
          <w:sz w:val="24"/>
          <w:szCs w:val="24"/>
        </w:rPr>
        <w:t xml:space="preserve"> and</w:t>
      </w:r>
      <w:r w:rsidRPr="00F54AD6">
        <w:rPr>
          <w:bCs/>
          <w:sz w:val="24"/>
          <w:szCs w:val="24"/>
        </w:rPr>
        <w:t xml:space="preserve"> interests of society</w:t>
      </w:r>
      <w:r>
        <w:rPr>
          <w:bCs/>
          <w:sz w:val="24"/>
          <w:szCs w:val="24"/>
        </w:rPr>
        <w:t xml:space="preserve">. </w:t>
      </w:r>
    </w:p>
    <w:p w:rsidR="00E929D3" w:rsidRPr="00BD5030" w:rsidRDefault="00E929D3" w:rsidP="00E929D3">
      <w:pPr>
        <w:spacing w:line="360" w:lineRule="auto"/>
        <w:jc w:val="both"/>
        <w:rPr>
          <w:bCs/>
        </w:rPr>
      </w:pPr>
      <w:r w:rsidRPr="00BD5030">
        <w:rPr>
          <w:b/>
          <w:bCs/>
          <w:sz w:val="24"/>
          <w:szCs w:val="24"/>
        </w:rPr>
        <w:t>6.</w:t>
      </w:r>
      <w:r>
        <w:rPr>
          <w:bCs/>
          <w:sz w:val="24"/>
          <w:szCs w:val="24"/>
        </w:rPr>
        <w:t xml:space="preserve"> </w:t>
      </w:r>
      <w:r w:rsidRPr="00BD5030">
        <w:rPr>
          <w:b/>
          <w:bCs/>
          <w:sz w:val="24"/>
          <w:szCs w:val="24"/>
        </w:rPr>
        <w:t>Cultural Environment</w:t>
      </w:r>
    </w:p>
    <w:p w:rsidR="00E929D3" w:rsidRDefault="00E929D3" w:rsidP="00E929D3">
      <w:pPr>
        <w:spacing w:line="360" w:lineRule="auto"/>
        <w:jc w:val="both"/>
        <w:rPr>
          <w:bCs/>
          <w:sz w:val="24"/>
          <w:szCs w:val="24"/>
        </w:rPr>
      </w:pPr>
      <w:r w:rsidRPr="00BD5030">
        <w:rPr>
          <w:bCs/>
          <w:sz w:val="24"/>
          <w:szCs w:val="24"/>
        </w:rPr>
        <w:t>The cultural environment</w:t>
      </w:r>
      <w:r w:rsidRPr="00BD5030">
        <w:rPr>
          <w:b/>
          <w:bCs/>
          <w:sz w:val="24"/>
          <w:szCs w:val="24"/>
        </w:rPr>
        <w:t xml:space="preserve"> </w:t>
      </w:r>
      <w:r w:rsidRPr="00BD5030">
        <w:rPr>
          <w:bCs/>
          <w:sz w:val="24"/>
          <w:szCs w:val="24"/>
        </w:rPr>
        <w:t>consists of institutions and other forces that affect a society’s basic values, perceptions, and behaviors.</w:t>
      </w:r>
    </w:p>
    <w:p w:rsidR="00E929D3" w:rsidRDefault="00E929D3" w:rsidP="00E929D3">
      <w:pPr>
        <w:spacing w:line="360" w:lineRule="auto"/>
        <w:jc w:val="both"/>
        <w:rPr>
          <w:bCs/>
          <w:sz w:val="24"/>
          <w:szCs w:val="24"/>
        </w:rPr>
      </w:pPr>
    </w:p>
    <w:p w:rsidR="00E929D3" w:rsidRPr="00194C6B" w:rsidRDefault="00E929D3" w:rsidP="00E929D3">
      <w:pPr>
        <w:spacing w:line="360" w:lineRule="auto"/>
        <w:jc w:val="both"/>
        <w:rPr>
          <w:b/>
          <w:bCs/>
          <w:i/>
          <w:sz w:val="24"/>
          <w:szCs w:val="24"/>
        </w:rPr>
      </w:pPr>
      <w:r w:rsidRPr="00BD5030">
        <w:rPr>
          <w:b/>
          <w:bCs/>
          <w:i/>
          <w:sz w:val="24"/>
          <w:szCs w:val="24"/>
        </w:rPr>
        <w:t>Persistence of Cultural Values</w:t>
      </w:r>
    </w:p>
    <w:p w:rsidR="00E929D3" w:rsidRDefault="00E929D3" w:rsidP="00E929D3">
      <w:pPr>
        <w:spacing w:line="360" w:lineRule="auto"/>
        <w:jc w:val="both"/>
        <w:rPr>
          <w:bCs/>
          <w:sz w:val="24"/>
          <w:szCs w:val="24"/>
        </w:rPr>
      </w:pPr>
      <w:r w:rsidRPr="00BD5030">
        <w:rPr>
          <w:b/>
          <w:bCs/>
          <w:sz w:val="24"/>
          <w:szCs w:val="24"/>
        </w:rPr>
        <w:t xml:space="preserve">Core beliefs and values </w:t>
      </w:r>
      <w:r w:rsidRPr="00BD5030">
        <w:rPr>
          <w:bCs/>
          <w:sz w:val="24"/>
          <w:szCs w:val="24"/>
        </w:rPr>
        <w:t>have a high degree of persistence, are passed on from parents to children, and are reinforced by schools, churches, businesses, and government</w:t>
      </w:r>
      <w:r>
        <w:rPr>
          <w:bCs/>
          <w:sz w:val="24"/>
          <w:szCs w:val="24"/>
        </w:rPr>
        <w:t xml:space="preserve"> while </w:t>
      </w:r>
      <w:r w:rsidRPr="00BD5030">
        <w:rPr>
          <w:b/>
          <w:bCs/>
          <w:sz w:val="24"/>
          <w:szCs w:val="24"/>
        </w:rPr>
        <w:t xml:space="preserve">Secondary beliefs and values </w:t>
      </w:r>
      <w:r w:rsidRPr="00BD5030">
        <w:rPr>
          <w:bCs/>
          <w:sz w:val="24"/>
          <w:szCs w:val="24"/>
        </w:rPr>
        <w:t>are more open to change.</w:t>
      </w:r>
      <w:r>
        <w:rPr>
          <w:bCs/>
          <w:sz w:val="24"/>
          <w:szCs w:val="24"/>
        </w:rPr>
        <w:t xml:space="preserve"> For example, </w:t>
      </w:r>
      <w:r w:rsidRPr="00194C6B">
        <w:rPr>
          <w:bCs/>
          <w:sz w:val="24"/>
          <w:szCs w:val="24"/>
        </w:rPr>
        <w:t>believing in marriage is a core belief; believing that people should get married early in life is a secondary belief. Marketers have some chance of changing secondary values but little chance of changing core values</w:t>
      </w:r>
      <w:r>
        <w:rPr>
          <w:bCs/>
          <w:sz w:val="24"/>
          <w:szCs w:val="24"/>
        </w:rPr>
        <w:t xml:space="preserve">. </w:t>
      </w:r>
    </w:p>
    <w:p w:rsidR="00E929D3" w:rsidRDefault="00E929D3" w:rsidP="00E929D3">
      <w:pPr>
        <w:spacing w:line="360" w:lineRule="auto"/>
        <w:jc w:val="both"/>
        <w:rPr>
          <w:b/>
          <w:bCs/>
          <w:sz w:val="24"/>
          <w:szCs w:val="24"/>
        </w:rPr>
      </w:pPr>
    </w:p>
    <w:p w:rsidR="00E929D3" w:rsidRDefault="00E929D3" w:rsidP="00E929D3">
      <w:pPr>
        <w:spacing w:line="360" w:lineRule="auto"/>
        <w:jc w:val="both"/>
        <w:rPr>
          <w:b/>
          <w:bCs/>
          <w:sz w:val="24"/>
          <w:szCs w:val="24"/>
        </w:rPr>
      </w:pPr>
      <w:r w:rsidRPr="00BD5030">
        <w:rPr>
          <w:b/>
          <w:bCs/>
          <w:sz w:val="24"/>
          <w:szCs w:val="24"/>
        </w:rPr>
        <w:t>Views on Responding</w:t>
      </w:r>
      <w:r>
        <w:rPr>
          <w:b/>
          <w:bCs/>
          <w:sz w:val="24"/>
          <w:szCs w:val="24"/>
        </w:rPr>
        <w:t xml:space="preserve"> to Environment </w:t>
      </w:r>
    </w:p>
    <w:p w:rsidR="00E929D3" w:rsidRPr="00194C6B" w:rsidRDefault="00E929D3" w:rsidP="00E929D3">
      <w:pPr>
        <w:spacing w:line="360" w:lineRule="auto"/>
        <w:jc w:val="both"/>
        <w:rPr>
          <w:bCs/>
          <w:sz w:val="24"/>
          <w:szCs w:val="24"/>
        </w:rPr>
      </w:pPr>
      <w:r w:rsidRPr="00194C6B">
        <w:rPr>
          <w:bCs/>
          <w:sz w:val="24"/>
          <w:szCs w:val="24"/>
        </w:rPr>
        <w:t xml:space="preserve">The response to the environment can be defined in following categories. </w:t>
      </w:r>
    </w:p>
    <w:p w:rsidR="00E929D3" w:rsidRPr="00BD5030" w:rsidRDefault="00E929D3" w:rsidP="00E929D3">
      <w:pPr>
        <w:spacing w:line="360" w:lineRule="auto"/>
        <w:jc w:val="both"/>
        <w:rPr>
          <w:bCs/>
          <w:sz w:val="24"/>
          <w:szCs w:val="24"/>
        </w:rPr>
      </w:pPr>
    </w:p>
    <w:p w:rsidR="00E929D3" w:rsidRPr="00BD5030" w:rsidRDefault="00E929D3" w:rsidP="00E929D3">
      <w:pPr>
        <w:spacing w:line="360" w:lineRule="auto"/>
        <w:jc w:val="both"/>
        <w:rPr>
          <w:b/>
          <w:bCs/>
          <w:sz w:val="24"/>
          <w:szCs w:val="24"/>
        </w:rPr>
      </w:pPr>
      <w:r w:rsidRPr="00BD5030">
        <w:rPr>
          <w:b/>
          <w:bCs/>
          <w:sz w:val="24"/>
          <w:szCs w:val="24"/>
        </w:rPr>
        <w:t>Uncontrollable</w:t>
      </w:r>
      <w:bookmarkStart w:id="0" w:name="_GoBack"/>
      <w:bookmarkEnd w:id="0"/>
    </w:p>
    <w:p w:rsidR="00E929D3" w:rsidRPr="00BD5030" w:rsidRDefault="00E929D3" w:rsidP="00E929D3">
      <w:pPr>
        <w:spacing w:line="360" w:lineRule="auto"/>
        <w:ind w:firstLine="720"/>
        <w:jc w:val="both"/>
        <w:rPr>
          <w:bCs/>
          <w:sz w:val="24"/>
          <w:szCs w:val="24"/>
        </w:rPr>
      </w:pPr>
      <w:r w:rsidRPr="00BD5030">
        <w:rPr>
          <w:bCs/>
          <w:sz w:val="24"/>
          <w:szCs w:val="24"/>
        </w:rPr>
        <w:t>Reacting and adapting to forces in the environment</w:t>
      </w:r>
    </w:p>
    <w:p w:rsidR="00E929D3" w:rsidRPr="00BD5030" w:rsidRDefault="00E929D3" w:rsidP="00E929D3">
      <w:pPr>
        <w:spacing w:line="360" w:lineRule="auto"/>
        <w:jc w:val="both"/>
        <w:rPr>
          <w:b/>
          <w:bCs/>
          <w:sz w:val="24"/>
          <w:szCs w:val="24"/>
        </w:rPr>
      </w:pPr>
      <w:r w:rsidRPr="00BD5030">
        <w:rPr>
          <w:b/>
          <w:bCs/>
          <w:sz w:val="24"/>
          <w:szCs w:val="24"/>
        </w:rPr>
        <w:t>Proactive</w:t>
      </w:r>
    </w:p>
    <w:p w:rsidR="00E929D3" w:rsidRPr="00BD5030" w:rsidRDefault="00E929D3" w:rsidP="00E929D3">
      <w:pPr>
        <w:spacing w:line="360" w:lineRule="auto"/>
        <w:ind w:firstLine="720"/>
        <w:jc w:val="both"/>
        <w:rPr>
          <w:bCs/>
          <w:sz w:val="24"/>
          <w:szCs w:val="24"/>
        </w:rPr>
      </w:pPr>
      <w:r w:rsidRPr="00BD5030">
        <w:rPr>
          <w:bCs/>
          <w:sz w:val="24"/>
          <w:szCs w:val="24"/>
        </w:rPr>
        <w:t>Taking aggressive actions to affect forces in the environment</w:t>
      </w:r>
    </w:p>
    <w:p w:rsidR="00E929D3" w:rsidRPr="00BD5030" w:rsidRDefault="00E929D3" w:rsidP="00E929D3">
      <w:pPr>
        <w:spacing w:line="360" w:lineRule="auto"/>
        <w:jc w:val="both"/>
        <w:rPr>
          <w:b/>
          <w:bCs/>
          <w:sz w:val="24"/>
          <w:szCs w:val="24"/>
        </w:rPr>
      </w:pPr>
      <w:r w:rsidRPr="00BD5030">
        <w:rPr>
          <w:b/>
          <w:bCs/>
          <w:sz w:val="24"/>
          <w:szCs w:val="24"/>
        </w:rPr>
        <w:t>Reactive</w:t>
      </w:r>
    </w:p>
    <w:p w:rsidR="00E929D3" w:rsidRPr="00BD5030" w:rsidRDefault="00E929D3" w:rsidP="00E929D3">
      <w:pPr>
        <w:spacing w:line="360" w:lineRule="auto"/>
        <w:ind w:firstLine="720"/>
        <w:jc w:val="both"/>
        <w:rPr>
          <w:bCs/>
          <w:sz w:val="24"/>
          <w:szCs w:val="24"/>
        </w:rPr>
      </w:pPr>
      <w:r w:rsidRPr="00BD5030">
        <w:rPr>
          <w:bCs/>
          <w:sz w:val="24"/>
          <w:szCs w:val="24"/>
        </w:rPr>
        <w:t>Watching and reacting to forces in the environment</w:t>
      </w:r>
    </w:p>
    <w:p w:rsidR="00E929D3" w:rsidRDefault="00E929D3" w:rsidP="00E929D3">
      <w:pPr>
        <w:spacing w:line="360" w:lineRule="auto"/>
        <w:jc w:val="both"/>
        <w:rPr>
          <w:bCs/>
          <w:sz w:val="24"/>
          <w:szCs w:val="24"/>
        </w:rPr>
      </w:pPr>
    </w:p>
    <w:p w:rsidR="00E929D3" w:rsidRPr="00BD5030" w:rsidRDefault="00E929D3" w:rsidP="00E929D3">
      <w:pPr>
        <w:spacing w:line="360" w:lineRule="auto"/>
        <w:jc w:val="both"/>
        <w:rPr>
          <w:bCs/>
          <w:sz w:val="24"/>
          <w:szCs w:val="24"/>
        </w:rPr>
      </w:pPr>
      <w:r w:rsidRPr="00194C6B">
        <w:rPr>
          <w:bCs/>
          <w:sz w:val="24"/>
          <w:szCs w:val="24"/>
        </w:rPr>
        <w:lastRenderedPageBreak/>
        <w:t>Many companies view the marketing environment as an uncontrollable element to which they must react and adapt. They passively accept the marketing environment and do not try to change it. They analyze the environmental forces and design strategies that will help the company avoid the threats and take advantage of the opportunities the environment provides.</w:t>
      </w:r>
      <w:r>
        <w:rPr>
          <w:bCs/>
          <w:sz w:val="24"/>
          <w:szCs w:val="24"/>
        </w:rPr>
        <w:t xml:space="preserve"> </w:t>
      </w:r>
      <w:r w:rsidRPr="00194C6B">
        <w:rPr>
          <w:bCs/>
          <w:sz w:val="24"/>
          <w:szCs w:val="24"/>
        </w:rPr>
        <w:t>Other companies take a proactive stance toward the marketing environment. Rather than simply watching and reacting, these firms take aggressive actions to affect the publics and forces in their marketing environment. Such companies hire lobbyists to influence legislation affecting their industries and stage media events to gain favorable press coverage.</w:t>
      </w:r>
    </w:p>
    <w:p w:rsidR="00E929D3" w:rsidRPr="00BD5030" w:rsidRDefault="00E929D3" w:rsidP="00E929D3">
      <w:pPr>
        <w:spacing w:line="360" w:lineRule="auto"/>
        <w:jc w:val="both"/>
        <w:rPr>
          <w:bCs/>
          <w:sz w:val="24"/>
          <w:szCs w:val="24"/>
        </w:rPr>
      </w:pPr>
    </w:p>
    <w:p w:rsidR="00E929D3" w:rsidRDefault="00E929D3" w:rsidP="00E929D3">
      <w:pPr>
        <w:spacing w:line="360" w:lineRule="auto"/>
        <w:jc w:val="both"/>
        <w:rPr>
          <w:bCs/>
          <w:sz w:val="24"/>
          <w:szCs w:val="24"/>
        </w:rPr>
      </w:pPr>
    </w:p>
    <w:p w:rsidR="00E929D3" w:rsidRPr="00F54AD6" w:rsidRDefault="00E929D3" w:rsidP="00E929D3">
      <w:pPr>
        <w:spacing w:line="360" w:lineRule="auto"/>
        <w:jc w:val="both"/>
        <w:rPr>
          <w:bCs/>
          <w:sz w:val="24"/>
          <w:szCs w:val="24"/>
        </w:rPr>
      </w:pPr>
    </w:p>
    <w:p w:rsidR="00E929D3" w:rsidRPr="00F54AD6" w:rsidRDefault="00E929D3" w:rsidP="00E929D3">
      <w:pPr>
        <w:spacing w:line="360" w:lineRule="auto"/>
        <w:jc w:val="both"/>
        <w:rPr>
          <w:bCs/>
          <w:sz w:val="24"/>
          <w:szCs w:val="24"/>
        </w:rPr>
      </w:pPr>
    </w:p>
    <w:p w:rsidR="00E929D3" w:rsidRDefault="00E929D3" w:rsidP="00E929D3">
      <w:pPr>
        <w:spacing w:line="360" w:lineRule="auto"/>
        <w:rPr>
          <w:color w:val="000000" w:themeColor="text1"/>
        </w:rPr>
      </w:pPr>
    </w:p>
    <w:sectPr w:rsidR="00E929D3" w:rsidSect="0096592F">
      <w:pgSz w:w="11920" w:h="16840"/>
      <w:pgMar w:top="400" w:right="1320" w:bottom="2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769" w:rsidRDefault="00916769">
      <w:r>
        <w:separator/>
      </w:r>
    </w:p>
  </w:endnote>
  <w:endnote w:type="continuationSeparator" w:id="0">
    <w:p w:rsidR="00916769" w:rsidRDefault="0091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769" w:rsidRDefault="00916769">
      <w:r>
        <w:separator/>
      </w:r>
    </w:p>
  </w:footnote>
  <w:footnote w:type="continuationSeparator" w:id="0">
    <w:p w:rsidR="00916769" w:rsidRDefault="00916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5A33"/>
    <w:multiLevelType w:val="hybridMultilevel"/>
    <w:tmpl w:val="3790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3E48"/>
    <w:multiLevelType w:val="hybridMultilevel"/>
    <w:tmpl w:val="1A5EE4BA"/>
    <w:lvl w:ilvl="0" w:tplc="C57CB424">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630"/>
        </w:tabs>
        <w:ind w:left="630" w:hanging="360"/>
      </w:pPr>
      <w:rPr>
        <w:rFonts w:ascii="Wingdings" w:hAnsi="Wingdings" w:hint="default"/>
      </w:rPr>
    </w:lvl>
    <w:lvl w:ilvl="2" w:tplc="8DCC56CC" w:tentative="1">
      <w:start w:val="1"/>
      <w:numFmt w:val="bullet"/>
      <w:lvlText w:val="•"/>
      <w:lvlJc w:val="left"/>
      <w:pPr>
        <w:tabs>
          <w:tab w:val="num" w:pos="2160"/>
        </w:tabs>
        <w:ind w:left="2160" w:hanging="360"/>
      </w:pPr>
      <w:rPr>
        <w:rFonts w:ascii="Times New Roman" w:hAnsi="Times New Roman" w:hint="default"/>
      </w:rPr>
    </w:lvl>
    <w:lvl w:ilvl="3" w:tplc="4A62F1F0" w:tentative="1">
      <w:start w:val="1"/>
      <w:numFmt w:val="bullet"/>
      <w:lvlText w:val="•"/>
      <w:lvlJc w:val="left"/>
      <w:pPr>
        <w:tabs>
          <w:tab w:val="num" w:pos="2880"/>
        </w:tabs>
        <w:ind w:left="2880" w:hanging="360"/>
      </w:pPr>
      <w:rPr>
        <w:rFonts w:ascii="Times New Roman" w:hAnsi="Times New Roman" w:hint="default"/>
      </w:rPr>
    </w:lvl>
    <w:lvl w:ilvl="4" w:tplc="0734BE00" w:tentative="1">
      <w:start w:val="1"/>
      <w:numFmt w:val="bullet"/>
      <w:lvlText w:val="•"/>
      <w:lvlJc w:val="left"/>
      <w:pPr>
        <w:tabs>
          <w:tab w:val="num" w:pos="3600"/>
        </w:tabs>
        <w:ind w:left="3600" w:hanging="360"/>
      </w:pPr>
      <w:rPr>
        <w:rFonts w:ascii="Times New Roman" w:hAnsi="Times New Roman" w:hint="default"/>
      </w:rPr>
    </w:lvl>
    <w:lvl w:ilvl="5" w:tplc="975AFE1C" w:tentative="1">
      <w:start w:val="1"/>
      <w:numFmt w:val="bullet"/>
      <w:lvlText w:val="•"/>
      <w:lvlJc w:val="left"/>
      <w:pPr>
        <w:tabs>
          <w:tab w:val="num" w:pos="4320"/>
        </w:tabs>
        <w:ind w:left="4320" w:hanging="360"/>
      </w:pPr>
      <w:rPr>
        <w:rFonts w:ascii="Times New Roman" w:hAnsi="Times New Roman" w:hint="default"/>
      </w:rPr>
    </w:lvl>
    <w:lvl w:ilvl="6" w:tplc="01963A16" w:tentative="1">
      <w:start w:val="1"/>
      <w:numFmt w:val="bullet"/>
      <w:lvlText w:val="•"/>
      <w:lvlJc w:val="left"/>
      <w:pPr>
        <w:tabs>
          <w:tab w:val="num" w:pos="5040"/>
        </w:tabs>
        <w:ind w:left="5040" w:hanging="360"/>
      </w:pPr>
      <w:rPr>
        <w:rFonts w:ascii="Times New Roman" w:hAnsi="Times New Roman" w:hint="default"/>
      </w:rPr>
    </w:lvl>
    <w:lvl w:ilvl="7" w:tplc="DEBAFFFC" w:tentative="1">
      <w:start w:val="1"/>
      <w:numFmt w:val="bullet"/>
      <w:lvlText w:val="•"/>
      <w:lvlJc w:val="left"/>
      <w:pPr>
        <w:tabs>
          <w:tab w:val="num" w:pos="5760"/>
        </w:tabs>
        <w:ind w:left="5760" w:hanging="360"/>
      </w:pPr>
      <w:rPr>
        <w:rFonts w:ascii="Times New Roman" w:hAnsi="Times New Roman" w:hint="default"/>
      </w:rPr>
    </w:lvl>
    <w:lvl w:ilvl="8" w:tplc="27B6EF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6E68FA"/>
    <w:multiLevelType w:val="hybridMultilevel"/>
    <w:tmpl w:val="1590A2C2"/>
    <w:lvl w:ilvl="0" w:tplc="605E7AA6">
      <w:start w:val="1"/>
      <w:numFmt w:val="bullet"/>
      <w:lvlText w:val="•"/>
      <w:lvlJc w:val="left"/>
      <w:pPr>
        <w:tabs>
          <w:tab w:val="num" w:pos="720"/>
        </w:tabs>
        <w:ind w:left="720" w:hanging="360"/>
      </w:pPr>
      <w:rPr>
        <w:rFonts w:ascii="Arial" w:hAnsi="Arial" w:hint="default"/>
      </w:rPr>
    </w:lvl>
    <w:lvl w:ilvl="1" w:tplc="CE38E068" w:tentative="1">
      <w:start w:val="1"/>
      <w:numFmt w:val="bullet"/>
      <w:lvlText w:val="•"/>
      <w:lvlJc w:val="left"/>
      <w:pPr>
        <w:tabs>
          <w:tab w:val="num" w:pos="1440"/>
        </w:tabs>
        <w:ind w:left="1440" w:hanging="360"/>
      </w:pPr>
      <w:rPr>
        <w:rFonts w:ascii="Arial" w:hAnsi="Arial" w:hint="default"/>
      </w:rPr>
    </w:lvl>
    <w:lvl w:ilvl="2" w:tplc="7C4CE43A" w:tentative="1">
      <w:start w:val="1"/>
      <w:numFmt w:val="bullet"/>
      <w:lvlText w:val="•"/>
      <w:lvlJc w:val="left"/>
      <w:pPr>
        <w:tabs>
          <w:tab w:val="num" w:pos="2160"/>
        </w:tabs>
        <w:ind w:left="2160" w:hanging="360"/>
      </w:pPr>
      <w:rPr>
        <w:rFonts w:ascii="Arial" w:hAnsi="Arial" w:hint="default"/>
      </w:rPr>
    </w:lvl>
    <w:lvl w:ilvl="3" w:tplc="27789728" w:tentative="1">
      <w:start w:val="1"/>
      <w:numFmt w:val="bullet"/>
      <w:lvlText w:val="•"/>
      <w:lvlJc w:val="left"/>
      <w:pPr>
        <w:tabs>
          <w:tab w:val="num" w:pos="2880"/>
        </w:tabs>
        <w:ind w:left="2880" w:hanging="360"/>
      </w:pPr>
      <w:rPr>
        <w:rFonts w:ascii="Arial" w:hAnsi="Arial" w:hint="default"/>
      </w:rPr>
    </w:lvl>
    <w:lvl w:ilvl="4" w:tplc="69DEC308" w:tentative="1">
      <w:start w:val="1"/>
      <w:numFmt w:val="bullet"/>
      <w:lvlText w:val="•"/>
      <w:lvlJc w:val="left"/>
      <w:pPr>
        <w:tabs>
          <w:tab w:val="num" w:pos="3600"/>
        </w:tabs>
        <w:ind w:left="3600" w:hanging="360"/>
      </w:pPr>
      <w:rPr>
        <w:rFonts w:ascii="Arial" w:hAnsi="Arial" w:hint="default"/>
      </w:rPr>
    </w:lvl>
    <w:lvl w:ilvl="5" w:tplc="C248E0DA" w:tentative="1">
      <w:start w:val="1"/>
      <w:numFmt w:val="bullet"/>
      <w:lvlText w:val="•"/>
      <w:lvlJc w:val="left"/>
      <w:pPr>
        <w:tabs>
          <w:tab w:val="num" w:pos="4320"/>
        </w:tabs>
        <w:ind w:left="4320" w:hanging="360"/>
      </w:pPr>
      <w:rPr>
        <w:rFonts w:ascii="Arial" w:hAnsi="Arial" w:hint="default"/>
      </w:rPr>
    </w:lvl>
    <w:lvl w:ilvl="6" w:tplc="9DF8A350" w:tentative="1">
      <w:start w:val="1"/>
      <w:numFmt w:val="bullet"/>
      <w:lvlText w:val="•"/>
      <w:lvlJc w:val="left"/>
      <w:pPr>
        <w:tabs>
          <w:tab w:val="num" w:pos="5040"/>
        </w:tabs>
        <w:ind w:left="5040" w:hanging="360"/>
      </w:pPr>
      <w:rPr>
        <w:rFonts w:ascii="Arial" w:hAnsi="Arial" w:hint="default"/>
      </w:rPr>
    </w:lvl>
    <w:lvl w:ilvl="7" w:tplc="C44406BA" w:tentative="1">
      <w:start w:val="1"/>
      <w:numFmt w:val="bullet"/>
      <w:lvlText w:val="•"/>
      <w:lvlJc w:val="left"/>
      <w:pPr>
        <w:tabs>
          <w:tab w:val="num" w:pos="5760"/>
        </w:tabs>
        <w:ind w:left="5760" w:hanging="360"/>
      </w:pPr>
      <w:rPr>
        <w:rFonts w:ascii="Arial" w:hAnsi="Arial" w:hint="default"/>
      </w:rPr>
    </w:lvl>
    <w:lvl w:ilvl="8" w:tplc="62D2A9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C622AF"/>
    <w:multiLevelType w:val="hybridMultilevel"/>
    <w:tmpl w:val="B4A80E0C"/>
    <w:lvl w:ilvl="0" w:tplc="451C95F6">
      <w:start w:val="1"/>
      <w:numFmt w:val="bullet"/>
      <w:lvlText w:val="•"/>
      <w:lvlJc w:val="left"/>
      <w:pPr>
        <w:tabs>
          <w:tab w:val="num" w:pos="720"/>
        </w:tabs>
        <w:ind w:left="720" w:hanging="360"/>
      </w:pPr>
      <w:rPr>
        <w:rFonts w:ascii="Times New Roman" w:hAnsi="Times New Roman" w:hint="default"/>
      </w:rPr>
    </w:lvl>
    <w:lvl w:ilvl="1" w:tplc="66A8BE26" w:tentative="1">
      <w:start w:val="1"/>
      <w:numFmt w:val="bullet"/>
      <w:lvlText w:val="•"/>
      <w:lvlJc w:val="left"/>
      <w:pPr>
        <w:tabs>
          <w:tab w:val="num" w:pos="1440"/>
        </w:tabs>
        <w:ind w:left="1440" w:hanging="360"/>
      </w:pPr>
      <w:rPr>
        <w:rFonts w:ascii="Times New Roman" w:hAnsi="Times New Roman" w:hint="default"/>
      </w:rPr>
    </w:lvl>
    <w:lvl w:ilvl="2" w:tplc="679A0C62" w:tentative="1">
      <w:start w:val="1"/>
      <w:numFmt w:val="bullet"/>
      <w:lvlText w:val="•"/>
      <w:lvlJc w:val="left"/>
      <w:pPr>
        <w:tabs>
          <w:tab w:val="num" w:pos="2160"/>
        </w:tabs>
        <w:ind w:left="2160" w:hanging="360"/>
      </w:pPr>
      <w:rPr>
        <w:rFonts w:ascii="Times New Roman" w:hAnsi="Times New Roman" w:hint="default"/>
      </w:rPr>
    </w:lvl>
    <w:lvl w:ilvl="3" w:tplc="470271A4" w:tentative="1">
      <w:start w:val="1"/>
      <w:numFmt w:val="bullet"/>
      <w:lvlText w:val="•"/>
      <w:lvlJc w:val="left"/>
      <w:pPr>
        <w:tabs>
          <w:tab w:val="num" w:pos="2880"/>
        </w:tabs>
        <w:ind w:left="2880" w:hanging="360"/>
      </w:pPr>
      <w:rPr>
        <w:rFonts w:ascii="Times New Roman" w:hAnsi="Times New Roman" w:hint="default"/>
      </w:rPr>
    </w:lvl>
    <w:lvl w:ilvl="4" w:tplc="18608E26" w:tentative="1">
      <w:start w:val="1"/>
      <w:numFmt w:val="bullet"/>
      <w:lvlText w:val="•"/>
      <w:lvlJc w:val="left"/>
      <w:pPr>
        <w:tabs>
          <w:tab w:val="num" w:pos="3600"/>
        </w:tabs>
        <w:ind w:left="3600" w:hanging="360"/>
      </w:pPr>
      <w:rPr>
        <w:rFonts w:ascii="Times New Roman" w:hAnsi="Times New Roman" w:hint="default"/>
      </w:rPr>
    </w:lvl>
    <w:lvl w:ilvl="5" w:tplc="D1AEADFA" w:tentative="1">
      <w:start w:val="1"/>
      <w:numFmt w:val="bullet"/>
      <w:lvlText w:val="•"/>
      <w:lvlJc w:val="left"/>
      <w:pPr>
        <w:tabs>
          <w:tab w:val="num" w:pos="4320"/>
        </w:tabs>
        <w:ind w:left="4320" w:hanging="360"/>
      </w:pPr>
      <w:rPr>
        <w:rFonts w:ascii="Times New Roman" w:hAnsi="Times New Roman" w:hint="default"/>
      </w:rPr>
    </w:lvl>
    <w:lvl w:ilvl="6" w:tplc="FE98D922" w:tentative="1">
      <w:start w:val="1"/>
      <w:numFmt w:val="bullet"/>
      <w:lvlText w:val="•"/>
      <w:lvlJc w:val="left"/>
      <w:pPr>
        <w:tabs>
          <w:tab w:val="num" w:pos="5040"/>
        </w:tabs>
        <w:ind w:left="5040" w:hanging="360"/>
      </w:pPr>
      <w:rPr>
        <w:rFonts w:ascii="Times New Roman" w:hAnsi="Times New Roman" w:hint="default"/>
      </w:rPr>
    </w:lvl>
    <w:lvl w:ilvl="7" w:tplc="AB2AD9CC" w:tentative="1">
      <w:start w:val="1"/>
      <w:numFmt w:val="bullet"/>
      <w:lvlText w:val="•"/>
      <w:lvlJc w:val="left"/>
      <w:pPr>
        <w:tabs>
          <w:tab w:val="num" w:pos="5760"/>
        </w:tabs>
        <w:ind w:left="5760" w:hanging="360"/>
      </w:pPr>
      <w:rPr>
        <w:rFonts w:ascii="Times New Roman" w:hAnsi="Times New Roman" w:hint="default"/>
      </w:rPr>
    </w:lvl>
    <w:lvl w:ilvl="8" w:tplc="EE3E7E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820BED"/>
    <w:multiLevelType w:val="hybridMultilevel"/>
    <w:tmpl w:val="819CC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592324"/>
    <w:multiLevelType w:val="hybridMultilevel"/>
    <w:tmpl w:val="966A03E0"/>
    <w:lvl w:ilvl="0" w:tplc="2496FF4A">
      <w:start w:val="1"/>
      <w:numFmt w:val="bullet"/>
      <w:lvlText w:val="•"/>
      <w:lvlJc w:val="left"/>
      <w:pPr>
        <w:tabs>
          <w:tab w:val="num" w:pos="720"/>
        </w:tabs>
        <w:ind w:left="720" w:hanging="360"/>
      </w:pPr>
      <w:rPr>
        <w:rFonts w:ascii="Times New Roman" w:hAnsi="Times New Roman" w:hint="default"/>
      </w:rPr>
    </w:lvl>
    <w:lvl w:ilvl="1" w:tplc="566E4F98" w:tentative="1">
      <w:start w:val="1"/>
      <w:numFmt w:val="bullet"/>
      <w:lvlText w:val="•"/>
      <w:lvlJc w:val="left"/>
      <w:pPr>
        <w:tabs>
          <w:tab w:val="num" w:pos="1440"/>
        </w:tabs>
        <w:ind w:left="1440" w:hanging="360"/>
      </w:pPr>
      <w:rPr>
        <w:rFonts w:ascii="Times New Roman" w:hAnsi="Times New Roman" w:hint="default"/>
      </w:rPr>
    </w:lvl>
    <w:lvl w:ilvl="2" w:tplc="FC12E2F4" w:tentative="1">
      <w:start w:val="1"/>
      <w:numFmt w:val="bullet"/>
      <w:lvlText w:val="•"/>
      <w:lvlJc w:val="left"/>
      <w:pPr>
        <w:tabs>
          <w:tab w:val="num" w:pos="2160"/>
        </w:tabs>
        <w:ind w:left="2160" w:hanging="360"/>
      </w:pPr>
      <w:rPr>
        <w:rFonts w:ascii="Times New Roman" w:hAnsi="Times New Roman" w:hint="default"/>
      </w:rPr>
    </w:lvl>
    <w:lvl w:ilvl="3" w:tplc="544087E2" w:tentative="1">
      <w:start w:val="1"/>
      <w:numFmt w:val="bullet"/>
      <w:lvlText w:val="•"/>
      <w:lvlJc w:val="left"/>
      <w:pPr>
        <w:tabs>
          <w:tab w:val="num" w:pos="2880"/>
        </w:tabs>
        <w:ind w:left="2880" w:hanging="360"/>
      </w:pPr>
      <w:rPr>
        <w:rFonts w:ascii="Times New Roman" w:hAnsi="Times New Roman" w:hint="default"/>
      </w:rPr>
    </w:lvl>
    <w:lvl w:ilvl="4" w:tplc="5C3E163C" w:tentative="1">
      <w:start w:val="1"/>
      <w:numFmt w:val="bullet"/>
      <w:lvlText w:val="•"/>
      <w:lvlJc w:val="left"/>
      <w:pPr>
        <w:tabs>
          <w:tab w:val="num" w:pos="3600"/>
        </w:tabs>
        <w:ind w:left="3600" w:hanging="360"/>
      </w:pPr>
      <w:rPr>
        <w:rFonts w:ascii="Times New Roman" w:hAnsi="Times New Roman" w:hint="default"/>
      </w:rPr>
    </w:lvl>
    <w:lvl w:ilvl="5" w:tplc="732261BA" w:tentative="1">
      <w:start w:val="1"/>
      <w:numFmt w:val="bullet"/>
      <w:lvlText w:val="•"/>
      <w:lvlJc w:val="left"/>
      <w:pPr>
        <w:tabs>
          <w:tab w:val="num" w:pos="4320"/>
        </w:tabs>
        <w:ind w:left="4320" w:hanging="360"/>
      </w:pPr>
      <w:rPr>
        <w:rFonts w:ascii="Times New Roman" w:hAnsi="Times New Roman" w:hint="default"/>
      </w:rPr>
    </w:lvl>
    <w:lvl w:ilvl="6" w:tplc="9C668FCE" w:tentative="1">
      <w:start w:val="1"/>
      <w:numFmt w:val="bullet"/>
      <w:lvlText w:val="•"/>
      <w:lvlJc w:val="left"/>
      <w:pPr>
        <w:tabs>
          <w:tab w:val="num" w:pos="5040"/>
        </w:tabs>
        <w:ind w:left="5040" w:hanging="360"/>
      </w:pPr>
      <w:rPr>
        <w:rFonts w:ascii="Times New Roman" w:hAnsi="Times New Roman" w:hint="default"/>
      </w:rPr>
    </w:lvl>
    <w:lvl w:ilvl="7" w:tplc="551A4000" w:tentative="1">
      <w:start w:val="1"/>
      <w:numFmt w:val="bullet"/>
      <w:lvlText w:val="•"/>
      <w:lvlJc w:val="left"/>
      <w:pPr>
        <w:tabs>
          <w:tab w:val="num" w:pos="5760"/>
        </w:tabs>
        <w:ind w:left="5760" w:hanging="360"/>
      </w:pPr>
      <w:rPr>
        <w:rFonts w:ascii="Times New Roman" w:hAnsi="Times New Roman" w:hint="default"/>
      </w:rPr>
    </w:lvl>
    <w:lvl w:ilvl="8" w:tplc="C7C68F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58397D"/>
    <w:multiLevelType w:val="hybridMultilevel"/>
    <w:tmpl w:val="7DE0836E"/>
    <w:lvl w:ilvl="0" w:tplc="A58A0832">
      <w:start w:val="1"/>
      <w:numFmt w:val="bullet"/>
      <w:lvlText w:val="•"/>
      <w:lvlJc w:val="left"/>
      <w:pPr>
        <w:tabs>
          <w:tab w:val="num" w:pos="720"/>
        </w:tabs>
        <w:ind w:left="720" w:hanging="360"/>
      </w:pPr>
      <w:rPr>
        <w:rFonts w:ascii="Times New Roman" w:hAnsi="Times New Roman" w:hint="default"/>
      </w:rPr>
    </w:lvl>
    <w:lvl w:ilvl="1" w:tplc="AE48860C" w:tentative="1">
      <w:start w:val="1"/>
      <w:numFmt w:val="bullet"/>
      <w:lvlText w:val="•"/>
      <w:lvlJc w:val="left"/>
      <w:pPr>
        <w:tabs>
          <w:tab w:val="num" w:pos="1440"/>
        </w:tabs>
        <w:ind w:left="1440" w:hanging="360"/>
      </w:pPr>
      <w:rPr>
        <w:rFonts w:ascii="Times New Roman" w:hAnsi="Times New Roman" w:hint="default"/>
      </w:rPr>
    </w:lvl>
    <w:lvl w:ilvl="2" w:tplc="EDA6C0DE" w:tentative="1">
      <w:start w:val="1"/>
      <w:numFmt w:val="bullet"/>
      <w:lvlText w:val="•"/>
      <w:lvlJc w:val="left"/>
      <w:pPr>
        <w:tabs>
          <w:tab w:val="num" w:pos="2160"/>
        </w:tabs>
        <w:ind w:left="2160" w:hanging="360"/>
      </w:pPr>
      <w:rPr>
        <w:rFonts w:ascii="Times New Roman" w:hAnsi="Times New Roman" w:hint="default"/>
      </w:rPr>
    </w:lvl>
    <w:lvl w:ilvl="3" w:tplc="985C939E" w:tentative="1">
      <w:start w:val="1"/>
      <w:numFmt w:val="bullet"/>
      <w:lvlText w:val="•"/>
      <w:lvlJc w:val="left"/>
      <w:pPr>
        <w:tabs>
          <w:tab w:val="num" w:pos="2880"/>
        </w:tabs>
        <w:ind w:left="2880" w:hanging="360"/>
      </w:pPr>
      <w:rPr>
        <w:rFonts w:ascii="Times New Roman" w:hAnsi="Times New Roman" w:hint="default"/>
      </w:rPr>
    </w:lvl>
    <w:lvl w:ilvl="4" w:tplc="A3E4CD2E" w:tentative="1">
      <w:start w:val="1"/>
      <w:numFmt w:val="bullet"/>
      <w:lvlText w:val="•"/>
      <w:lvlJc w:val="left"/>
      <w:pPr>
        <w:tabs>
          <w:tab w:val="num" w:pos="3600"/>
        </w:tabs>
        <w:ind w:left="3600" w:hanging="360"/>
      </w:pPr>
      <w:rPr>
        <w:rFonts w:ascii="Times New Roman" w:hAnsi="Times New Roman" w:hint="default"/>
      </w:rPr>
    </w:lvl>
    <w:lvl w:ilvl="5" w:tplc="D3367568" w:tentative="1">
      <w:start w:val="1"/>
      <w:numFmt w:val="bullet"/>
      <w:lvlText w:val="•"/>
      <w:lvlJc w:val="left"/>
      <w:pPr>
        <w:tabs>
          <w:tab w:val="num" w:pos="4320"/>
        </w:tabs>
        <w:ind w:left="4320" w:hanging="360"/>
      </w:pPr>
      <w:rPr>
        <w:rFonts w:ascii="Times New Roman" w:hAnsi="Times New Roman" w:hint="default"/>
      </w:rPr>
    </w:lvl>
    <w:lvl w:ilvl="6" w:tplc="ADFE8F42" w:tentative="1">
      <w:start w:val="1"/>
      <w:numFmt w:val="bullet"/>
      <w:lvlText w:val="•"/>
      <w:lvlJc w:val="left"/>
      <w:pPr>
        <w:tabs>
          <w:tab w:val="num" w:pos="5040"/>
        </w:tabs>
        <w:ind w:left="5040" w:hanging="360"/>
      </w:pPr>
      <w:rPr>
        <w:rFonts w:ascii="Times New Roman" w:hAnsi="Times New Roman" w:hint="default"/>
      </w:rPr>
    </w:lvl>
    <w:lvl w:ilvl="7" w:tplc="44A26B30" w:tentative="1">
      <w:start w:val="1"/>
      <w:numFmt w:val="bullet"/>
      <w:lvlText w:val="•"/>
      <w:lvlJc w:val="left"/>
      <w:pPr>
        <w:tabs>
          <w:tab w:val="num" w:pos="5760"/>
        </w:tabs>
        <w:ind w:left="5760" w:hanging="360"/>
      </w:pPr>
      <w:rPr>
        <w:rFonts w:ascii="Times New Roman" w:hAnsi="Times New Roman" w:hint="default"/>
      </w:rPr>
    </w:lvl>
    <w:lvl w:ilvl="8" w:tplc="A6709A6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A6258B"/>
    <w:multiLevelType w:val="hybridMultilevel"/>
    <w:tmpl w:val="02AE2872"/>
    <w:lvl w:ilvl="0" w:tplc="070E0434">
      <w:start w:val="1"/>
      <w:numFmt w:val="bullet"/>
      <w:lvlText w:val="•"/>
      <w:lvlJc w:val="left"/>
      <w:pPr>
        <w:tabs>
          <w:tab w:val="num" w:pos="720"/>
        </w:tabs>
        <w:ind w:left="720" w:hanging="360"/>
      </w:pPr>
      <w:rPr>
        <w:rFonts w:ascii="Times New Roman" w:hAnsi="Times New Roman" w:hint="default"/>
      </w:rPr>
    </w:lvl>
    <w:lvl w:ilvl="1" w:tplc="AA6C6648">
      <w:start w:val="82"/>
      <w:numFmt w:val="bullet"/>
      <w:lvlText w:val="•"/>
      <w:lvlJc w:val="left"/>
      <w:pPr>
        <w:tabs>
          <w:tab w:val="num" w:pos="1440"/>
        </w:tabs>
        <w:ind w:left="1440" w:hanging="360"/>
      </w:pPr>
      <w:rPr>
        <w:rFonts w:ascii="Times New Roman" w:hAnsi="Times New Roman" w:hint="default"/>
      </w:rPr>
    </w:lvl>
    <w:lvl w:ilvl="2" w:tplc="722A455E" w:tentative="1">
      <w:start w:val="1"/>
      <w:numFmt w:val="bullet"/>
      <w:lvlText w:val="•"/>
      <w:lvlJc w:val="left"/>
      <w:pPr>
        <w:tabs>
          <w:tab w:val="num" w:pos="2160"/>
        </w:tabs>
        <w:ind w:left="2160" w:hanging="360"/>
      </w:pPr>
      <w:rPr>
        <w:rFonts w:ascii="Times New Roman" w:hAnsi="Times New Roman" w:hint="default"/>
      </w:rPr>
    </w:lvl>
    <w:lvl w:ilvl="3" w:tplc="B826164A" w:tentative="1">
      <w:start w:val="1"/>
      <w:numFmt w:val="bullet"/>
      <w:lvlText w:val="•"/>
      <w:lvlJc w:val="left"/>
      <w:pPr>
        <w:tabs>
          <w:tab w:val="num" w:pos="2880"/>
        </w:tabs>
        <w:ind w:left="2880" w:hanging="360"/>
      </w:pPr>
      <w:rPr>
        <w:rFonts w:ascii="Times New Roman" w:hAnsi="Times New Roman" w:hint="default"/>
      </w:rPr>
    </w:lvl>
    <w:lvl w:ilvl="4" w:tplc="51D24BA2" w:tentative="1">
      <w:start w:val="1"/>
      <w:numFmt w:val="bullet"/>
      <w:lvlText w:val="•"/>
      <w:lvlJc w:val="left"/>
      <w:pPr>
        <w:tabs>
          <w:tab w:val="num" w:pos="3600"/>
        </w:tabs>
        <w:ind w:left="3600" w:hanging="360"/>
      </w:pPr>
      <w:rPr>
        <w:rFonts w:ascii="Times New Roman" w:hAnsi="Times New Roman" w:hint="default"/>
      </w:rPr>
    </w:lvl>
    <w:lvl w:ilvl="5" w:tplc="DB26CE5A" w:tentative="1">
      <w:start w:val="1"/>
      <w:numFmt w:val="bullet"/>
      <w:lvlText w:val="•"/>
      <w:lvlJc w:val="left"/>
      <w:pPr>
        <w:tabs>
          <w:tab w:val="num" w:pos="4320"/>
        </w:tabs>
        <w:ind w:left="4320" w:hanging="360"/>
      </w:pPr>
      <w:rPr>
        <w:rFonts w:ascii="Times New Roman" w:hAnsi="Times New Roman" w:hint="default"/>
      </w:rPr>
    </w:lvl>
    <w:lvl w:ilvl="6" w:tplc="052E2550" w:tentative="1">
      <w:start w:val="1"/>
      <w:numFmt w:val="bullet"/>
      <w:lvlText w:val="•"/>
      <w:lvlJc w:val="left"/>
      <w:pPr>
        <w:tabs>
          <w:tab w:val="num" w:pos="5040"/>
        </w:tabs>
        <w:ind w:left="5040" w:hanging="360"/>
      </w:pPr>
      <w:rPr>
        <w:rFonts w:ascii="Times New Roman" w:hAnsi="Times New Roman" w:hint="default"/>
      </w:rPr>
    </w:lvl>
    <w:lvl w:ilvl="7" w:tplc="B72EE156" w:tentative="1">
      <w:start w:val="1"/>
      <w:numFmt w:val="bullet"/>
      <w:lvlText w:val="•"/>
      <w:lvlJc w:val="left"/>
      <w:pPr>
        <w:tabs>
          <w:tab w:val="num" w:pos="5760"/>
        </w:tabs>
        <w:ind w:left="5760" w:hanging="360"/>
      </w:pPr>
      <w:rPr>
        <w:rFonts w:ascii="Times New Roman" w:hAnsi="Times New Roman" w:hint="default"/>
      </w:rPr>
    </w:lvl>
    <w:lvl w:ilvl="8" w:tplc="30F47A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6977E0"/>
    <w:multiLevelType w:val="hybridMultilevel"/>
    <w:tmpl w:val="35264CA0"/>
    <w:lvl w:ilvl="0" w:tplc="F2B48C4E">
      <w:start w:val="1"/>
      <w:numFmt w:val="bullet"/>
      <w:lvlText w:val="•"/>
      <w:lvlJc w:val="left"/>
      <w:pPr>
        <w:tabs>
          <w:tab w:val="num" w:pos="720"/>
        </w:tabs>
        <w:ind w:left="720" w:hanging="360"/>
      </w:pPr>
      <w:rPr>
        <w:rFonts w:ascii="Times New Roman" w:hAnsi="Times New Roman" w:hint="default"/>
      </w:rPr>
    </w:lvl>
    <w:lvl w:ilvl="1" w:tplc="18FCC026" w:tentative="1">
      <w:start w:val="1"/>
      <w:numFmt w:val="bullet"/>
      <w:lvlText w:val="•"/>
      <w:lvlJc w:val="left"/>
      <w:pPr>
        <w:tabs>
          <w:tab w:val="num" w:pos="1440"/>
        </w:tabs>
        <w:ind w:left="1440" w:hanging="360"/>
      </w:pPr>
      <w:rPr>
        <w:rFonts w:ascii="Times New Roman" w:hAnsi="Times New Roman" w:hint="default"/>
      </w:rPr>
    </w:lvl>
    <w:lvl w:ilvl="2" w:tplc="F196A7B0" w:tentative="1">
      <w:start w:val="1"/>
      <w:numFmt w:val="bullet"/>
      <w:lvlText w:val="•"/>
      <w:lvlJc w:val="left"/>
      <w:pPr>
        <w:tabs>
          <w:tab w:val="num" w:pos="2160"/>
        </w:tabs>
        <w:ind w:left="2160" w:hanging="360"/>
      </w:pPr>
      <w:rPr>
        <w:rFonts w:ascii="Times New Roman" w:hAnsi="Times New Roman" w:hint="default"/>
      </w:rPr>
    </w:lvl>
    <w:lvl w:ilvl="3" w:tplc="A9B4D70A" w:tentative="1">
      <w:start w:val="1"/>
      <w:numFmt w:val="bullet"/>
      <w:lvlText w:val="•"/>
      <w:lvlJc w:val="left"/>
      <w:pPr>
        <w:tabs>
          <w:tab w:val="num" w:pos="2880"/>
        </w:tabs>
        <w:ind w:left="2880" w:hanging="360"/>
      </w:pPr>
      <w:rPr>
        <w:rFonts w:ascii="Times New Roman" w:hAnsi="Times New Roman" w:hint="default"/>
      </w:rPr>
    </w:lvl>
    <w:lvl w:ilvl="4" w:tplc="4078CD74" w:tentative="1">
      <w:start w:val="1"/>
      <w:numFmt w:val="bullet"/>
      <w:lvlText w:val="•"/>
      <w:lvlJc w:val="left"/>
      <w:pPr>
        <w:tabs>
          <w:tab w:val="num" w:pos="3600"/>
        </w:tabs>
        <w:ind w:left="3600" w:hanging="360"/>
      </w:pPr>
      <w:rPr>
        <w:rFonts w:ascii="Times New Roman" w:hAnsi="Times New Roman" w:hint="default"/>
      </w:rPr>
    </w:lvl>
    <w:lvl w:ilvl="5" w:tplc="8D0EC2B0" w:tentative="1">
      <w:start w:val="1"/>
      <w:numFmt w:val="bullet"/>
      <w:lvlText w:val="•"/>
      <w:lvlJc w:val="left"/>
      <w:pPr>
        <w:tabs>
          <w:tab w:val="num" w:pos="4320"/>
        </w:tabs>
        <w:ind w:left="4320" w:hanging="360"/>
      </w:pPr>
      <w:rPr>
        <w:rFonts w:ascii="Times New Roman" w:hAnsi="Times New Roman" w:hint="default"/>
      </w:rPr>
    </w:lvl>
    <w:lvl w:ilvl="6" w:tplc="64465190" w:tentative="1">
      <w:start w:val="1"/>
      <w:numFmt w:val="bullet"/>
      <w:lvlText w:val="•"/>
      <w:lvlJc w:val="left"/>
      <w:pPr>
        <w:tabs>
          <w:tab w:val="num" w:pos="5040"/>
        </w:tabs>
        <w:ind w:left="5040" w:hanging="360"/>
      </w:pPr>
      <w:rPr>
        <w:rFonts w:ascii="Times New Roman" w:hAnsi="Times New Roman" w:hint="default"/>
      </w:rPr>
    </w:lvl>
    <w:lvl w:ilvl="7" w:tplc="5568DF3E" w:tentative="1">
      <w:start w:val="1"/>
      <w:numFmt w:val="bullet"/>
      <w:lvlText w:val="•"/>
      <w:lvlJc w:val="left"/>
      <w:pPr>
        <w:tabs>
          <w:tab w:val="num" w:pos="5760"/>
        </w:tabs>
        <w:ind w:left="5760" w:hanging="360"/>
      </w:pPr>
      <w:rPr>
        <w:rFonts w:ascii="Times New Roman" w:hAnsi="Times New Roman" w:hint="default"/>
      </w:rPr>
    </w:lvl>
    <w:lvl w:ilvl="8" w:tplc="E43208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DB7442"/>
    <w:multiLevelType w:val="hybridMultilevel"/>
    <w:tmpl w:val="9EC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34B6E"/>
    <w:multiLevelType w:val="hybridMultilevel"/>
    <w:tmpl w:val="E5BE5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3C677E00"/>
    <w:multiLevelType w:val="hybridMultilevel"/>
    <w:tmpl w:val="19C61904"/>
    <w:lvl w:ilvl="0" w:tplc="1C7E7F50">
      <w:start w:val="1"/>
      <w:numFmt w:val="bullet"/>
      <w:lvlText w:val="•"/>
      <w:lvlJc w:val="left"/>
      <w:pPr>
        <w:tabs>
          <w:tab w:val="num" w:pos="720"/>
        </w:tabs>
        <w:ind w:left="720" w:hanging="360"/>
      </w:pPr>
      <w:rPr>
        <w:rFonts w:ascii="Arial" w:hAnsi="Arial" w:hint="default"/>
      </w:rPr>
    </w:lvl>
    <w:lvl w:ilvl="1" w:tplc="B7EA2530" w:tentative="1">
      <w:start w:val="1"/>
      <w:numFmt w:val="bullet"/>
      <w:lvlText w:val="•"/>
      <w:lvlJc w:val="left"/>
      <w:pPr>
        <w:tabs>
          <w:tab w:val="num" w:pos="1440"/>
        </w:tabs>
        <w:ind w:left="1440" w:hanging="360"/>
      </w:pPr>
      <w:rPr>
        <w:rFonts w:ascii="Arial" w:hAnsi="Arial" w:hint="default"/>
      </w:rPr>
    </w:lvl>
    <w:lvl w:ilvl="2" w:tplc="0700E712" w:tentative="1">
      <w:start w:val="1"/>
      <w:numFmt w:val="bullet"/>
      <w:lvlText w:val="•"/>
      <w:lvlJc w:val="left"/>
      <w:pPr>
        <w:tabs>
          <w:tab w:val="num" w:pos="2160"/>
        </w:tabs>
        <w:ind w:left="2160" w:hanging="360"/>
      </w:pPr>
      <w:rPr>
        <w:rFonts w:ascii="Arial" w:hAnsi="Arial" w:hint="default"/>
      </w:rPr>
    </w:lvl>
    <w:lvl w:ilvl="3" w:tplc="64988BFE" w:tentative="1">
      <w:start w:val="1"/>
      <w:numFmt w:val="bullet"/>
      <w:lvlText w:val="•"/>
      <w:lvlJc w:val="left"/>
      <w:pPr>
        <w:tabs>
          <w:tab w:val="num" w:pos="2880"/>
        </w:tabs>
        <w:ind w:left="2880" w:hanging="360"/>
      </w:pPr>
      <w:rPr>
        <w:rFonts w:ascii="Arial" w:hAnsi="Arial" w:hint="default"/>
      </w:rPr>
    </w:lvl>
    <w:lvl w:ilvl="4" w:tplc="EFA297DC" w:tentative="1">
      <w:start w:val="1"/>
      <w:numFmt w:val="bullet"/>
      <w:lvlText w:val="•"/>
      <w:lvlJc w:val="left"/>
      <w:pPr>
        <w:tabs>
          <w:tab w:val="num" w:pos="3600"/>
        </w:tabs>
        <w:ind w:left="3600" w:hanging="360"/>
      </w:pPr>
      <w:rPr>
        <w:rFonts w:ascii="Arial" w:hAnsi="Arial" w:hint="default"/>
      </w:rPr>
    </w:lvl>
    <w:lvl w:ilvl="5" w:tplc="65F847C4" w:tentative="1">
      <w:start w:val="1"/>
      <w:numFmt w:val="bullet"/>
      <w:lvlText w:val="•"/>
      <w:lvlJc w:val="left"/>
      <w:pPr>
        <w:tabs>
          <w:tab w:val="num" w:pos="4320"/>
        </w:tabs>
        <w:ind w:left="4320" w:hanging="360"/>
      </w:pPr>
      <w:rPr>
        <w:rFonts w:ascii="Arial" w:hAnsi="Arial" w:hint="default"/>
      </w:rPr>
    </w:lvl>
    <w:lvl w:ilvl="6" w:tplc="AAA29DF6" w:tentative="1">
      <w:start w:val="1"/>
      <w:numFmt w:val="bullet"/>
      <w:lvlText w:val="•"/>
      <w:lvlJc w:val="left"/>
      <w:pPr>
        <w:tabs>
          <w:tab w:val="num" w:pos="5040"/>
        </w:tabs>
        <w:ind w:left="5040" w:hanging="360"/>
      </w:pPr>
      <w:rPr>
        <w:rFonts w:ascii="Arial" w:hAnsi="Arial" w:hint="default"/>
      </w:rPr>
    </w:lvl>
    <w:lvl w:ilvl="7" w:tplc="5E262EFE" w:tentative="1">
      <w:start w:val="1"/>
      <w:numFmt w:val="bullet"/>
      <w:lvlText w:val="•"/>
      <w:lvlJc w:val="left"/>
      <w:pPr>
        <w:tabs>
          <w:tab w:val="num" w:pos="5760"/>
        </w:tabs>
        <w:ind w:left="5760" w:hanging="360"/>
      </w:pPr>
      <w:rPr>
        <w:rFonts w:ascii="Arial" w:hAnsi="Arial" w:hint="default"/>
      </w:rPr>
    </w:lvl>
    <w:lvl w:ilvl="8" w:tplc="303A8F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810A54"/>
    <w:multiLevelType w:val="hybridMultilevel"/>
    <w:tmpl w:val="CA165880"/>
    <w:lvl w:ilvl="0" w:tplc="04090003">
      <w:start w:val="1"/>
      <w:numFmt w:val="bullet"/>
      <w:lvlText w:val="o"/>
      <w:lvlJc w:val="left"/>
      <w:pPr>
        <w:tabs>
          <w:tab w:val="num" w:pos="720"/>
        </w:tabs>
        <w:ind w:left="720" w:hanging="360"/>
      </w:pPr>
      <w:rPr>
        <w:rFonts w:ascii="Courier New" w:hAnsi="Courier New" w:cs="Courier New" w:hint="default"/>
      </w:rPr>
    </w:lvl>
    <w:lvl w:ilvl="1" w:tplc="5650D3BA" w:tentative="1">
      <w:start w:val="1"/>
      <w:numFmt w:val="bullet"/>
      <w:lvlText w:val="•"/>
      <w:lvlJc w:val="left"/>
      <w:pPr>
        <w:tabs>
          <w:tab w:val="num" w:pos="1440"/>
        </w:tabs>
        <w:ind w:left="1440" w:hanging="360"/>
      </w:pPr>
      <w:rPr>
        <w:rFonts w:ascii="Arial" w:hAnsi="Arial" w:hint="default"/>
      </w:rPr>
    </w:lvl>
    <w:lvl w:ilvl="2" w:tplc="0E9CB56A" w:tentative="1">
      <w:start w:val="1"/>
      <w:numFmt w:val="bullet"/>
      <w:lvlText w:val="•"/>
      <w:lvlJc w:val="left"/>
      <w:pPr>
        <w:tabs>
          <w:tab w:val="num" w:pos="2160"/>
        </w:tabs>
        <w:ind w:left="2160" w:hanging="360"/>
      </w:pPr>
      <w:rPr>
        <w:rFonts w:ascii="Arial" w:hAnsi="Arial" w:hint="default"/>
      </w:rPr>
    </w:lvl>
    <w:lvl w:ilvl="3" w:tplc="3DB0F1B8" w:tentative="1">
      <w:start w:val="1"/>
      <w:numFmt w:val="bullet"/>
      <w:lvlText w:val="•"/>
      <w:lvlJc w:val="left"/>
      <w:pPr>
        <w:tabs>
          <w:tab w:val="num" w:pos="2880"/>
        </w:tabs>
        <w:ind w:left="2880" w:hanging="360"/>
      </w:pPr>
      <w:rPr>
        <w:rFonts w:ascii="Arial" w:hAnsi="Arial" w:hint="default"/>
      </w:rPr>
    </w:lvl>
    <w:lvl w:ilvl="4" w:tplc="BD56FC4A" w:tentative="1">
      <w:start w:val="1"/>
      <w:numFmt w:val="bullet"/>
      <w:lvlText w:val="•"/>
      <w:lvlJc w:val="left"/>
      <w:pPr>
        <w:tabs>
          <w:tab w:val="num" w:pos="3600"/>
        </w:tabs>
        <w:ind w:left="3600" w:hanging="360"/>
      </w:pPr>
      <w:rPr>
        <w:rFonts w:ascii="Arial" w:hAnsi="Arial" w:hint="default"/>
      </w:rPr>
    </w:lvl>
    <w:lvl w:ilvl="5" w:tplc="2E5CDABA" w:tentative="1">
      <w:start w:val="1"/>
      <w:numFmt w:val="bullet"/>
      <w:lvlText w:val="•"/>
      <w:lvlJc w:val="left"/>
      <w:pPr>
        <w:tabs>
          <w:tab w:val="num" w:pos="4320"/>
        </w:tabs>
        <w:ind w:left="4320" w:hanging="360"/>
      </w:pPr>
      <w:rPr>
        <w:rFonts w:ascii="Arial" w:hAnsi="Arial" w:hint="default"/>
      </w:rPr>
    </w:lvl>
    <w:lvl w:ilvl="6" w:tplc="A59E38FA" w:tentative="1">
      <w:start w:val="1"/>
      <w:numFmt w:val="bullet"/>
      <w:lvlText w:val="•"/>
      <w:lvlJc w:val="left"/>
      <w:pPr>
        <w:tabs>
          <w:tab w:val="num" w:pos="5040"/>
        </w:tabs>
        <w:ind w:left="5040" w:hanging="360"/>
      </w:pPr>
      <w:rPr>
        <w:rFonts w:ascii="Arial" w:hAnsi="Arial" w:hint="default"/>
      </w:rPr>
    </w:lvl>
    <w:lvl w:ilvl="7" w:tplc="48C6350C" w:tentative="1">
      <w:start w:val="1"/>
      <w:numFmt w:val="bullet"/>
      <w:lvlText w:val="•"/>
      <w:lvlJc w:val="left"/>
      <w:pPr>
        <w:tabs>
          <w:tab w:val="num" w:pos="5760"/>
        </w:tabs>
        <w:ind w:left="5760" w:hanging="360"/>
      </w:pPr>
      <w:rPr>
        <w:rFonts w:ascii="Arial" w:hAnsi="Arial" w:hint="default"/>
      </w:rPr>
    </w:lvl>
    <w:lvl w:ilvl="8" w:tplc="69E26C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66533F"/>
    <w:multiLevelType w:val="hybridMultilevel"/>
    <w:tmpl w:val="C1DCB5D8"/>
    <w:lvl w:ilvl="0" w:tplc="C608944C">
      <w:start w:val="1"/>
      <w:numFmt w:val="bullet"/>
      <w:lvlText w:val="•"/>
      <w:lvlJc w:val="left"/>
      <w:pPr>
        <w:tabs>
          <w:tab w:val="num" w:pos="720"/>
        </w:tabs>
        <w:ind w:left="720" w:hanging="360"/>
      </w:pPr>
      <w:rPr>
        <w:rFonts w:ascii="Times New Roman" w:hAnsi="Times New Roman" w:hint="default"/>
      </w:rPr>
    </w:lvl>
    <w:lvl w:ilvl="1" w:tplc="C99AD57C" w:tentative="1">
      <w:start w:val="1"/>
      <w:numFmt w:val="bullet"/>
      <w:lvlText w:val="•"/>
      <w:lvlJc w:val="left"/>
      <w:pPr>
        <w:tabs>
          <w:tab w:val="num" w:pos="1440"/>
        </w:tabs>
        <w:ind w:left="1440" w:hanging="360"/>
      </w:pPr>
      <w:rPr>
        <w:rFonts w:ascii="Times New Roman" w:hAnsi="Times New Roman" w:hint="default"/>
      </w:rPr>
    </w:lvl>
    <w:lvl w:ilvl="2" w:tplc="899A7550" w:tentative="1">
      <w:start w:val="1"/>
      <w:numFmt w:val="bullet"/>
      <w:lvlText w:val="•"/>
      <w:lvlJc w:val="left"/>
      <w:pPr>
        <w:tabs>
          <w:tab w:val="num" w:pos="2160"/>
        </w:tabs>
        <w:ind w:left="2160" w:hanging="360"/>
      </w:pPr>
      <w:rPr>
        <w:rFonts w:ascii="Times New Roman" w:hAnsi="Times New Roman" w:hint="default"/>
      </w:rPr>
    </w:lvl>
    <w:lvl w:ilvl="3" w:tplc="1A4C34E0" w:tentative="1">
      <w:start w:val="1"/>
      <w:numFmt w:val="bullet"/>
      <w:lvlText w:val="•"/>
      <w:lvlJc w:val="left"/>
      <w:pPr>
        <w:tabs>
          <w:tab w:val="num" w:pos="2880"/>
        </w:tabs>
        <w:ind w:left="2880" w:hanging="360"/>
      </w:pPr>
      <w:rPr>
        <w:rFonts w:ascii="Times New Roman" w:hAnsi="Times New Roman" w:hint="default"/>
      </w:rPr>
    </w:lvl>
    <w:lvl w:ilvl="4" w:tplc="EE9A132A" w:tentative="1">
      <w:start w:val="1"/>
      <w:numFmt w:val="bullet"/>
      <w:lvlText w:val="•"/>
      <w:lvlJc w:val="left"/>
      <w:pPr>
        <w:tabs>
          <w:tab w:val="num" w:pos="3600"/>
        </w:tabs>
        <w:ind w:left="3600" w:hanging="360"/>
      </w:pPr>
      <w:rPr>
        <w:rFonts w:ascii="Times New Roman" w:hAnsi="Times New Roman" w:hint="default"/>
      </w:rPr>
    </w:lvl>
    <w:lvl w:ilvl="5" w:tplc="AAD083DE" w:tentative="1">
      <w:start w:val="1"/>
      <w:numFmt w:val="bullet"/>
      <w:lvlText w:val="•"/>
      <w:lvlJc w:val="left"/>
      <w:pPr>
        <w:tabs>
          <w:tab w:val="num" w:pos="4320"/>
        </w:tabs>
        <w:ind w:left="4320" w:hanging="360"/>
      </w:pPr>
      <w:rPr>
        <w:rFonts w:ascii="Times New Roman" w:hAnsi="Times New Roman" w:hint="default"/>
      </w:rPr>
    </w:lvl>
    <w:lvl w:ilvl="6" w:tplc="4246E64A" w:tentative="1">
      <w:start w:val="1"/>
      <w:numFmt w:val="bullet"/>
      <w:lvlText w:val="•"/>
      <w:lvlJc w:val="left"/>
      <w:pPr>
        <w:tabs>
          <w:tab w:val="num" w:pos="5040"/>
        </w:tabs>
        <w:ind w:left="5040" w:hanging="360"/>
      </w:pPr>
      <w:rPr>
        <w:rFonts w:ascii="Times New Roman" w:hAnsi="Times New Roman" w:hint="default"/>
      </w:rPr>
    </w:lvl>
    <w:lvl w:ilvl="7" w:tplc="489E3E90" w:tentative="1">
      <w:start w:val="1"/>
      <w:numFmt w:val="bullet"/>
      <w:lvlText w:val="•"/>
      <w:lvlJc w:val="left"/>
      <w:pPr>
        <w:tabs>
          <w:tab w:val="num" w:pos="5760"/>
        </w:tabs>
        <w:ind w:left="5760" w:hanging="360"/>
      </w:pPr>
      <w:rPr>
        <w:rFonts w:ascii="Times New Roman" w:hAnsi="Times New Roman" w:hint="default"/>
      </w:rPr>
    </w:lvl>
    <w:lvl w:ilvl="8" w:tplc="7C4E40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353C25"/>
    <w:multiLevelType w:val="hybridMultilevel"/>
    <w:tmpl w:val="3E802BE0"/>
    <w:lvl w:ilvl="0" w:tplc="A502AE88">
      <w:start w:val="1"/>
      <w:numFmt w:val="bullet"/>
      <w:lvlText w:val="•"/>
      <w:lvlJc w:val="left"/>
      <w:pPr>
        <w:tabs>
          <w:tab w:val="num" w:pos="720"/>
        </w:tabs>
        <w:ind w:left="720" w:hanging="360"/>
      </w:pPr>
      <w:rPr>
        <w:rFonts w:ascii="Times New Roman" w:hAnsi="Times New Roman" w:hint="default"/>
      </w:rPr>
    </w:lvl>
    <w:lvl w:ilvl="1" w:tplc="314C7910" w:tentative="1">
      <w:start w:val="1"/>
      <w:numFmt w:val="bullet"/>
      <w:lvlText w:val="•"/>
      <w:lvlJc w:val="left"/>
      <w:pPr>
        <w:tabs>
          <w:tab w:val="num" w:pos="1440"/>
        </w:tabs>
        <w:ind w:left="1440" w:hanging="360"/>
      </w:pPr>
      <w:rPr>
        <w:rFonts w:ascii="Times New Roman" w:hAnsi="Times New Roman" w:hint="default"/>
      </w:rPr>
    </w:lvl>
    <w:lvl w:ilvl="2" w:tplc="C59A198A" w:tentative="1">
      <w:start w:val="1"/>
      <w:numFmt w:val="bullet"/>
      <w:lvlText w:val="•"/>
      <w:lvlJc w:val="left"/>
      <w:pPr>
        <w:tabs>
          <w:tab w:val="num" w:pos="2160"/>
        </w:tabs>
        <w:ind w:left="2160" w:hanging="360"/>
      </w:pPr>
      <w:rPr>
        <w:rFonts w:ascii="Times New Roman" w:hAnsi="Times New Roman" w:hint="default"/>
      </w:rPr>
    </w:lvl>
    <w:lvl w:ilvl="3" w:tplc="1D42F4D8" w:tentative="1">
      <w:start w:val="1"/>
      <w:numFmt w:val="bullet"/>
      <w:lvlText w:val="•"/>
      <w:lvlJc w:val="left"/>
      <w:pPr>
        <w:tabs>
          <w:tab w:val="num" w:pos="2880"/>
        </w:tabs>
        <w:ind w:left="2880" w:hanging="360"/>
      </w:pPr>
      <w:rPr>
        <w:rFonts w:ascii="Times New Roman" w:hAnsi="Times New Roman" w:hint="default"/>
      </w:rPr>
    </w:lvl>
    <w:lvl w:ilvl="4" w:tplc="9EE8C3A0" w:tentative="1">
      <w:start w:val="1"/>
      <w:numFmt w:val="bullet"/>
      <w:lvlText w:val="•"/>
      <w:lvlJc w:val="left"/>
      <w:pPr>
        <w:tabs>
          <w:tab w:val="num" w:pos="3600"/>
        </w:tabs>
        <w:ind w:left="3600" w:hanging="360"/>
      </w:pPr>
      <w:rPr>
        <w:rFonts w:ascii="Times New Roman" w:hAnsi="Times New Roman" w:hint="default"/>
      </w:rPr>
    </w:lvl>
    <w:lvl w:ilvl="5" w:tplc="75E66C62" w:tentative="1">
      <w:start w:val="1"/>
      <w:numFmt w:val="bullet"/>
      <w:lvlText w:val="•"/>
      <w:lvlJc w:val="left"/>
      <w:pPr>
        <w:tabs>
          <w:tab w:val="num" w:pos="4320"/>
        </w:tabs>
        <w:ind w:left="4320" w:hanging="360"/>
      </w:pPr>
      <w:rPr>
        <w:rFonts w:ascii="Times New Roman" w:hAnsi="Times New Roman" w:hint="default"/>
      </w:rPr>
    </w:lvl>
    <w:lvl w:ilvl="6" w:tplc="8D126380" w:tentative="1">
      <w:start w:val="1"/>
      <w:numFmt w:val="bullet"/>
      <w:lvlText w:val="•"/>
      <w:lvlJc w:val="left"/>
      <w:pPr>
        <w:tabs>
          <w:tab w:val="num" w:pos="5040"/>
        </w:tabs>
        <w:ind w:left="5040" w:hanging="360"/>
      </w:pPr>
      <w:rPr>
        <w:rFonts w:ascii="Times New Roman" w:hAnsi="Times New Roman" w:hint="default"/>
      </w:rPr>
    </w:lvl>
    <w:lvl w:ilvl="7" w:tplc="B406CBB4" w:tentative="1">
      <w:start w:val="1"/>
      <w:numFmt w:val="bullet"/>
      <w:lvlText w:val="•"/>
      <w:lvlJc w:val="left"/>
      <w:pPr>
        <w:tabs>
          <w:tab w:val="num" w:pos="5760"/>
        </w:tabs>
        <w:ind w:left="5760" w:hanging="360"/>
      </w:pPr>
      <w:rPr>
        <w:rFonts w:ascii="Times New Roman" w:hAnsi="Times New Roman" w:hint="default"/>
      </w:rPr>
    </w:lvl>
    <w:lvl w:ilvl="8" w:tplc="4C8E657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1E5562"/>
    <w:multiLevelType w:val="hybridMultilevel"/>
    <w:tmpl w:val="BD52865C"/>
    <w:lvl w:ilvl="0" w:tplc="DAA8E4E0">
      <w:start w:val="1"/>
      <w:numFmt w:val="bullet"/>
      <w:lvlText w:val="•"/>
      <w:lvlJc w:val="left"/>
      <w:pPr>
        <w:tabs>
          <w:tab w:val="num" w:pos="720"/>
        </w:tabs>
        <w:ind w:left="720" w:hanging="360"/>
      </w:pPr>
      <w:rPr>
        <w:rFonts w:ascii="Times New Roman" w:hAnsi="Times New Roman" w:hint="default"/>
      </w:rPr>
    </w:lvl>
    <w:lvl w:ilvl="1" w:tplc="17AED12E" w:tentative="1">
      <w:start w:val="1"/>
      <w:numFmt w:val="bullet"/>
      <w:lvlText w:val="•"/>
      <w:lvlJc w:val="left"/>
      <w:pPr>
        <w:tabs>
          <w:tab w:val="num" w:pos="1440"/>
        </w:tabs>
        <w:ind w:left="1440" w:hanging="360"/>
      </w:pPr>
      <w:rPr>
        <w:rFonts w:ascii="Times New Roman" w:hAnsi="Times New Roman" w:hint="default"/>
      </w:rPr>
    </w:lvl>
    <w:lvl w:ilvl="2" w:tplc="6630C9D2" w:tentative="1">
      <w:start w:val="1"/>
      <w:numFmt w:val="bullet"/>
      <w:lvlText w:val="•"/>
      <w:lvlJc w:val="left"/>
      <w:pPr>
        <w:tabs>
          <w:tab w:val="num" w:pos="2160"/>
        </w:tabs>
        <w:ind w:left="2160" w:hanging="360"/>
      </w:pPr>
      <w:rPr>
        <w:rFonts w:ascii="Times New Roman" w:hAnsi="Times New Roman" w:hint="default"/>
      </w:rPr>
    </w:lvl>
    <w:lvl w:ilvl="3" w:tplc="1888A010" w:tentative="1">
      <w:start w:val="1"/>
      <w:numFmt w:val="bullet"/>
      <w:lvlText w:val="•"/>
      <w:lvlJc w:val="left"/>
      <w:pPr>
        <w:tabs>
          <w:tab w:val="num" w:pos="2880"/>
        </w:tabs>
        <w:ind w:left="2880" w:hanging="360"/>
      </w:pPr>
      <w:rPr>
        <w:rFonts w:ascii="Times New Roman" w:hAnsi="Times New Roman" w:hint="default"/>
      </w:rPr>
    </w:lvl>
    <w:lvl w:ilvl="4" w:tplc="2A685220" w:tentative="1">
      <w:start w:val="1"/>
      <w:numFmt w:val="bullet"/>
      <w:lvlText w:val="•"/>
      <w:lvlJc w:val="left"/>
      <w:pPr>
        <w:tabs>
          <w:tab w:val="num" w:pos="3600"/>
        </w:tabs>
        <w:ind w:left="3600" w:hanging="360"/>
      </w:pPr>
      <w:rPr>
        <w:rFonts w:ascii="Times New Roman" w:hAnsi="Times New Roman" w:hint="default"/>
      </w:rPr>
    </w:lvl>
    <w:lvl w:ilvl="5" w:tplc="EE501D70" w:tentative="1">
      <w:start w:val="1"/>
      <w:numFmt w:val="bullet"/>
      <w:lvlText w:val="•"/>
      <w:lvlJc w:val="left"/>
      <w:pPr>
        <w:tabs>
          <w:tab w:val="num" w:pos="4320"/>
        </w:tabs>
        <w:ind w:left="4320" w:hanging="360"/>
      </w:pPr>
      <w:rPr>
        <w:rFonts w:ascii="Times New Roman" w:hAnsi="Times New Roman" w:hint="default"/>
      </w:rPr>
    </w:lvl>
    <w:lvl w:ilvl="6" w:tplc="CC22BDDE" w:tentative="1">
      <w:start w:val="1"/>
      <w:numFmt w:val="bullet"/>
      <w:lvlText w:val="•"/>
      <w:lvlJc w:val="left"/>
      <w:pPr>
        <w:tabs>
          <w:tab w:val="num" w:pos="5040"/>
        </w:tabs>
        <w:ind w:left="5040" w:hanging="360"/>
      </w:pPr>
      <w:rPr>
        <w:rFonts w:ascii="Times New Roman" w:hAnsi="Times New Roman" w:hint="default"/>
      </w:rPr>
    </w:lvl>
    <w:lvl w:ilvl="7" w:tplc="820EE282" w:tentative="1">
      <w:start w:val="1"/>
      <w:numFmt w:val="bullet"/>
      <w:lvlText w:val="•"/>
      <w:lvlJc w:val="left"/>
      <w:pPr>
        <w:tabs>
          <w:tab w:val="num" w:pos="5760"/>
        </w:tabs>
        <w:ind w:left="5760" w:hanging="360"/>
      </w:pPr>
      <w:rPr>
        <w:rFonts w:ascii="Times New Roman" w:hAnsi="Times New Roman" w:hint="default"/>
      </w:rPr>
    </w:lvl>
    <w:lvl w:ilvl="8" w:tplc="33F826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F749CE"/>
    <w:multiLevelType w:val="hybridMultilevel"/>
    <w:tmpl w:val="427044EA"/>
    <w:lvl w:ilvl="0" w:tplc="519A12A0">
      <w:start w:val="1"/>
      <w:numFmt w:val="bullet"/>
      <w:lvlText w:val="•"/>
      <w:lvlJc w:val="left"/>
      <w:pPr>
        <w:tabs>
          <w:tab w:val="num" w:pos="720"/>
        </w:tabs>
        <w:ind w:left="720" w:hanging="360"/>
      </w:pPr>
      <w:rPr>
        <w:rFonts w:ascii="Arial" w:hAnsi="Arial" w:hint="default"/>
      </w:rPr>
    </w:lvl>
    <w:lvl w:ilvl="1" w:tplc="F840568A" w:tentative="1">
      <w:start w:val="1"/>
      <w:numFmt w:val="bullet"/>
      <w:lvlText w:val="•"/>
      <w:lvlJc w:val="left"/>
      <w:pPr>
        <w:tabs>
          <w:tab w:val="num" w:pos="1440"/>
        </w:tabs>
        <w:ind w:left="1440" w:hanging="360"/>
      </w:pPr>
      <w:rPr>
        <w:rFonts w:ascii="Arial" w:hAnsi="Arial" w:hint="default"/>
      </w:rPr>
    </w:lvl>
    <w:lvl w:ilvl="2" w:tplc="667E7144" w:tentative="1">
      <w:start w:val="1"/>
      <w:numFmt w:val="bullet"/>
      <w:lvlText w:val="•"/>
      <w:lvlJc w:val="left"/>
      <w:pPr>
        <w:tabs>
          <w:tab w:val="num" w:pos="2160"/>
        </w:tabs>
        <w:ind w:left="2160" w:hanging="360"/>
      </w:pPr>
      <w:rPr>
        <w:rFonts w:ascii="Arial" w:hAnsi="Arial" w:hint="default"/>
      </w:rPr>
    </w:lvl>
    <w:lvl w:ilvl="3" w:tplc="B8866300" w:tentative="1">
      <w:start w:val="1"/>
      <w:numFmt w:val="bullet"/>
      <w:lvlText w:val="•"/>
      <w:lvlJc w:val="left"/>
      <w:pPr>
        <w:tabs>
          <w:tab w:val="num" w:pos="2880"/>
        </w:tabs>
        <w:ind w:left="2880" w:hanging="360"/>
      </w:pPr>
      <w:rPr>
        <w:rFonts w:ascii="Arial" w:hAnsi="Arial" w:hint="default"/>
      </w:rPr>
    </w:lvl>
    <w:lvl w:ilvl="4" w:tplc="7EAC3376" w:tentative="1">
      <w:start w:val="1"/>
      <w:numFmt w:val="bullet"/>
      <w:lvlText w:val="•"/>
      <w:lvlJc w:val="left"/>
      <w:pPr>
        <w:tabs>
          <w:tab w:val="num" w:pos="3600"/>
        </w:tabs>
        <w:ind w:left="3600" w:hanging="360"/>
      </w:pPr>
      <w:rPr>
        <w:rFonts w:ascii="Arial" w:hAnsi="Arial" w:hint="default"/>
      </w:rPr>
    </w:lvl>
    <w:lvl w:ilvl="5" w:tplc="8EFE176A" w:tentative="1">
      <w:start w:val="1"/>
      <w:numFmt w:val="bullet"/>
      <w:lvlText w:val="•"/>
      <w:lvlJc w:val="left"/>
      <w:pPr>
        <w:tabs>
          <w:tab w:val="num" w:pos="4320"/>
        </w:tabs>
        <w:ind w:left="4320" w:hanging="360"/>
      </w:pPr>
      <w:rPr>
        <w:rFonts w:ascii="Arial" w:hAnsi="Arial" w:hint="default"/>
      </w:rPr>
    </w:lvl>
    <w:lvl w:ilvl="6" w:tplc="B87883D6" w:tentative="1">
      <w:start w:val="1"/>
      <w:numFmt w:val="bullet"/>
      <w:lvlText w:val="•"/>
      <w:lvlJc w:val="left"/>
      <w:pPr>
        <w:tabs>
          <w:tab w:val="num" w:pos="5040"/>
        </w:tabs>
        <w:ind w:left="5040" w:hanging="360"/>
      </w:pPr>
      <w:rPr>
        <w:rFonts w:ascii="Arial" w:hAnsi="Arial" w:hint="default"/>
      </w:rPr>
    </w:lvl>
    <w:lvl w:ilvl="7" w:tplc="272631A2" w:tentative="1">
      <w:start w:val="1"/>
      <w:numFmt w:val="bullet"/>
      <w:lvlText w:val="•"/>
      <w:lvlJc w:val="left"/>
      <w:pPr>
        <w:tabs>
          <w:tab w:val="num" w:pos="5760"/>
        </w:tabs>
        <w:ind w:left="5760" w:hanging="360"/>
      </w:pPr>
      <w:rPr>
        <w:rFonts w:ascii="Arial" w:hAnsi="Arial" w:hint="default"/>
      </w:rPr>
    </w:lvl>
    <w:lvl w:ilvl="8" w:tplc="76D40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3B29B8"/>
    <w:multiLevelType w:val="hybridMultilevel"/>
    <w:tmpl w:val="6DFA9110"/>
    <w:lvl w:ilvl="0" w:tplc="B088F396">
      <w:start w:val="1"/>
      <w:numFmt w:val="decimal"/>
      <w:lvlText w:val="%1."/>
      <w:lvlJc w:val="left"/>
      <w:pPr>
        <w:tabs>
          <w:tab w:val="num" w:pos="720"/>
        </w:tabs>
        <w:ind w:left="720" w:hanging="360"/>
      </w:pPr>
    </w:lvl>
    <w:lvl w:ilvl="1" w:tplc="78861FA4" w:tentative="1">
      <w:start w:val="1"/>
      <w:numFmt w:val="decimal"/>
      <w:lvlText w:val="%2."/>
      <w:lvlJc w:val="left"/>
      <w:pPr>
        <w:tabs>
          <w:tab w:val="num" w:pos="1440"/>
        </w:tabs>
        <w:ind w:left="1440" w:hanging="360"/>
      </w:pPr>
    </w:lvl>
    <w:lvl w:ilvl="2" w:tplc="214A7B84" w:tentative="1">
      <w:start w:val="1"/>
      <w:numFmt w:val="decimal"/>
      <w:lvlText w:val="%3."/>
      <w:lvlJc w:val="left"/>
      <w:pPr>
        <w:tabs>
          <w:tab w:val="num" w:pos="2160"/>
        </w:tabs>
        <w:ind w:left="2160" w:hanging="360"/>
      </w:pPr>
    </w:lvl>
    <w:lvl w:ilvl="3" w:tplc="F5C4295A" w:tentative="1">
      <w:start w:val="1"/>
      <w:numFmt w:val="decimal"/>
      <w:lvlText w:val="%4."/>
      <w:lvlJc w:val="left"/>
      <w:pPr>
        <w:tabs>
          <w:tab w:val="num" w:pos="2880"/>
        </w:tabs>
        <w:ind w:left="2880" w:hanging="360"/>
      </w:pPr>
    </w:lvl>
    <w:lvl w:ilvl="4" w:tplc="D85A75C0" w:tentative="1">
      <w:start w:val="1"/>
      <w:numFmt w:val="decimal"/>
      <w:lvlText w:val="%5."/>
      <w:lvlJc w:val="left"/>
      <w:pPr>
        <w:tabs>
          <w:tab w:val="num" w:pos="3600"/>
        </w:tabs>
        <w:ind w:left="3600" w:hanging="360"/>
      </w:pPr>
    </w:lvl>
    <w:lvl w:ilvl="5" w:tplc="CBAAD002" w:tentative="1">
      <w:start w:val="1"/>
      <w:numFmt w:val="decimal"/>
      <w:lvlText w:val="%6."/>
      <w:lvlJc w:val="left"/>
      <w:pPr>
        <w:tabs>
          <w:tab w:val="num" w:pos="4320"/>
        </w:tabs>
        <w:ind w:left="4320" w:hanging="360"/>
      </w:pPr>
    </w:lvl>
    <w:lvl w:ilvl="6" w:tplc="6630CAC0" w:tentative="1">
      <w:start w:val="1"/>
      <w:numFmt w:val="decimal"/>
      <w:lvlText w:val="%7."/>
      <w:lvlJc w:val="left"/>
      <w:pPr>
        <w:tabs>
          <w:tab w:val="num" w:pos="5040"/>
        </w:tabs>
        <w:ind w:left="5040" w:hanging="360"/>
      </w:pPr>
    </w:lvl>
    <w:lvl w:ilvl="7" w:tplc="D6BED3B8" w:tentative="1">
      <w:start w:val="1"/>
      <w:numFmt w:val="decimal"/>
      <w:lvlText w:val="%8."/>
      <w:lvlJc w:val="left"/>
      <w:pPr>
        <w:tabs>
          <w:tab w:val="num" w:pos="5760"/>
        </w:tabs>
        <w:ind w:left="5760" w:hanging="360"/>
      </w:pPr>
    </w:lvl>
    <w:lvl w:ilvl="8" w:tplc="D018C2EE" w:tentative="1">
      <w:start w:val="1"/>
      <w:numFmt w:val="decimal"/>
      <w:lvlText w:val="%9."/>
      <w:lvlJc w:val="left"/>
      <w:pPr>
        <w:tabs>
          <w:tab w:val="num" w:pos="6480"/>
        </w:tabs>
        <w:ind w:left="6480" w:hanging="360"/>
      </w:pPr>
    </w:lvl>
  </w:abstractNum>
  <w:abstractNum w:abstractNumId="19" w15:restartNumberingAfterBreak="0">
    <w:nsid w:val="669C4B11"/>
    <w:multiLevelType w:val="hybridMultilevel"/>
    <w:tmpl w:val="2BD8819C"/>
    <w:lvl w:ilvl="0" w:tplc="C694C774">
      <w:start w:val="1"/>
      <w:numFmt w:val="bullet"/>
      <w:lvlText w:val="•"/>
      <w:lvlJc w:val="left"/>
      <w:pPr>
        <w:tabs>
          <w:tab w:val="num" w:pos="720"/>
        </w:tabs>
        <w:ind w:left="720" w:hanging="360"/>
      </w:pPr>
      <w:rPr>
        <w:rFonts w:ascii="Times New Roman" w:hAnsi="Times New Roman" w:hint="default"/>
      </w:rPr>
    </w:lvl>
    <w:lvl w:ilvl="1" w:tplc="57B88D26" w:tentative="1">
      <w:start w:val="1"/>
      <w:numFmt w:val="bullet"/>
      <w:lvlText w:val="•"/>
      <w:lvlJc w:val="left"/>
      <w:pPr>
        <w:tabs>
          <w:tab w:val="num" w:pos="1440"/>
        </w:tabs>
        <w:ind w:left="1440" w:hanging="360"/>
      </w:pPr>
      <w:rPr>
        <w:rFonts w:ascii="Times New Roman" w:hAnsi="Times New Roman" w:hint="default"/>
      </w:rPr>
    </w:lvl>
    <w:lvl w:ilvl="2" w:tplc="69882286" w:tentative="1">
      <w:start w:val="1"/>
      <w:numFmt w:val="bullet"/>
      <w:lvlText w:val="•"/>
      <w:lvlJc w:val="left"/>
      <w:pPr>
        <w:tabs>
          <w:tab w:val="num" w:pos="2160"/>
        </w:tabs>
        <w:ind w:left="2160" w:hanging="360"/>
      </w:pPr>
      <w:rPr>
        <w:rFonts w:ascii="Times New Roman" w:hAnsi="Times New Roman" w:hint="default"/>
      </w:rPr>
    </w:lvl>
    <w:lvl w:ilvl="3" w:tplc="BEE6FEB6" w:tentative="1">
      <w:start w:val="1"/>
      <w:numFmt w:val="bullet"/>
      <w:lvlText w:val="•"/>
      <w:lvlJc w:val="left"/>
      <w:pPr>
        <w:tabs>
          <w:tab w:val="num" w:pos="2880"/>
        </w:tabs>
        <w:ind w:left="2880" w:hanging="360"/>
      </w:pPr>
      <w:rPr>
        <w:rFonts w:ascii="Times New Roman" w:hAnsi="Times New Roman" w:hint="default"/>
      </w:rPr>
    </w:lvl>
    <w:lvl w:ilvl="4" w:tplc="38E656AC" w:tentative="1">
      <w:start w:val="1"/>
      <w:numFmt w:val="bullet"/>
      <w:lvlText w:val="•"/>
      <w:lvlJc w:val="left"/>
      <w:pPr>
        <w:tabs>
          <w:tab w:val="num" w:pos="3600"/>
        </w:tabs>
        <w:ind w:left="3600" w:hanging="360"/>
      </w:pPr>
      <w:rPr>
        <w:rFonts w:ascii="Times New Roman" w:hAnsi="Times New Roman" w:hint="default"/>
      </w:rPr>
    </w:lvl>
    <w:lvl w:ilvl="5" w:tplc="665AEB82" w:tentative="1">
      <w:start w:val="1"/>
      <w:numFmt w:val="bullet"/>
      <w:lvlText w:val="•"/>
      <w:lvlJc w:val="left"/>
      <w:pPr>
        <w:tabs>
          <w:tab w:val="num" w:pos="4320"/>
        </w:tabs>
        <w:ind w:left="4320" w:hanging="360"/>
      </w:pPr>
      <w:rPr>
        <w:rFonts w:ascii="Times New Roman" w:hAnsi="Times New Roman" w:hint="default"/>
      </w:rPr>
    </w:lvl>
    <w:lvl w:ilvl="6" w:tplc="96ACB9D2" w:tentative="1">
      <w:start w:val="1"/>
      <w:numFmt w:val="bullet"/>
      <w:lvlText w:val="•"/>
      <w:lvlJc w:val="left"/>
      <w:pPr>
        <w:tabs>
          <w:tab w:val="num" w:pos="5040"/>
        </w:tabs>
        <w:ind w:left="5040" w:hanging="360"/>
      </w:pPr>
      <w:rPr>
        <w:rFonts w:ascii="Times New Roman" w:hAnsi="Times New Roman" w:hint="default"/>
      </w:rPr>
    </w:lvl>
    <w:lvl w:ilvl="7" w:tplc="24960CB8" w:tentative="1">
      <w:start w:val="1"/>
      <w:numFmt w:val="bullet"/>
      <w:lvlText w:val="•"/>
      <w:lvlJc w:val="left"/>
      <w:pPr>
        <w:tabs>
          <w:tab w:val="num" w:pos="5760"/>
        </w:tabs>
        <w:ind w:left="5760" w:hanging="360"/>
      </w:pPr>
      <w:rPr>
        <w:rFonts w:ascii="Times New Roman" w:hAnsi="Times New Roman" w:hint="default"/>
      </w:rPr>
    </w:lvl>
    <w:lvl w:ilvl="8" w:tplc="3318882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8D37FD"/>
    <w:multiLevelType w:val="hybridMultilevel"/>
    <w:tmpl w:val="52DE6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4C716B"/>
    <w:multiLevelType w:val="hybridMultilevel"/>
    <w:tmpl w:val="ACB4E86E"/>
    <w:lvl w:ilvl="0" w:tplc="80B414CC">
      <w:start w:val="1"/>
      <w:numFmt w:val="bullet"/>
      <w:lvlText w:val="•"/>
      <w:lvlJc w:val="left"/>
      <w:pPr>
        <w:tabs>
          <w:tab w:val="num" w:pos="720"/>
        </w:tabs>
        <w:ind w:left="720" w:hanging="360"/>
      </w:pPr>
      <w:rPr>
        <w:rFonts w:ascii="Times New Roman" w:hAnsi="Times New Roman" w:hint="default"/>
      </w:rPr>
    </w:lvl>
    <w:lvl w:ilvl="1" w:tplc="3E8E29F8" w:tentative="1">
      <w:start w:val="1"/>
      <w:numFmt w:val="bullet"/>
      <w:lvlText w:val="•"/>
      <w:lvlJc w:val="left"/>
      <w:pPr>
        <w:tabs>
          <w:tab w:val="num" w:pos="1440"/>
        </w:tabs>
        <w:ind w:left="1440" w:hanging="360"/>
      </w:pPr>
      <w:rPr>
        <w:rFonts w:ascii="Times New Roman" w:hAnsi="Times New Roman" w:hint="default"/>
      </w:rPr>
    </w:lvl>
    <w:lvl w:ilvl="2" w:tplc="96BAEC04" w:tentative="1">
      <w:start w:val="1"/>
      <w:numFmt w:val="bullet"/>
      <w:lvlText w:val="•"/>
      <w:lvlJc w:val="left"/>
      <w:pPr>
        <w:tabs>
          <w:tab w:val="num" w:pos="2160"/>
        </w:tabs>
        <w:ind w:left="2160" w:hanging="360"/>
      </w:pPr>
      <w:rPr>
        <w:rFonts w:ascii="Times New Roman" w:hAnsi="Times New Roman" w:hint="default"/>
      </w:rPr>
    </w:lvl>
    <w:lvl w:ilvl="3" w:tplc="FFA401FE" w:tentative="1">
      <w:start w:val="1"/>
      <w:numFmt w:val="bullet"/>
      <w:lvlText w:val="•"/>
      <w:lvlJc w:val="left"/>
      <w:pPr>
        <w:tabs>
          <w:tab w:val="num" w:pos="2880"/>
        </w:tabs>
        <w:ind w:left="2880" w:hanging="360"/>
      </w:pPr>
      <w:rPr>
        <w:rFonts w:ascii="Times New Roman" w:hAnsi="Times New Roman" w:hint="default"/>
      </w:rPr>
    </w:lvl>
    <w:lvl w:ilvl="4" w:tplc="E1E802DE" w:tentative="1">
      <w:start w:val="1"/>
      <w:numFmt w:val="bullet"/>
      <w:lvlText w:val="•"/>
      <w:lvlJc w:val="left"/>
      <w:pPr>
        <w:tabs>
          <w:tab w:val="num" w:pos="3600"/>
        </w:tabs>
        <w:ind w:left="3600" w:hanging="360"/>
      </w:pPr>
      <w:rPr>
        <w:rFonts w:ascii="Times New Roman" w:hAnsi="Times New Roman" w:hint="default"/>
      </w:rPr>
    </w:lvl>
    <w:lvl w:ilvl="5" w:tplc="5ECE9C5E" w:tentative="1">
      <w:start w:val="1"/>
      <w:numFmt w:val="bullet"/>
      <w:lvlText w:val="•"/>
      <w:lvlJc w:val="left"/>
      <w:pPr>
        <w:tabs>
          <w:tab w:val="num" w:pos="4320"/>
        </w:tabs>
        <w:ind w:left="4320" w:hanging="360"/>
      </w:pPr>
      <w:rPr>
        <w:rFonts w:ascii="Times New Roman" w:hAnsi="Times New Roman" w:hint="default"/>
      </w:rPr>
    </w:lvl>
    <w:lvl w:ilvl="6" w:tplc="62C0E284" w:tentative="1">
      <w:start w:val="1"/>
      <w:numFmt w:val="bullet"/>
      <w:lvlText w:val="•"/>
      <w:lvlJc w:val="left"/>
      <w:pPr>
        <w:tabs>
          <w:tab w:val="num" w:pos="5040"/>
        </w:tabs>
        <w:ind w:left="5040" w:hanging="360"/>
      </w:pPr>
      <w:rPr>
        <w:rFonts w:ascii="Times New Roman" w:hAnsi="Times New Roman" w:hint="default"/>
      </w:rPr>
    </w:lvl>
    <w:lvl w:ilvl="7" w:tplc="72C8F904" w:tentative="1">
      <w:start w:val="1"/>
      <w:numFmt w:val="bullet"/>
      <w:lvlText w:val="•"/>
      <w:lvlJc w:val="left"/>
      <w:pPr>
        <w:tabs>
          <w:tab w:val="num" w:pos="5760"/>
        </w:tabs>
        <w:ind w:left="5760" w:hanging="360"/>
      </w:pPr>
      <w:rPr>
        <w:rFonts w:ascii="Times New Roman" w:hAnsi="Times New Roman" w:hint="default"/>
      </w:rPr>
    </w:lvl>
    <w:lvl w:ilvl="8" w:tplc="B4DE59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0B22CEC"/>
    <w:multiLevelType w:val="hybridMultilevel"/>
    <w:tmpl w:val="18D2AAEA"/>
    <w:lvl w:ilvl="0" w:tplc="6920900C">
      <w:start w:val="1"/>
      <w:numFmt w:val="bullet"/>
      <w:lvlText w:val="•"/>
      <w:lvlJc w:val="left"/>
      <w:pPr>
        <w:tabs>
          <w:tab w:val="num" w:pos="720"/>
        </w:tabs>
        <w:ind w:left="720" w:hanging="360"/>
      </w:pPr>
      <w:rPr>
        <w:rFonts w:ascii="Times New Roman" w:hAnsi="Times New Roman" w:hint="default"/>
      </w:rPr>
    </w:lvl>
    <w:lvl w:ilvl="1" w:tplc="C662329E" w:tentative="1">
      <w:start w:val="1"/>
      <w:numFmt w:val="bullet"/>
      <w:lvlText w:val="•"/>
      <w:lvlJc w:val="left"/>
      <w:pPr>
        <w:tabs>
          <w:tab w:val="num" w:pos="1440"/>
        </w:tabs>
        <w:ind w:left="1440" w:hanging="360"/>
      </w:pPr>
      <w:rPr>
        <w:rFonts w:ascii="Times New Roman" w:hAnsi="Times New Roman" w:hint="default"/>
      </w:rPr>
    </w:lvl>
    <w:lvl w:ilvl="2" w:tplc="40124DB4" w:tentative="1">
      <w:start w:val="1"/>
      <w:numFmt w:val="bullet"/>
      <w:lvlText w:val="•"/>
      <w:lvlJc w:val="left"/>
      <w:pPr>
        <w:tabs>
          <w:tab w:val="num" w:pos="2160"/>
        </w:tabs>
        <w:ind w:left="2160" w:hanging="360"/>
      </w:pPr>
      <w:rPr>
        <w:rFonts w:ascii="Times New Roman" w:hAnsi="Times New Roman" w:hint="default"/>
      </w:rPr>
    </w:lvl>
    <w:lvl w:ilvl="3" w:tplc="5B3A5420" w:tentative="1">
      <w:start w:val="1"/>
      <w:numFmt w:val="bullet"/>
      <w:lvlText w:val="•"/>
      <w:lvlJc w:val="left"/>
      <w:pPr>
        <w:tabs>
          <w:tab w:val="num" w:pos="2880"/>
        </w:tabs>
        <w:ind w:left="2880" w:hanging="360"/>
      </w:pPr>
      <w:rPr>
        <w:rFonts w:ascii="Times New Roman" w:hAnsi="Times New Roman" w:hint="default"/>
      </w:rPr>
    </w:lvl>
    <w:lvl w:ilvl="4" w:tplc="C9AC45D6" w:tentative="1">
      <w:start w:val="1"/>
      <w:numFmt w:val="bullet"/>
      <w:lvlText w:val="•"/>
      <w:lvlJc w:val="left"/>
      <w:pPr>
        <w:tabs>
          <w:tab w:val="num" w:pos="3600"/>
        </w:tabs>
        <w:ind w:left="3600" w:hanging="360"/>
      </w:pPr>
      <w:rPr>
        <w:rFonts w:ascii="Times New Roman" w:hAnsi="Times New Roman" w:hint="default"/>
      </w:rPr>
    </w:lvl>
    <w:lvl w:ilvl="5" w:tplc="99C23C20" w:tentative="1">
      <w:start w:val="1"/>
      <w:numFmt w:val="bullet"/>
      <w:lvlText w:val="•"/>
      <w:lvlJc w:val="left"/>
      <w:pPr>
        <w:tabs>
          <w:tab w:val="num" w:pos="4320"/>
        </w:tabs>
        <w:ind w:left="4320" w:hanging="360"/>
      </w:pPr>
      <w:rPr>
        <w:rFonts w:ascii="Times New Roman" w:hAnsi="Times New Roman" w:hint="default"/>
      </w:rPr>
    </w:lvl>
    <w:lvl w:ilvl="6" w:tplc="02BAF9E0" w:tentative="1">
      <w:start w:val="1"/>
      <w:numFmt w:val="bullet"/>
      <w:lvlText w:val="•"/>
      <w:lvlJc w:val="left"/>
      <w:pPr>
        <w:tabs>
          <w:tab w:val="num" w:pos="5040"/>
        </w:tabs>
        <w:ind w:left="5040" w:hanging="360"/>
      </w:pPr>
      <w:rPr>
        <w:rFonts w:ascii="Times New Roman" w:hAnsi="Times New Roman" w:hint="default"/>
      </w:rPr>
    </w:lvl>
    <w:lvl w:ilvl="7" w:tplc="C394B74A" w:tentative="1">
      <w:start w:val="1"/>
      <w:numFmt w:val="bullet"/>
      <w:lvlText w:val="•"/>
      <w:lvlJc w:val="left"/>
      <w:pPr>
        <w:tabs>
          <w:tab w:val="num" w:pos="5760"/>
        </w:tabs>
        <w:ind w:left="5760" w:hanging="360"/>
      </w:pPr>
      <w:rPr>
        <w:rFonts w:ascii="Times New Roman" w:hAnsi="Times New Roman" w:hint="default"/>
      </w:rPr>
    </w:lvl>
    <w:lvl w:ilvl="8" w:tplc="25C0973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2587958"/>
    <w:multiLevelType w:val="hybridMultilevel"/>
    <w:tmpl w:val="0ED6A23A"/>
    <w:lvl w:ilvl="0" w:tplc="27646AF6">
      <w:start w:val="1"/>
      <w:numFmt w:val="bullet"/>
      <w:lvlText w:val="•"/>
      <w:lvlJc w:val="left"/>
      <w:pPr>
        <w:tabs>
          <w:tab w:val="num" w:pos="720"/>
        </w:tabs>
        <w:ind w:left="720" w:hanging="360"/>
      </w:pPr>
      <w:rPr>
        <w:rFonts w:ascii="Times New Roman" w:hAnsi="Times New Roman" w:hint="default"/>
      </w:rPr>
    </w:lvl>
    <w:lvl w:ilvl="1" w:tplc="BCA48D2E" w:tentative="1">
      <w:start w:val="1"/>
      <w:numFmt w:val="bullet"/>
      <w:lvlText w:val="•"/>
      <w:lvlJc w:val="left"/>
      <w:pPr>
        <w:tabs>
          <w:tab w:val="num" w:pos="1440"/>
        </w:tabs>
        <w:ind w:left="1440" w:hanging="360"/>
      </w:pPr>
      <w:rPr>
        <w:rFonts w:ascii="Times New Roman" w:hAnsi="Times New Roman" w:hint="default"/>
      </w:rPr>
    </w:lvl>
    <w:lvl w:ilvl="2" w:tplc="866078EC" w:tentative="1">
      <w:start w:val="1"/>
      <w:numFmt w:val="bullet"/>
      <w:lvlText w:val="•"/>
      <w:lvlJc w:val="left"/>
      <w:pPr>
        <w:tabs>
          <w:tab w:val="num" w:pos="2160"/>
        </w:tabs>
        <w:ind w:left="2160" w:hanging="360"/>
      </w:pPr>
      <w:rPr>
        <w:rFonts w:ascii="Times New Roman" w:hAnsi="Times New Roman" w:hint="default"/>
      </w:rPr>
    </w:lvl>
    <w:lvl w:ilvl="3" w:tplc="5016F2B2" w:tentative="1">
      <w:start w:val="1"/>
      <w:numFmt w:val="bullet"/>
      <w:lvlText w:val="•"/>
      <w:lvlJc w:val="left"/>
      <w:pPr>
        <w:tabs>
          <w:tab w:val="num" w:pos="2880"/>
        </w:tabs>
        <w:ind w:left="2880" w:hanging="360"/>
      </w:pPr>
      <w:rPr>
        <w:rFonts w:ascii="Times New Roman" w:hAnsi="Times New Roman" w:hint="default"/>
      </w:rPr>
    </w:lvl>
    <w:lvl w:ilvl="4" w:tplc="288C0E94" w:tentative="1">
      <w:start w:val="1"/>
      <w:numFmt w:val="bullet"/>
      <w:lvlText w:val="•"/>
      <w:lvlJc w:val="left"/>
      <w:pPr>
        <w:tabs>
          <w:tab w:val="num" w:pos="3600"/>
        </w:tabs>
        <w:ind w:left="3600" w:hanging="360"/>
      </w:pPr>
      <w:rPr>
        <w:rFonts w:ascii="Times New Roman" w:hAnsi="Times New Roman" w:hint="default"/>
      </w:rPr>
    </w:lvl>
    <w:lvl w:ilvl="5" w:tplc="B8BA3B9E" w:tentative="1">
      <w:start w:val="1"/>
      <w:numFmt w:val="bullet"/>
      <w:lvlText w:val="•"/>
      <w:lvlJc w:val="left"/>
      <w:pPr>
        <w:tabs>
          <w:tab w:val="num" w:pos="4320"/>
        </w:tabs>
        <w:ind w:left="4320" w:hanging="360"/>
      </w:pPr>
      <w:rPr>
        <w:rFonts w:ascii="Times New Roman" w:hAnsi="Times New Roman" w:hint="default"/>
      </w:rPr>
    </w:lvl>
    <w:lvl w:ilvl="6" w:tplc="A8E27586" w:tentative="1">
      <w:start w:val="1"/>
      <w:numFmt w:val="bullet"/>
      <w:lvlText w:val="•"/>
      <w:lvlJc w:val="left"/>
      <w:pPr>
        <w:tabs>
          <w:tab w:val="num" w:pos="5040"/>
        </w:tabs>
        <w:ind w:left="5040" w:hanging="360"/>
      </w:pPr>
      <w:rPr>
        <w:rFonts w:ascii="Times New Roman" w:hAnsi="Times New Roman" w:hint="default"/>
      </w:rPr>
    </w:lvl>
    <w:lvl w:ilvl="7" w:tplc="FD821BF4" w:tentative="1">
      <w:start w:val="1"/>
      <w:numFmt w:val="bullet"/>
      <w:lvlText w:val="•"/>
      <w:lvlJc w:val="left"/>
      <w:pPr>
        <w:tabs>
          <w:tab w:val="num" w:pos="5760"/>
        </w:tabs>
        <w:ind w:left="5760" w:hanging="360"/>
      </w:pPr>
      <w:rPr>
        <w:rFonts w:ascii="Times New Roman" w:hAnsi="Times New Roman" w:hint="default"/>
      </w:rPr>
    </w:lvl>
    <w:lvl w:ilvl="8" w:tplc="D7D6E25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2D643A6"/>
    <w:multiLevelType w:val="hybridMultilevel"/>
    <w:tmpl w:val="0AA26910"/>
    <w:lvl w:ilvl="0" w:tplc="294E0C7C">
      <w:start w:val="1"/>
      <w:numFmt w:val="bullet"/>
      <w:lvlText w:val="•"/>
      <w:lvlJc w:val="left"/>
      <w:pPr>
        <w:tabs>
          <w:tab w:val="num" w:pos="720"/>
        </w:tabs>
        <w:ind w:left="720" w:hanging="360"/>
      </w:pPr>
      <w:rPr>
        <w:rFonts w:ascii="Times New Roman" w:hAnsi="Times New Roman" w:hint="default"/>
      </w:rPr>
    </w:lvl>
    <w:lvl w:ilvl="1" w:tplc="6C3466FC" w:tentative="1">
      <w:start w:val="1"/>
      <w:numFmt w:val="bullet"/>
      <w:lvlText w:val="•"/>
      <w:lvlJc w:val="left"/>
      <w:pPr>
        <w:tabs>
          <w:tab w:val="num" w:pos="1440"/>
        </w:tabs>
        <w:ind w:left="1440" w:hanging="360"/>
      </w:pPr>
      <w:rPr>
        <w:rFonts w:ascii="Times New Roman" w:hAnsi="Times New Roman" w:hint="default"/>
      </w:rPr>
    </w:lvl>
    <w:lvl w:ilvl="2" w:tplc="488463B6" w:tentative="1">
      <w:start w:val="1"/>
      <w:numFmt w:val="bullet"/>
      <w:lvlText w:val="•"/>
      <w:lvlJc w:val="left"/>
      <w:pPr>
        <w:tabs>
          <w:tab w:val="num" w:pos="2160"/>
        </w:tabs>
        <w:ind w:left="2160" w:hanging="360"/>
      </w:pPr>
      <w:rPr>
        <w:rFonts w:ascii="Times New Roman" w:hAnsi="Times New Roman" w:hint="default"/>
      </w:rPr>
    </w:lvl>
    <w:lvl w:ilvl="3" w:tplc="D5EC6506" w:tentative="1">
      <w:start w:val="1"/>
      <w:numFmt w:val="bullet"/>
      <w:lvlText w:val="•"/>
      <w:lvlJc w:val="left"/>
      <w:pPr>
        <w:tabs>
          <w:tab w:val="num" w:pos="2880"/>
        </w:tabs>
        <w:ind w:left="2880" w:hanging="360"/>
      </w:pPr>
      <w:rPr>
        <w:rFonts w:ascii="Times New Roman" w:hAnsi="Times New Roman" w:hint="default"/>
      </w:rPr>
    </w:lvl>
    <w:lvl w:ilvl="4" w:tplc="FC668898" w:tentative="1">
      <w:start w:val="1"/>
      <w:numFmt w:val="bullet"/>
      <w:lvlText w:val="•"/>
      <w:lvlJc w:val="left"/>
      <w:pPr>
        <w:tabs>
          <w:tab w:val="num" w:pos="3600"/>
        </w:tabs>
        <w:ind w:left="3600" w:hanging="360"/>
      </w:pPr>
      <w:rPr>
        <w:rFonts w:ascii="Times New Roman" w:hAnsi="Times New Roman" w:hint="default"/>
      </w:rPr>
    </w:lvl>
    <w:lvl w:ilvl="5" w:tplc="A3B6ED10" w:tentative="1">
      <w:start w:val="1"/>
      <w:numFmt w:val="bullet"/>
      <w:lvlText w:val="•"/>
      <w:lvlJc w:val="left"/>
      <w:pPr>
        <w:tabs>
          <w:tab w:val="num" w:pos="4320"/>
        </w:tabs>
        <w:ind w:left="4320" w:hanging="360"/>
      </w:pPr>
      <w:rPr>
        <w:rFonts w:ascii="Times New Roman" w:hAnsi="Times New Roman" w:hint="default"/>
      </w:rPr>
    </w:lvl>
    <w:lvl w:ilvl="6" w:tplc="28FC9D12" w:tentative="1">
      <w:start w:val="1"/>
      <w:numFmt w:val="bullet"/>
      <w:lvlText w:val="•"/>
      <w:lvlJc w:val="left"/>
      <w:pPr>
        <w:tabs>
          <w:tab w:val="num" w:pos="5040"/>
        </w:tabs>
        <w:ind w:left="5040" w:hanging="360"/>
      </w:pPr>
      <w:rPr>
        <w:rFonts w:ascii="Times New Roman" w:hAnsi="Times New Roman" w:hint="default"/>
      </w:rPr>
    </w:lvl>
    <w:lvl w:ilvl="7" w:tplc="2244E91C" w:tentative="1">
      <w:start w:val="1"/>
      <w:numFmt w:val="bullet"/>
      <w:lvlText w:val="•"/>
      <w:lvlJc w:val="left"/>
      <w:pPr>
        <w:tabs>
          <w:tab w:val="num" w:pos="5760"/>
        </w:tabs>
        <w:ind w:left="5760" w:hanging="360"/>
      </w:pPr>
      <w:rPr>
        <w:rFonts w:ascii="Times New Roman" w:hAnsi="Times New Roman" w:hint="default"/>
      </w:rPr>
    </w:lvl>
    <w:lvl w:ilvl="8" w:tplc="58F04BB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435E3E"/>
    <w:multiLevelType w:val="hybridMultilevel"/>
    <w:tmpl w:val="9998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537CEA"/>
    <w:multiLevelType w:val="hybridMultilevel"/>
    <w:tmpl w:val="E15C3B1A"/>
    <w:lvl w:ilvl="0" w:tplc="AE1CD6CE">
      <w:start w:val="1"/>
      <w:numFmt w:val="bullet"/>
      <w:lvlText w:val="•"/>
      <w:lvlJc w:val="left"/>
      <w:pPr>
        <w:tabs>
          <w:tab w:val="num" w:pos="720"/>
        </w:tabs>
        <w:ind w:left="720" w:hanging="360"/>
      </w:pPr>
      <w:rPr>
        <w:rFonts w:ascii="Arial" w:hAnsi="Arial" w:hint="default"/>
      </w:rPr>
    </w:lvl>
    <w:lvl w:ilvl="1" w:tplc="4E7A2D28">
      <w:start w:val="32"/>
      <w:numFmt w:val="bullet"/>
      <w:lvlText w:val="•"/>
      <w:lvlJc w:val="left"/>
      <w:pPr>
        <w:tabs>
          <w:tab w:val="num" w:pos="1440"/>
        </w:tabs>
        <w:ind w:left="1440" w:hanging="360"/>
      </w:pPr>
      <w:rPr>
        <w:rFonts w:ascii="Arial" w:hAnsi="Arial" w:hint="default"/>
      </w:rPr>
    </w:lvl>
    <w:lvl w:ilvl="2" w:tplc="9D36892A" w:tentative="1">
      <w:start w:val="1"/>
      <w:numFmt w:val="bullet"/>
      <w:lvlText w:val="•"/>
      <w:lvlJc w:val="left"/>
      <w:pPr>
        <w:tabs>
          <w:tab w:val="num" w:pos="2160"/>
        </w:tabs>
        <w:ind w:left="2160" w:hanging="360"/>
      </w:pPr>
      <w:rPr>
        <w:rFonts w:ascii="Arial" w:hAnsi="Arial" w:hint="default"/>
      </w:rPr>
    </w:lvl>
    <w:lvl w:ilvl="3" w:tplc="7D78CA5C" w:tentative="1">
      <w:start w:val="1"/>
      <w:numFmt w:val="bullet"/>
      <w:lvlText w:val="•"/>
      <w:lvlJc w:val="left"/>
      <w:pPr>
        <w:tabs>
          <w:tab w:val="num" w:pos="2880"/>
        </w:tabs>
        <w:ind w:left="2880" w:hanging="360"/>
      </w:pPr>
      <w:rPr>
        <w:rFonts w:ascii="Arial" w:hAnsi="Arial" w:hint="default"/>
      </w:rPr>
    </w:lvl>
    <w:lvl w:ilvl="4" w:tplc="ADD2EEE0" w:tentative="1">
      <w:start w:val="1"/>
      <w:numFmt w:val="bullet"/>
      <w:lvlText w:val="•"/>
      <w:lvlJc w:val="left"/>
      <w:pPr>
        <w:tabs>
          <w:tab w:val="num" w:pos="3600"/>
        </w:tabs>
        <w:ind w:left="3600" w:hanging="360"/>
      </w:pPr>
      <w:rPr>
        <w:rFonts w:ascii="Arial" w:hAnsi="Arial" w:hint="default"/>
      </w:rPr>
    </w:lvl>
    <w:lvl w:ilvl="5" w:tplc="B76C2072" w:tentative="1">
      <w:start w:val="1"/>
      <w:numFmt w:val="bullet"/>
      <w:lvlText w:val="•"/>
      <w:lvlJc w:val="left"/>
      <w:pPr>
        <w:tabs>
          <w:tab w:val="num" w:pos="4320"/>
        </w:tabs>
        <w:ind w:left="4320" w:hanging="360"/>
      </w:pPr>
      <w:rPr>
        <w:rFonts w:ascii="Arial" w:hAnsi="Arial" w:hint="default"/>
      </w:rPr>
    </w:lvl>
    <w:lvl w:ilvl="6" w:tplc="FD903502" w:tentative="1">
      <w:start w:val="1"/>
      <w:numFmt w:val="bullet"/>
      <w:lvlText w:val="•"/>
      <w:lvlJc w:val="left"/>
      <w:pPr>
        <w:tabs>
          <w:tab w:val="num" w:pos="5040"/>
        </w:tabs>
        <w:ind w:left="5040" w:hanging="360"/>
      </w:pPr>
      <w:rPr>
        <w:rFonts w:ascii="Arial" w:hAnsi="Arial" w:hint="default"/>
      </w:rPr>
    </w:lvl>
    <w:lvl w:ilvl="7" w:tplc="D8CC9324" w:tentative="1">
      <w:start w:val="1"/>
      <w:numFmt w:val="bullet"/>
      <w:lvlText w:val="•"/>
      <w:lvlJc w:val="left"/>
      <w:pPr>
        <w:tabs>
          <w:tab w:val="num" w:pos="5760"/>
        </w:tabs>
        <w:ind w:left="5760" w:hanging="360"/>
      </w:pPr>
      <w:rPr>
        <w:rFonts w:ascii="Arial" w:hAnsi="Arial" w:hint="default"/>
      </w:rPr>
    </w:lvl>
    <w:lvl w:ilvl="8" w:tplc="6F904A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915799"/>
    <w:multiLevelType w:val="hybridMultilevel"/>
    <w:tmpl w:val="B4F25D92"/>
    <w:lvl w:ilvl="0" w:tplc="3FAABA3E">
      <w:start w:val="1"/>
      <w:numFmt w:val="bullet"/>
      <w:lvlText w:val="•"/>
      <w:lvlJc w:val="left"/>
      <w:pPr>
        <w:tabs>
          <w:tab w:val="num" w:pos="720"/>
        </w:tabs>
        <w:ind w:left="720" w:hanging="360"/>
      </w:pPr>
      <w:rPr>
        <w:rFonts w:ascii="Times New Roman" w:hAnsi="Times New Roman" w:hint="default"/>
      </w:rPr>
    </w:lvl>
    <w:lvl w:ilvl="1" w:tplc="8452E230" w:tentative="1">
      <w:start w:val="1"/>
      <w:numFmt w:val="bullet"/>
      <w:lvlText w:val="•"/>
      <w:lvlJc w:val="left"/>
      <w:pPr>
        <w:tabs>
          <w:tab w:val="num" w:pos="1440"/>
        </w:tabs>
        <w:ind w:left="1440" w:hanging="360"/>
      </w:pPr>
      <w:rPr>
        <w:rFonts w:ascii="Times New Roman" w:hAnsi="Times New Roman" w:hint="default"/>
      </w:rPr>
    </w:lvl>
    <w:lvl w:ilvl="2" w:tplc="CC16FAD6" w:tentative="1">
      <w:start w:val="1"/>
      <w:numFmt w:val="bullet"/>
      <w:lvlText w:val="•"/>
      <w:lvlJc w:val="left"/>
      <w:pPr>
        <w:tabs>
          <w:tab w:val="num" w:pos="2160"/>
        </w:tabs>
        <w:ind w:left="2160" w:hanging="360"/>
      </w:pPr>
      <w:rPr>
        <w:rFonts w:ascii="Times New Roman" w:hAnsi="Times New Roman" w:hint="default"/>
      </w:rPr>
    </w:lvl>
    <w:lvl w:ilvl="3" w:tplc="6CA8E8BC" w:tentative="1">
      <w:start w:val="1"/>
      <w:numFmt w:val="bullet"/>
      <w:lvlText w:val="•"/>
      <w:lvlJc w:val="left"/>
      <w:pPr>
        <w:tabs>
          <w:tab w:val="num" w:pos="2880"/>
        </w:tabs>
        <w:ind w:left="2880" w:hanging="360"/>
      </w:pPr>
      <w:rPr>
        <w:rFonts w:ascii="Times New Roman" w:hAnsi="Times New Roman" w:hint="default"/>
      </w:rPr>
    </w:lvl>
    <w:lvl w:ilvl="4" w:tplc="1FF425DC" w:tentative="1">
      <w:start w:val="1"/>
      <w:numFmt w:val="bullet"/>
      <w:lvlText w:val="•"/>
      <w:lvlJc w:val="left"/>
      <w:pPr>
        <w:tabs>
          <w:tab w:val="num" w:pos="3600"/>
        </w:tabs>
        <w:ind w:left="3600" w:hanging="360"/>
      </w:pPr>
      <w:rPr>
        <w:rFonts w:ascii="Times New Roman" w:hAnsi="Times New Roman" w:hint="default"/>
      </w:rPr>
    </w:lvl>
    <w:lvl w:ilvl="5" w:tplc="C98C999E" w:tentative="1">
      <w:start w:val="1"/>
      <w:numFmt w:val="bullet"/>
      <w:lvlText w:val="•"/>
      <w:lvlJc w:val="left"/>
      <w:pPr>
        <w:tabs>
          <w:tab w:val="num" w:pos="4320"/>
        </w:tabs>
        <w:ind w:left="4320" w:hanging="360"/>
      </w:pPr>
      <w:rPr>
        <w:rFonts w:ascii="Times New Roman" w:hAnsi="Times New Roman" w:hint="default"/>
      </w:rPr>
    </w:lvl>
    <w:lvl w:ilvl="6" w:tplc="BDCE3196" w:tentative="1">
      <w:start w:val="1"/>
      <w:numFmt w:val="bullet"/>
      <w:lvlText w:val="•"/>
      <w:lvlJc w:val="left"/>
      <w:pPr>
        <w:tabs>
          <w:tab w:val="num" w:pos="5040"/>
        </w:tabs>
        <w:ind w:left="5040" w:hanging="360"/>
      </w:pPr>
      <w:rPr>
        <w:rFonts w:ascii="Times New Roman" w:hAnsi="Times New Roman" w:hint="default"/>
      </w:rPr>
    </w:lvl>
    <w:lvl w:ilvl="7" w:tplc="AA3ADEE0" w:tentative="1">
      <w:start w:val="1"/>
      <w:numFmt w:val="bullet"/>
      <w:lvlText w:val="•"/>
      <w:lvlJc w:val="left"/>
      <w:pPr>
        <w:tabs>
          <w:tab w:val="num" w:pos="5760"/>
        </w:tabs>
        <w:ind w:left="5760" w:hanging="360"/>
      </w:pPr>
      <w:rPr>
        <w:rFonts w:ascii="Times New Roman" w:hAnsi="Times New Roman" w:hint="default"/>
      </w:rPr>
    </w:lvl>
    <w:lvl w:ilvl="8" w:tplc="DA4AEC2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497EBF"/>
    <w:multiLevelType w:val="hybridMultilevel"/>
    <w:tmpl w:val="92401E08"/>
    <w:lvl w:ilvl="0" w:tplc="04090003">
      <w:start w:val="1"/>
      <w:numFmt w:val="bullet"/>
      <w:lvlText w:val="o"/>
      <w:lvlJc w:val="left"/>
      <w:pPr>
        <w:tabs>
          <w:tab w:val="num" w:pos="720"/>
        </w:tabs>
        <w:ind w:left="720" w:hanging="360"/>
      </w:pPr>
      <w:rPr>
        <w:rFonts w:ascii="Courier New" w:hAnsi="Courier New" w:cs="Courier New" w:hint="default"/>
      </w:rPr>
    </w:lvl>
    <w:lvl w:ilvl="1" w:tplc="5650D3BA" w:tentative="1">
      <w:start w:val="1"/>
      <w:numFmt w:val="bullet"/>
      <w:lvlText w:val="•"/>
      <w:lvlJc w:val="left"/>
      <w:pPr>
        <w:tabs>
          <w:tab w:val="num" w:pos="1440"/>
        </w:tabs>
        <w:ind w:left="1440" w:hanging="360"/>
      </w:pPr>
      <w:rPr>
        <w:rFonts w:ascii="Arial" w:hAnsi="Arial" w:hint="default"/>
      </w:rPr>
    </w:lvl>
    <w:lvl w:ilvl="2" w:tplc="0E9CB56A" w:tentative="1">
      <w:start w:val="1"/>
      <w:numFmt w:val="bullet"/>
      <w:lvlText w:val="•"/>
      <w:lvlJc w:val="left"/>
      <w:pPr>
        <w:tabs>
          <w:tab w:val="num" w:pos="2160"/>
        </w:tabs>
        <w:ind w:left="2160" w:hanging="360"/>
      </w:pPr>
      <w:rPr>
        <w:rFonts w:ascii="Arial" w:hAnsi="Arial" w:hint="default"/>
      </w:rPr>
    </w:lvl>
    <w:lvl w:ilvl="3" w:tplc="3DB0F1B8" w:tentative="1">
      <w:start w:val="1"/>
      <w:numFmt w:val="bullet"/>
      <w:lvlText w:val="•"/>
      <w:lvlJc w:val="left"/>
      <w:pPr>
        <w:tabs>
          <w:tab w:val="num" w:pos="2880"/>
        </w:tabs>
        <w:ind w:left="2880" w:hanging="360"/>
      </w:pPr>
      <w:rPr>
        <w:rFonts w:ascii="Arial" w:hAnsi="Arial" w:hint="default"/>
      </w:rPr>
    </w:lvl>
    <w:lvl w:ilvl="4" w:tplc="BD56FC4A" w:tentative="1">
      <w:start w:val="1"/>
      <w:numFmt w:val="bullet"/>
      <w:lvlText w:val="•"/>
      <w:lvlJc w:val="left"/>
      <w:pPr>
        <w:tabs>
          <w:tab w:val="num" w:pos="3600"/>
        </w:tabs>
        <w:ind w:left="3600" w:hanging="360"/>
      </w:pPr>
      <w:rPr>
        <w:rFonts w:ascii="Arial" w:hAnsi="Arial" w:hint="default"/>
      </w:rPr>
    </w:lvl>
    <w:lvl w:ilvl="5" w:tplc="2E5CDABA" w:tentative="1">
      <w:start w:val="1"/>
      <w:numFmt w:val="bullet"/>
      <w:lvlText w:val="•"/>
      <w:lvlJc w:val="left"/>
      <w:pPr>
        <w:tabs>
          <w:tab w:val="num" w:pos="4320"/>
        </w:tabs>
        <w:ind w:left="4320" w:hanging="360"/>
      </w:pPr>
      <w:rPr>
        <w:rFonts w:ascii="Arial" w:hAnsi="Arial" w:hint="default"/>
      </w:rPr>
    </w:lvl>
    <w:lvl w:ilvl="6" w:tplc="A59E38FA" w:tentative="1">
      <w:start w:val="1"/>
      <w:numFmt w:val="bullet"/>
      <w:lvlText w:val="•"/>
      <w:lvlJc w:val="left"/>
      <w:pPr>
        <w:tabs>
          <w:tab w:val="num" w:pos="5040"/>
        </w:tabs>
        <w:ind w:left="5040" w:hanging="360"/>
      </w:pPr>
      <w:rPr>
        <w:rFonts w:ascii="Arial" w:hAnsi="Arial" w:hint="default"/>
      </w:rPr>
    </w:lvl>
    <w:lvl w:ilvl="7" w:tplc="48C6350C" w:tentative="1">
      <w:start w:val="1"/>
      <w:numFmt w:val="bullet"/>
      <w:lvlText w:val="•"/>
      <w:lvlJc w:val="left"/>
      <w:pPr>
        <w:tabs>
          <w:tab w:val="num" w:pos="5760"/>
        </w:tabs>
        <w:ind w:left="5760" w:hanging="360"/>
      </w:pPr>
      <w:rPr>
        <w:rFonts w:ascii="Arial" w:hAnsi="Arial" w:hint="default"/>
      </w:rPr>
    </w:lvl>
    <w:lvl w:ilvl="8" w:tplc="69E26C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74507A"/>
    <w:multiLevelType w:val="hybridMultilevel"/>
    <w:tmpl w:val="3806C17E"/>
    <w:lvl w:ilvl="0" w:tplc="383A64A8">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B6AC7946" w:tentative="1">
      <w:start w:val="1"/>
      <w:numFmt w:val="bullet"/>
      <w:lvlText w:val="•"/>
      <w:lvlJc w:val="left"/>
      <w:pPr>
        <w:tabs>
          <w:tab w:val="num" w:pos="2160"/>
        </w:tabs>
        <w:ind w:left="2160" w:hanging="360"/>
      </w:pPr>
      <w:rPr>
        <w:rFonts w:ascii="Times New Roman" w:hAnsi="Times New Roman" w:hint="default"/>
      </w:rPr>
    </w:lvl>
    <w:lvl w:ilvl="3" w:tplc="F37EC774" w:tentative="1">
      <w:start w:val="1"/>
      <w:numFmt w:val="bullet"/>
      <w:lvlText w:val="•"/>
      <w:lvlJc w:val="left"/>
      <w:pPr>
        <w:tabs>
          <w:tab w:val="num" w:pos="2880"/>
        </w:tabs>
        <w:ind w:left="2880" w:hanging="360"/>
      </w:pPr>
      <w:rPr>
        <w:rFonts w:ascii="Times New Roman" w:hAnsi="Times New Roman" w:hint="default"/>
      </w:rPr>
    </w:lvl>
    <w:lvl w:ilvl="4" w:tplc="53429AD4" w:tentative="1">
      <w:start w:val="1"/>
      <w:numFmt w:val="bullet"/>
      <w:lvlText w:val="•"/>
      <w:lvlJc w:val="left"/>
      <w:pPr>
        <w:tabs>
          <w:tab w:val="num" w:pos="3600"/>
        </w:tabs>
        <w:ind w:left="3600" w:hanging="360"/>
      </w:pPr>
      <w:rPr>
        <w:rFonts w:ascii="Times New Roman" w:hAnsi="Times New Roman" w:hint="default"/>
      </w:rPr>
    </w:lvl>
    <w:lvl w:ilvl="5" w:tplc="3B98B822" w:tentative="1">
      <w:start w:val="1"/>
      <w:numFmt w:val="bullet"/>
      <w:lvlText w:val="•"/>
      <w:lvlJc w:val="left"/>
      <w:pPr>
        <w:tabs>
          <w:tab w:val="num" w:pos="4320"/>
        </w:tabs>
        <w:ind w:left="4320" w:hanging="360"/>
      </w:pPr>
      <w:rPr>
        <w:rFonts w:ascii="Times New Roman" w:hAnsi="Times New Roman" w:hint="default"/>
      </w:rPr>
    </w:lvl>
    <w:lvl w:ilvl="6" w:tplc="62A02FEC" w:tentative="1">
      <w:start w:val="1"/>
      <w:numFmt w:val="bullet"/>
      <w:lvlText w:val="•"/>
      <w:lvlJc w:val="left"/>
      <w:pPr>
        <w:tabs>
          <w:tab w:val="num" w:pos="5040"/>
        </w:tabs>
        <w:ind w:left="5040" w:hanging="360"/>
      </w:pPr>
      <w:rPr>
        <w:rFonts w:ascii="Times New Roman" w:hAnsi="Times New Roman" w:hint="default"/>
      </w:rPr>
    </w:lvl>
    <w:lvl w:ilvl="7" w:tplc="F06ABFA2" w:tentative="1">
      <w:start w:val="1"/>
      <w:numFmt w:val="bullet"/>
      <w:lvlText w:val="•"/>
      <w:lvlJc w:val="left"/>
      <w:pPr>
        <w:tabs>
          <w:tab w:val="num" w:pos="5760"/>
        </w:tabs>
        <w:ind w:left="5760" w:hanging="360"/>
      </w:pPr>
      <w:rPr>
        <w:rFonts w:ascii="Times New Roman" w:hAnsi="Times New Roman" w:hint="default"/>
      </w:rPr>
    </w:lvl>
    <w:lvl w:ilvl="8" w:tplc="53E6286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9"/>
  </w:num>
  <w:num w:numId="3">
    <w:abstractNumId w:val="4"/>
  </w:num>
  <w:num w:numId="4">
    <w:abstractNumId w:val="20"/>
  </w:num>
  <w:num w:numId="5">
    <w:abstractNumId w:val="13"/>
  </w:num>
  <w:num w:numId="6">
    <w:abstractNumId w:val="25"/>
  </w:num>
  <w:num w:numId="7">
    <w:abstractNumId w:val="28"/>
  </w:num>
  <w:num w:numId="8">
    <w:abstractNumId w:val="2"/>
  </w:num>
  <w:num w:numId="9">
    <w:abstractNumId w:val="18"/>
  </w:num>
  <w:num w:numId="10">
    <w:abstractNumId w:val="6"/>
  </w:num>
  <w:num w:numId="11">
    <w:abstractNumId w:val="17"/>
  </w:num>
  <w:num w:numId="12">
    <w:abstractNumId w:val="26"/>
  </w:num>
  <w:num w:numId="13">
    <w:abstractNumId w:val="12"/>
  </w:num>
  <w:num w:numId="14">
    <w:abstractNumId w:val="8"/>
  </w:num>
  <w:num w:numId="15">
    <w:abstractNumId w:val="15"/>
  </w:num>
  <w:num w:numId="16">
    <w:abstractNumId w:val="23"/>
  </w:num>
  <w:num w:numId="17">
    <w:abstractNumId w:val="24"/>
  </w:num>
  <w:num w:numId="18">
    <w:abstractNumId w:val="5"/>
  </w:num>
  <w:num w:numId="19">
    <w:abstractNumId w:val="22"/>
  </w:num>
  <w:num w:numId="20">
    <w:abstractNumId w:val="19"/>
  </w:num>
  <w:num w:numId="21">
    <w:abstractNumId w:val="7"/>
  </w:num>
  <w:num w:numId="22">
    <w:abstractNumId w:val="21"/>
  </w:num>
  <w:num w:numId="23">
    <w:abstractNumId w:val="3"/>
  </w:num>
  <w:num w:numId="24">
    <w:abstractNumId w:val="14"/>
  </w:num>
  <w:num w:numId="25">
    <w:abstractNumId w:val="27"/>
  </w:num>
  <w:num w:numId="26">
    <w:abstractNumId w:val="16"/>
  </w:num>
  <w:num w:numId="27">
    <w:abstractNumId w:val="1"/>
  </w:num>
  <w:num w:numId="28">
    <w:abstractNumId w:val="29"/>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30"/>
    <w:rsid w:val="00042B97"/>
    <w:rsid w:val="00052B44"/>
    <w:rsid w:val="00091E47"/>
    <w:rsid w:val="000B0684"/>
    <w:rsid w:val="000B2A81"/>
    <w:rsid w:val="000E5B5D"/>
    <w:rsid w:val="00110D73"/>
    <w:rsid w:val="00110F47"/>
    <w:rsid w:val="0012244C"/>
    <w:rsid w:val="00140CA2"/>
    <w:rsid w:val="00187B43"/>
    <w:rsid w:val="001B7600"/>
    <w:rsid w:val="001C526C"/>
    <w:rsid w:val="00250864"/>
    <w:rsid w:val="002C7701"/>
    <w:rsid w:val="002E4B06"/>
    <w:rsid w:val="00336EDF"/>
    <w:rsid w:val="003439FF"/>
    <w:rsid w:val="003561FB"/>
    <w:rsid w:val="003A3F0F"/>
    <w:rsid w:val="003C0712"/>
    <w:rsid w:val="004065C7"/>
    <w:rsid w:val="0042509F"/>
    <w:rsid w:val="00453825"/>
    <w:rsid w:val="00460966"/>
    <w:rsid w:val="0046176C"/>
    <w:rsid w:val="004C3C93"/>
    <w:rsid w:val="004E6667"/>
    <w:rsid w:val="004E685F"/>
    <w:rsid w:val="0053098B"/>
    <w:rsid w:val="00580421"/>
    <w:rsid w:val="00586F27"/>
    <w:rsid w:val="005B5978"/>
    <w:rsid w:val="005F2644"/>
    <w:rsid w:val="00662495"/>
    <w:rsid w:val="0066691A"/>
    <w:rsid w:val="006979D0"/>
    <w:rsid w:val="00697E93"/>
    <w:rsid w:val="006A7404"/>
    <w:rsid w:val="006E3306"/>
    <w:rsid w:val="00727678"/>
    <w:rsid w:val="007D5E61"/>
    <w:rsid w:val="008D1E4B"/>
    <w:rsid w:val="008E2E30"/>
    <w:rsid w:val="00914C81"/>
    <w:rsid w:val="00916769"/>
    <w:rsid w:val="00916B43"/>
    <w:rsid w:val="0096592F"/>
    <w:rsid w:val="00973C71"/>
    <w:rsid w:val="009938EC"/>
    <w:rsid w:val="009A7099"/>
    <w:rsid w:val="00A0610E"/>
    <w:rsid w:val="00A446C5"/>
    <w:rsid w:val="00A51288"/>
    <w:rsid w:val="00A65EDE"/>
    <w:rsid w:val="00AD18E8"/>
    <w:rsid w:val="00B70320"/>
    <w:rsid w:val="00C36B32"/>
    <w:rsid w:val="00C61155"/>
    <w:rsid w:val="00C94ADF"/>
    <w:rsid w:val="00CC113C"/>
    <w:rsid w:val="00CE4B78"/>
    <w:rsid w:val="00D20C23"/>
    <w:rsid w:val="00D53C3A"/>
    <w:rsid w:val="00D560E5"/>
    <w:rsid w:val="00D7659A"/>
    <w:rsid w:val="00DA0834"/>
    <w:rsid w:val="00DC77B8"/>
    <w:rsid w:val="00E157AC"/>
    <w:rsid w:val="00E6511B"/>
    <w:rsid w:val="00E929D3"/>
    <w:rsid w:val="00EC7BD2"/>
    <w:rsid w:val="00ED1071"/>
    <w:rsid w:val="00F06F81"/>
    <w:rsid w:val="00F275F8"/>
    <w:rsid w:val="00F364C6"/>
    <w:rsid w:val="00F46696"/>
    <w:rsid w:val="00F70D7C"/>
    <w:rsid w:val="00FB6702"/>
    <w:rsid w:val="00FC2825"/>
    <w:rsid w:val="00FC5713"/>
    <w:rsid w:val="00FD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EC186-6B81-4776-BC4C-03988FDE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6592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PC-Rabia Shafat-MGT</dc:creator>
  <cp:lastModifiedBy>Mehmood Anwar</cp:lastModifiedBy>
  <cp:revision>11</cp:revision>
  <dcterms:created xsi:type="dcterms:W3CDTF">2020-02-03T11:39:00Z</dcterms:created>
  <dcterms:modified xsi:type="dcterms:W3CDTF">2020-09-18T10:24:00Z</dcterms:modified>
</cp:coreProperties>
</file>