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30" w:rsidRPr="00460966" w:rsidRDefault="004C3C93">
      <w:pPr>
        <w:spacing w:before="17" w:line="260" w:lineRule="exact"/>
        <w:rPr>
          <w:color w:val="000000" w:themeColor="text1"/>
          <w:sz w:val="26"/>
          <w:szCs w:val="26"/>
        </w:rPr>
      </w:pPr>
      <w:r>
        <w:rPr>
          <w:noProof/>
          <w:color w:val="000000" w:themeColor="text1"/>
        </w:rPr>
        <mc:AlternateContent>
          <mc:Choice Requires="wpg">
            <w:drawing>
              <wp:anchor distT="0" distB="0" distL="114300" distR="114300" simplePos="0" relativeHeight="251657216" behindDoc="1" locked="0" layoutInCell="1" allowOverlap="1">
                <wp:simplePos x="0" y="0"/>
                <wp:positionH relativeFrom="page">
                  <wp:posOffset>235585</wp:posOffset>
                </wp:positionH>
                <wp:positionV relativeFrom="page">
                  <wp:posOffset>1529080</wp:posOffset>
                </wp:positionV>
                <wp:extent cx="7101205" cy="0"/>
                <wp:effectExtent l="16510" t="14605" r="16510" b="2349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1205" cy="0"/>
                          <a:chOff x="371" y="2408"/>
                          <a:chExt cx="11183" cy="0"/>
                        </a:xfrm>
                      </wpg:grpSpPr>
                      <wps:wsp>
                        <wps:cNvPr id="3" name="Freeform 4"/>
                        <wps:cNvSpPr>
                          <a:spLocks/>
                        </wps:cNvSpPr>
                        <wps:spPr bwMode="auto">
                          <a:xfrm>
                            <a:off x="371" y="2408"/>
                            <a:ext cx="11183" cy="0"/>
                          </a:xfrm>
                          <a:custGeom>
                            <a:avLst/>
                            <a:gdLst>
                              <a:gd name="T0" fmla="+- 0 371 371"/>
                              <a:gd name="T1" fmla="*/ T0 w 11183"/>
                              <a:gd name="T2" fmla="+- 0 11554 371"/>
                              <a:gd name="T3" fmla="*/ T2 w 11183"/>
                            </a:gdLst>
                            <a:ahLst/>
                            <a:cxnLst>
                              <a:cxn ang="0">
                                <a:pos x="T1" y="0"/>
                              </a:cxn>
                              <a:cxn ang="0">
                                <a:pos x="T3" y="0"/>
                              </a:cxn>
                            </a:cxnLst>
                            <a:rect l="0" t="0" r="r" b="b"/>
                            <a:pathLst>
                              <a:path w="11183">
                                <a:moveTo>
                                  <a:pt x="0" y="0"/>
                                </a:moveTo>
                                <a:lnTo>
                                  <a:pt x="11183"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D1E6F" id="Group 3" o:spid="_x0000_s1026" style="position:absolute;margin-left:18.55pt;margin-top:120.4pt;width:559.15pt;height:0;z-index:-251659264;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mc:Fallback>
        </mc:AlternateContent>
      </w:r>
    </w:p>
    <w:p w:rsidR="008E2E30" w:rsidRPr="00460966" w:rsidRDefault="004C3C93">
      <w:pPr>
        <w:spacing w:before="24"/>
        <w:ind w:left="1855" w:right="1533"/>
        <w:jc w:val="center"/>
        <w:rPr>
          <w:color w:val="000000" w:themeColor="text1"/>
          <w:sz w:val="28"/>
          <w:szCs w:val="28"/>
        </w:rPr>
      </w:pPr>
      <w:r>
        <w:rPr>
          <w:noProof/>
          <w:color w:val="000000" w:themeColor="text1"/>
        </w:rPr>
        <w:drawing>
          <wp:anchor distT="0" distB="0" distL="114300" distR="114300" simplePos="0" relativeHeight="251658240"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980440"/>
                    </a:xfrm>
                    <a:prstGeom prst="rect">
                      <a:avLst/>
                    </a:prstGeom>
                    <a:noFill/>
                  </pic:spPr>
                </pic:pic>
              </a:graphicData>
            </a:graphic>
            <wp14:sizeRelH relativeFrom="page">
              <wp14:pctWidth>0</wp14:pctWidth>
            </wp14:sizeRelH>
            <wp14:sizeRelV relativeFrom="page">
              <wp14:pctHeight>0</wp14:pctHeight>
            </wp14:sizeRelV>
          </wp:anchor>
        </w:drawing>
      </w:r>
      <w:r w:rsidR="004E685F" w:rsidRPr="00460966">
        <w:rPr>
          <w:b/>
          <w:color w:val="000000" w:themeColor="text1"/>
          <w:spacing w:val="-1"/>
          <w:sz w:val="28"/>
          <w:szCs w:val="28"/>
        </w:rPr>
        <w:t>C</w:t>
      </w:r>
      <w:r w:rsidR="004E685F" w:rsidRPr="00460966">
        <w:rPr>
          <w:b/>
          <w:color w:val="000000" w:themeColor="text1"/>
          <w:sz w:val="28"/>
          <w:szCs w:val="28"/>
        </w:rPr>
        <w:t>O</w:t>
      </w:r>
      <w:r w:rsidR="004E685F" w:rsidRPr="00460966">
        <w:rPr>
          <w:b/>
          <w:color w:val="000000" w:themeColor="text1"/>
          <w:spacing w:val="-1"/>
          <w:sz w:val="28"/>
          <w:szCs w:val="28"/>
        </w:rPr>
        <w:t>M</w:t>
      </w:r>
      <w:r w:rsidR="004E685F" w:rsidRPr="00460966">
        <w:rPr>
          <w:b/>
          <w:color w:val="000000" w:themeColor="text1"/>
          <w:sz w:val="28"/>
          <w:szCs w:val="28"/>
        </w:rPr>
        <w:t>S</w:t>
      </w:r>
      <w:r w:rsidR="004E685F" w:rsidRPr="00460966">
        <w:rPr>
          <w:b/>
          <w:color w:val="000000" w:themeColor="text1"/>
          <w:spacing w:val="-1"/>
          <w:sz w:val="28"/>
          <w:szCs w:val="28"/>
        </w:rPr>
        <w:t>A</w:t>
      </w:r>
      <w:r w:rsidR="004E685F" w:rsidRPr="00460966">
        <w:rPr>
          <w:b/>
          <w:color w:val="000000" w:themeColor="text1"/>
          <w:sz w:val="28"/>
          <w:szCs w:val="28"/>
        </w:rPr>
        <w:t xml:space="preserve">TS </w:t>
      </w:r>
      <w:r w:rsidR="004E685F" w:rsidRPr="00460966">
        <w:rPr>
          <w:b/>
          <w:color w:val="000000" w:themeColor="text1"/>
          <w:spacing w:val="-1"/>
          <w:sz w:val="28"/>
          <w:szCs w:val="28"/>
        </w:rPr>
        <w:t>U</w:t>
      </w:r>
      <w:r w:rsidR="004E685F" w:rsidRPr="00460966">
        <w:rPr>
          <w:b/>
          <w:color w:val="000000" w:themeColor="text1"/>
          <w:sz w:val="28"/>
          <w:szCs w:val="28"/>
        </w:rPr>
        <w:t>n</w:t>
      </w:r>
      <w:r w:rsidR="004E685F" w:rsidRPr="00460966">
        <w:rPr>
          <w:b/>
          <w:color w:val="000000" w:themeColor="text1"/>
          <w:spacing w:val="1"/>
          <w:sz w:val="28"/>
          <w:szCs w:val="28"/>
        </w:rPr>
        <w:t>iv</w:t>
      </w:r>
      <w:r w:rsidR="004E685F" w:rsidRPr="00460966">
        <w:rPr>
          <w:b/>
          <w:color w:val="000000" w:themeColor="text1"/>
          <w:sz w:val="28"/>
          <w:szCs w:val="28"/>
        </w:rPr>
        <w:t>e</w:t>
      </w:r>
      <w:r w:rsidR="004E685F" w:rsidRPr="00460966">
        <w:rPr>
          <w:b/>
          <w:color w:val="000000" w:themeColor="text1"/>
          <w:spacing w:val="-2"/>
          <w:sz w:val="28"/>
          <w:szCs w:val="28"/>
        </w:rPr>
        <w:t>r</w:t>
      </w:r>
      <w:r w:rsidR="004E685F" w:rsidRPr="00460966">
        <w:rPr>
          <w:b/>
          <w:color w:val="000000" w:themeColor="text1"/>
          <w:spacing w:val="-1"/>
          <w:sz w:val="28"/>
          <w:szCs w:val="28"/>
        </w:rPr>
        <w:t>s</w:t>
      </w:r>
      <w:r w:rsidR="004E685F" w:rsidRPr="00460966">
        <w:rPr>
          <w:b/>
          <w:color w:val="000000" w:themeColor="text1"/>
          <w:spacing w:val="1"/>
          <w:sz w:val="28"/>
          <w:szCs w:val="28"/>
        </w:rPr>
        <w:t>i</w:t>
      </w:r>
      <w:r w:rsidR="004E685F" w:rsidRPr="00460966">
        <w:rPr>
          <w:b/>
          <w:color w:val="000000" w:themeColor="text1"/>
          <w:sz w:val="28"/>
          <w:szCs w:val="28"/>
        </w:rPr>
        <w:t>ty</w:t>
      </w:r>
      <w:r w:rsidR="004E685F" w:rsidRPr="00460966">
        <w:rPr>
          <w:b/>
          <w:color w:val="000000" w:themeColor="text1"/>
          <w:spacing w:val="-2"/>
          <w:sz w:val="28"/>
          <w:szCs w:val="28"/>
        </w:rPr>
        <w:t xml:space="preserve"> </w:t>
      </w:r>
      <w:r w:rsidR="004E685F" w:rsidRPr="00460966">
        <w:rPr>
          <w:b/>
          <w:color w:val="000000" w:themeColor="text1"/>
          <w:spacing w:val="1"/>
          <w:sz w:val="28"/>
          <w:szCs w:val="28"/>
        </w:rPr>
        <w:t>I</w:t>
      </w:r>
      <w:r w:rsidR="004E685F" w:rsidRPr="00460966">
        <w:rPr>
          <w:b/>
          <w:color w:val="000000" w:themeColor="text1"/>
          <w:spacing w:val="-1"/>
          <w:sz w:val="28"/>
          <w:szCs w:val="28"/>
        </w:rPr>
        <w:t>sl</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pacing w:val="1"/>
          <w:sz w:val="28"/>
          <w:szCs w:val="28"/>
        </w:rPr>
        <w:t>a</w:t>
      </w:r>
      <w:r w:rsidR="004E685F" w:rsidRPr="00460966">
        <w:rPr>
          <w:b/>
          <w:color w:val="000000" w:themeColor="text1"/>
          <w:sz w:val="28"/>
          <w:szCs w:val="28"/>
        </w:rPr>
        <w:t>b</w:t>
      </w:r>
      <w:r w:rsidR="004E685F" w:rsidRPr="00460966">
        <w:rPr>
          <w:b/>
          <w:color w:val="000000" w:themeColor="text1"/>
          <w:spacing w:val="1"/>
          <w:sz w:val="28"/>
          <w:szCs w:val="28"/>
        </w:rPr>
        <w:t>a</w:t>
      </w:r>
      <w:r w:rsidR="004E685F" w:rsidRPr="00460966">
        <w:rPr>
          <w:b/>
          <w:color w:val="000000" w:themeColor="text1"/>
          <w:spacing w:val="2"/>
          <w:sz w:val="28"/>
          <w:szCs w:val="28"/>
        </w:rPr>
        <w:t>d</w:t>
      </w:r>
      <w:r w:rsidR="004E685F" w:rsidRPr="00460966">
        <w:rPr>
          <w:b/>
          <w:color w:val="000000" w:themeColor="text1"/>
          <w:sz w:val="28"/>
          <w:szCs w:val="28"/>
        </w:rPr>
        <w:t>,</w:t>
      </w:r>
      <w:r w:rsidR="004E685F" w:rsidRPr="00460966">
        <w:rPr>
          <w:b/>
          <w:color w:val="000000" w:themeColor="text1"/>
          <w:spacing w:val="-1"/>
          <w:sz w:val="28"/>
          <w:szCs w:val="28"/>
        </w:rPr>
        <w:t xml:space="preserve"> V</w:t>
      </w:r>
      <w:r w:rsidR="004E685F" w:rsidRPr="00460966">
        <w:rPr>
          <w:b/>
          <w:color w:val="000000" w:themeColor="text1"/>
          <w:spacing w:val="1"/>
          <w:sz w:val="28"/>
          <w:szCs w:val="28"/>
        </w:rPr>
        <w:t>i</w:t>
      </w:r>
      <w:r w:rsidR="004E685F" w:rsidRPr="00460966">
        <w:rPr>
          <w:b/>
          <w:color w:val="000000" w:themeColor="text1"/>
          <w:sz w:val="28"/>
          <w:szCs w:val="28"/>
        </w:rPr>
        <w:t>rt</w:t>
      </w:r>
      <w:r w:rsidR="004E685F" w:rsidRPr="00460966">
        <w:rPr>
          <w:b/>
          <w:color w:val="000000" w:themeColor="text1"/>
          <w:spacing w:val="-2"/>
          <w:sz w:val="28"/>
          <w:szCs w:val="28"/>
        </w:rPr>
        <w:t>u</w:t>
      </w:r>
      <w:r w:rsidR="004E685F" w:rsidRPr="00460966">
        <w:rPr>
          <w:b/>
          <w:color w:val="000000" w:themeColor="text1"/>
          <w:spacing w:val="1"/>
          <w:sz w:val="28"/>
          <w:szCs w:val="28"/>
        </w:rPr>
        <w:t>a</w:t>
      </w:r>
      <w:r w:rsidR="004E685F" w:rsidRPr="00460966">
        <w:rPr>
          <w:b/>
          <w:color w:val="000000" w:themeColor="text1"/>
          <w:sz w:val="28"/>
          <w:szCs w:val="28"/>
        </w:rPr>
        <w:t>l</w:t>
      </w:r>
      <w:r w:rsidR="004E685F" w:rsidRPr="00460966">
        <w:rPr>
          <w:b/>
          <w:color w:val="000000" w:themeColor="text1"/>
          <w:spacing w:val="1"/>
          <w:sz w:val="28"/>
          <w:szCs w:val="28"/>
        </w:rPr>
        <w:t xml:space="preserve"> </w:t>
      </w:r>
      <w:r w:rsidR="004E685F" w:rsidRPr="00460966">
        <w:rPr>
          <w:b/>
          <w:color w:val="000000" w:themeColor="text1"/>
          <w:spacing w:val="-2"/>
          <w:sz w:val="28"/>
          <w:szCs w:val="28"/>
        </w:rPr>
        <w:t>C</w:t>
      </w:r>
      <w:r w:rsidR="004E685F" w:rsidRPr="00460966">
        <w:rPr>
          <w:b/>
          <w:color w:val="000000" w:themeColor="text1"/>
          <w:spacing w:val="1"/>
          <w:sz w:val="28"/>
          <w:szCs w:val="28"/>
        </w:rPr>
        <w:t>a</w:t>
      </w:r>
      <w:r w:rsidR="004E685F" w:rsidRPr="00460966">
        <w:rPr>
          <w:b/>
          <w:color w:val="000000" w:themeColor="text1"/>
          <w:spacing w:val="-3"/>
          <w:sz w:val="28"/>
          <w:szCs w:val="28"/>
        </w:rPr>
        <w:t>m</w:t>
      </w:r>
      <w:r w:rsidR="004E685F" w:rsidRPr="00460966">
        <w:rPr>
          <w:b/>
          <w:color w:val="000000" w:themeColor="text1"/>
          <w:sz w:val="28"/>
          <w:szCs w:val="28"/>
        </w:rPr>
        <w:t>pus</w:t>
      </w:r>
    </w:p>
    <w:p w:rsidR="008E2E30" w:rsidRPr="00460966" w:rsidRDefault="008E2E30">
      <w:pPr>
        <w:spacing w:before="8" w:line="160" w:lineRule="exact"/>
        <w:rPr>
          <w:color w:val="000000" w:themeColor="text1"/>
          <w:sz w:val="16"/>
          <w:szCs w:val="16"/>
        </w:rPr>
      </w:pPr>
    </w:p>
    <w:p w:rsidR="008E2E30" w:rsidRPr="00460966" w:rsidRDefault="004065C7" w:rsidP="004065C7">
      <w:pPr>
        <w:ind w:left="2880" w:right="2490"/>
        <w:jc w:val="center"/>
        <w:rPr>
          <w:color w:val="000000" w:themeColor="text1"/>
          <w:sz w:val="28"/>
          <w:szCs w:val="28"/>
        </w:rPr>
      </w:pPr>
      <w:r>
        <w:rPr>
          <w:b/>
          <w:color w:val="000000" w:themeColor="text1"/>
          <w:sz w:val="28"/>
          <w:szCs w:val="28"/>
        </w:rPr>
        <w:t>MGT210</w:t>
      </w:r>
      <w:r w:rsidR="004E685F" w:rsidRPr="00460966">
        <w:rPr>
          <w:b/>
          <w:color w:val="000000" w:themeColor="text1"/>
          <w:spacing w:val="1"/>
          <w:sz w:val="28"/>
          <w:szCs w:val="28"/>
        </w:rPr>
        <w:t xml:space="preserve"> </w:t>
      </w:r>
      <w:r w:rsidR="004E685F" w:rsidRPr="00460966">
        <w:rPr>
          <w:b/>
          <w:color w:val="000000" w:themeColor="text1"/>
          <w:spacing w:val="-2"/>
          <w:sz w:val="28"/>
          <w:szCs w:val="28"/>
        </w:rPr>
        <w:t>P</w:t>
      </w:r>
      <w:r>
        <w:rPr>
          <w:b/>
          <w:color w:val="000000" w:themeColor="text1"/>
          <w:spacing w:val="1"/>
          <w:sz w:val="28"/>
          <w:szCs w:val="28"/>
        </w:rPr>
        <w:t>rinciples of Marketing</w:t>
      </w:r>
    </w:p>
    <w:p w:rsidR="008E2E30" w:rsidRPr="00460966" w:rsidRDefault="008E2E30">
      <w:pPr>
        <w:spacing w:line="160" w:lineRule="exact"/>
        <w:rPr>
          <w:color w:val="000000" w:themeColor="text1"/>
          <w:sz w:val="17"/>
          <w:szCs w:val="17"/>
        </w:rPr>
      </w:pPr>
    </w:p>
    <w:p w:rsidR="008E2E30" w:rsidRPr="00460966" w:rsidRDefault="004E685F">
      <w:pPr>
        <w:ind w:left="3652" w:right="3332"/>
        <w:jc w:val="center"/>
        <w:rPr>
          <w:color w:val="000000" w:themeColor="text1"/>
          <w:sz w:val="28"/>
          <w:szCs w:val="28"/>
        </w:rPr>
      </w:pPr>
      <w:r w:rsidRPr="00460966">
        <w:rPr>
          <w:b/>
          <w:color w:val="000000" w:themeColor="text1"/>
          <w:sz w:val="28"/>
          <w:szCs w:val="28"/>
        </w:rPr>
        <w:t>Lecture</w:t>
      </w:r>
      <w:r w:rsidRPr="00460966">
        <w:rPr>
          <w:b/>
          <w:color w:val="000000" w:themeColor="text1"/>
          <w:spacing w:val="-2"/>
          <w:sz w:val="28"/>
          <w:szCs w:val="28"/>
        </w:rPr>
        <w:t xml:space="preserve"> </w:t>
      </w:r>
      <w:r w:rsidRPr="00460966">
        <w:rPr>
          <w:b/>
          <w:color w:val="000000" w:themeColor="text1"/>
          <w:spacing w:val="1"/>
          <w:sz w:val="28"/>
          <w:szCs w:val="28"/>
        </w:rPr>
        <w:t>0</w:t>
      </w:r>
      <w:r w:rsidR="00A0610E">
        <w:rPr>
          <w:b/>
          <w:color w:val="000000" w:themeColor="text1"/>
          <w:spacing w:val="1"/>
          <w:sz w:val="28"/>
          <w:szCs w:val="28"/>
        </w:rPr>
        <w:t>4</w:t>
      </w:r>
      <w:r w:rsidRPr="00460966">
        <w:rPr>
          <w:b/>
          <w:color w:val="000000" w:themeColor="text1"/>
          <w:spacing w:val="-2"/>
          <w:sz w:val="28"/>
          <w:szCs w:val="28"/>
        </w:rPr>
        <w:t xml:space="preserve">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sidRPr="00460966">
        <w:rPr>
          <w:b/>
          <w:color w:val="000000" w:themeColor="text1"/>
          <w:sz w:val="28"/>
          <w:szCs w:val="28"/>
        </w:rPr>
        <w:t>s</w:t>
      </w:r>
    </w:p>
    <w:p w:rsidR="008E2E30" w:rsidRPr="00460966" w:rsidRDefault="008E2E30">
      <w:pPr>
        <w:spacing w:before="8" w:line="160" w:lineRule="exact"/>
        <w:rPr>
          <w:color w:val="000000" w:themeColor="text1"/>
          <w:sz w:val="17"/>
          <w:szCs w:val="17"/>
        </w:rPr>
      </w:pPr>
    </w:p>
    <w:p w:rsidR="008E2E30" w:rsidRPr="00460966" w:rsidRDefault="008E2E30">
      <w:pPr>
        <w:spacing w:line="200" w:lineRule="exact"/>
        <w:rPr>
          <w:color w:val="000000" w:themeColor="text1"/>
        </w:rPr>
      </w:pPr>
    </w:p>
    <w:p w:rsidR="008E2E30" w:rsidRPr="00460966" w:rsidRDefault="008E2E30">
      <w:pPr>
        <w:spacing w:line="200" w:lineRule="exact"/>
        <w:rPr>
          <w:color w:val="000000" w:themeColor="text1"/>
        </w:rPr>
      </w:pPr>
    </w:p>
    <w:p w:rsidR="008E2E30" w:rsidRDefault="008E2E30">
      <w:pPr>
        <w:spacing w:line="200" w:lineRule="exact"/>
        <w:rPr>
          <w:color w:val="000000" w:themeColor="text1"/>
        </w:rPr>
      </w:pPr>
    </w:p>
    <w:p w:rsidR="00A0610E" w:rsidRDefault="00A0610E" w:rsidP="00EC7BD2">
      <w:pPr>
        <w:tabs>
          <w:tab w:val="left" w:pos="2280"/>
        </w:tabs>
        <w:spacing w:line="360" w:lineRule="auto"/>
        <w:jc w:val="both"/>
        <w:rPr>
          <w:b/>
          <w:bCs/>
          <w:sz w:val="28"/>
          <w:szCs w:val="28"/>
        </w:rPr>
      </w:pPr>
      <w:r w:rsidRPr="00F46696">
        <w:rPr>
          <w:b/>
          <w:bCs/>
          <w:sz w:val="28"/>
          <w:szCs w:val="28"/>
        </w:rPr>
        <w:t>Planning Marketing: Partnering to Build Customer Relationships</w:t>
      </w:r>
    </w:p>
    <w:p w:rsidR="00F46696" w:rsidRPr="00F46696" w:rsidRDefault="00F46696" w:rsidP="00EC7BD2">
      <w:pPr>
        <w:tabs>
          <w:tab w:val="left" w:pos="2280"/>
        </w:tabs>
        <w:spacing w:line="360" w:lineRule="auto"/>
        <w:jc w:val="both"/>
        <w:rPr>
          <w:b/>
          <w:bCs/>
          <w:sz w:val="28"/>
          <w:szCs w:val="28"/>
        </w:rPr>
      </w:pPr>
    </w:p>
    <w:p w:rsidR="00A0610E" w:rsidRPr="00EC7BD2" w:rsidRDefault="00A0610E" w:rsidP="00EC7BD2">
      <w:pPr>
        <w:tabs>
          <w:tab w:val="left" w:pos="2280"/>
        </w:tabs>
        <w:spacing w:line="360" w:lineRule="auto"/>
        <w:jc w:val="both"/>
        <w:rPr>
          <w:sz w:val="24"/>
          <w:szCs w:val="24"/>
        </w:rPr>
      </w:pPr>
      <w:bookmarkStart w:id="0" w:name="_Hlk14875533"/>
      <w:r w:rsidRPr="00EC7BD2">
        <w:rPr>
          <w:b/>
          <w:sz w:val="24"/>
          <w:szCs w:val="24"/>
          <w:u w:val="single"/>
        </w:rPr>
        <w:t>Marketing Role in strategic planning</w:t>
      </w:r>
      <w:r w:rsidRPr="00EC7BD2">
        <w:rPr>
          <w:sz w:val="24"/>
          <w:szCs w:val="24"/>
        </w:rPr>
        <w:t xml:space="preserve"> </w:t>
      </w:r>
      <w:bookmarkEnd w:id="0"/>
      <w:r w:rsidRPr="00EC7BD2">
        <w:rPr>
          <w:sz w:val="24"/>
          <w:szCs w:val="24"/>
        </w:rPr>
        <w:t>(Top level or highest level of the firm)</w:t>
      </w:r>
    </w:p>
    <w:p w:rsidR="00A0610E" w:rsidRPr="00EC7BD2" w:rsidRDefault="00A0610E" w:rsidP="00EC7BD2">
      <w:pPr>
        <w:numPr>
          <w:ilvl w:val="1"/>
          <w:numId w:val="12"/>
        </w:numPr>
        <w:tabs>
          <w:tab w:val="left" w:pos="2280"/>
        </w:tabs>
        <w:spacing w:after="160" w:line="360" w:lineRule="auto"/>
        <w:jc w:val="both"/>
        <w:rPr>
          <w:sz w:val="24"/>
          <w:szCs w:val="24"/>
        </w:rPr>
      </w:pPr>
      <w:r w:rsidRPr="00EC7BD2">
        <w:rPr>
          <w:sz w:val="24"/>
          <w:szCs w:val="24"/>
        </w:rPr>
        <w:t>Philosophy</w:t>
      </w:r>
    </w:p>
    <w:p w:rsidR="00A0610E" w:rsidRPr="00EC7BD2" w:rsidRDefault="00A0610E" w:rsidP="00EC7BD2">
      <w:pPr>
        <w:numPr>
          <w:ilvl w:val="1"/>
          <w:numId w:val="12"/>
        </w:numPr>
        <w:tabs>
          <w:tab w:val="left" w:pos="2280"/>
        </w:tabs>
        <w:spacing w:after="160" w:line="360" w:lineRule="auto"/>
        <w:jc w:val="both"/>
        <w:rPr>
          <w:sz w:val="24"/>
          <w:szCs w:val="24"/>
        </w:rPr>
      </w:pPr>
      <w:r w:rsidRPr="00EC7BD2">
        <w:rPr>
          <w:sz w:val="24"/>
          <w:szCs w:val="24"/>
        </w:rPr>
        <w:t>Inputs for opportunities</w:t>
      </w:r>
    </w:p>
    <w:p w:rsidR="00A0610E" w:rsidRPr="00EC7BD2" w:rsidRDefault="00A0610E" w:rsidP="00EC7BD2">
      <w:pPr>
        <w:numPr>
          <w:ilvl w:val="1"/>
          <w:numId w:val="12"/>
        </w:numPr>
        <w:tabs>
          <w:tab w:val="left" w:pos="2280"/>
        </w:tabs>
        <w:spacing w:after="160" w:line="360" w:lineRule="auto"/>
        <w:jc w:val="both"/>
        <w:rPr>
          <w:sz w:val="24"/>
          <w:szCs w:val="24"/>
        </w:rPr>
      </w:pPr>
      <w:r w:rsidRPr="00EC7BD2">
        <w:rPr>
          <w:sz w:val="24"/>
          <w:szCs w:val="24"/>
        </w:rPr>
        <w:t>SBU marketing strategies</w:t>
      </w:r>
    </w:p>
    <w:p w:rsidR="00A0610E" w:rsidRPr="00EC7BD2" w:rsidRDefault="00A0610E" w:rsidP="00EC7BD2">
      <w:pPr>
        <w:tabs>
          <w:tab w:val="left" w:pos="2280"/>
        </w:tabs>
        <w:spacing w:line="360" w:lineRule="auto"/>
        <w:jc w:val="both"/>
        <w:rPr>
          <w:sz w:val="24"/>
          <w:szCs w:val="24"/>
        </w:rPr>
      </w:pPr>
      <w:r w:rsidRPr="00EC7BD2">
        <w:rPr>
          <w:b/>
          <w:bCs/>
          <w:sz w:val="24"/>
          <w:szCs w:val="24"/>
          <w:u w:val="single"/>
        </w:rPr>
        <w:t>Partner relationship management</w:t>
      </w:r>
      <w:r w:rsidRPr="00EC7BD2">
        <w:rPr>
          <w:sz w:val="24"/>
          <w:szCs w:val="24"/>
        </w:rPr>
        <w:t xml:space="preserve"> is the process of working closely with partners in other company departments to form an effective value chain that serves the customer, as well as partnering effectively with other companies in the marketing system to form a competitively superior value-delivery network.</w:t>
      </w:r>
    </w:p>
    <w:p w:rsidR="00A0610E" w:rsidRPr="00EC7BD2" w:rsidRDefault="00A0610E" w:rsidP="00EC7BD2">
      <w:pPr>
        <w:tabs>
          <w:tab w:val="left" w:pos="2280"/>
        </w:tabs>
        <w:spacing w:line="360" w:lineRule="auto"/>
        <w:jc w:val="both"/>
        <w:rPr>
          <w:sz w:val="24"/>
          <w:szCs w:val="24"/>
        </w:rPr>
      </w:pPr>
      <w:r w:rsidRPr="00EC7BD2">
        <w:rPr>
          <w:b/>
          <w:bCs/>
          <w:sz w:val="24"/>
          <w:szCs w:val="24"/>
          <w:u w:val="single"/>
        </w:rPr>
        <w:t>Partnering with Other Company Departments</w:t>
      </w:r>
    </w:p>
    <w:p w:rsidR="00A0610E" w:rsidRPr="00EC7BD2" w:rsidRDefault="00A0610E" w:rsidP="00EC7BD2">
      <w:pPr>
        <w:tabs>
          <w:tab w:val="left" w:pos="2280"/>
        </w:tabs>
        <w:spacing w:line="360" w:lineRule="auto"/>
        <w:ind w:left="720"/>
        <w:jc w:val="both"/>
        <w:rPr>
          <w:sz w:val="24"/>
          <w:szCs w:val="24"/>
        </w:rPr>
      </w:pPr>
      <w:r w:rsidRPr="00EC7BD2">
        <w:rPr>
          <w:sz w:val="24"/>
          <w:szCs w:val="24"/>
        </w:rPr>
        <w:t>A</w:t>
      </w:r>
      <w:r w:rsidRPr="00EC7BD2">
        <w:rPr>
          <w:b/>
          <w:bCs/>
          <w:sz w:val="24"/>
          <w:szCs w:val="24"/>
        </w:rPr>
        <w:t xml:space="preserve"> value chain </w:t>
      </w:r>
      <w:r w:rsidRPr="00EC7BD2">
        <w:rPr>
          <w:sz w:val="24"/>
          <w:szCs w:val="24"/>
        </w:rPr>
        <w:t xml:space="preserve">is a series of departments that carry out value-creating activities to design, produce, market, deliver, and support a firm’s products. </w:t>
      </w:r>
    </w:p>
    <w:p w:rsidR="00A0610E" w:rsidRPr="00EC7BD2" w:rsidRDefault="00A0610E" w:rsidP="00EC7BD2">
      <w:pPr>
        <w:tabs>
          <w:tab w:val="left" w:pos="2280"/>
        </w:tabs>
        <w:spacing w:line="360" w:lineRule="auto"/>
        <w:ind w:left="720"/>
        <w:jc w:val="both"/>
        <w:rPr>
          <w:sz w:val="24"/>
          <w:szCs w:val="24"/>
        </w:rPr>
      </w:pPr>
      <w:r w:rsidRPr="00EC7BD2">
        <w:rPr>
          <w:sz w:val="24"/>
          <w:szCs w:val="24"/>
        </w:rPr>
        <w:t xml:space="preserve"> </w:t>
      </w:r>
      <w:r w:rsidRPr="00EC7BD2">
        <w:rPr>
          <w:sz w:val="24"/>
          <w:szCs w:val="24"/>
        </w:rPr>
        <w:tab/>
        <w:t xml:space="preserve">Example: Carrefour </w:t>
      </w:r>
    </w:p>
    <w:p w:rsidR="00A0610E" w:rsidRPr="00EC7BD2" w:rsidRDefault="00A0610E" w:rsidP="00EC7BD2">
      <w:pPr>
        <w:tabs>
          <w:tab w:val="left" w:pos="2280"/>
        </w:tabs>
        <w:spacing w:line="360" w:lineRule="auto"/>
        <w:jc w:val="both"/>
        <w:rPr>
          <w:sz w:val="24"/>
          <w:szCs w:val="24"/>
        </w:rPr>
      </w:pPr>
      <w:r w:rsidRPr="00EC7BD2">
        <w:rPr>
          <w:b/>
          <w:bCs/>
          <w:sz w:val="24"/>
          <w:szCs w:val="24"/>
          <w:u w:val="single"/>
        </w:rPr>
        <w:t>Partnering with Others in the Marketing System</w:t>
      </w:r>
    </w:p>
    <w:p w:rsidR="00A0610E" w:rsidRPr="00EC7BD2" w:rsidRDefault="00A0610E" w:rsidP="00EC7BD2">
      <w:pPr>
        <w:tabs>
          <w:tab w:val="left" w:pos="2280"/>
        </w:tabs>
        <w:spacing w:line="360" w:lineRule="auto"/>
        <w:jc w:val="both"/>
        <w:rPr>
          <w:sz w:val="24"/>
          <w:szCs w:val="24"/>
        </w:rPr>
      </w:pPr>
      <w:r w:rsidRPr="00EC7BD2">
        <w:rPr>
          <w:sz w:val="24"/>
          <w:szCs w:val="24"/>
        </w:rPr>
        <w:t xml:space="preserve">A </w:t>
      </w:r>
      <w:r w:rsidRPr="00EC7BD2">
        <w:rPr>
          <w:b/>
          <w:bCs/>
          <w:sz w:val="24"/>
          <w:szCs w:val="24"/>
        </w:rPr>
        <w:t xml:space="preserve">value delivery network </w:t>
      </w:r>
      <w:r w:rsidRPr="00EC7BD2">
        <w:rPr>
          <w:sz w:val="24"/>
          <w:szCs w:val="24"/>
        </w:rPr>
        <w:t>is made up of the company, suppliers, distributors, and ultimately customers who partner with each other to improve performance of the entire system.</w:t>
      </w:r>
    </w:p>
    <w:p w:rsidR="00A0610E" w:rsidRPr="00EC7BD2" w:rsidRDefault="00A0610E" w:rsidP="00EC7BD2">
      <w:pPr>
        <w:tabs>
          <w:tab w:val="left" w:pos="2280"/>
        </w:tabs>
        <w:spacing w:line="360" w:lineRule="auto"/>
        <w:rPr>
          <w:sz w:val="24"/>
          <w:szCs w:val="24"/>
        </w:rPr>
      </w:pPr>
      <w:r w:rsidRPr="00EC7BD2">
        <w:rPr>
          <w:sz w:val="24"/>
          <w:szCs w:val="24"/>
        </w:rPr>
        <w:tab/>
        <w:t>Example: Toyota</w:t>
      </w:r>
    </w:p>
    <w:p w:rsidR="00A0610E" w:rsidRPr="00EC7BD2" w:rsidRDefault="00A0610E" w:rsidP="00EC7BD2">
      <w:pPr>
        <w:tabs>
          <w:tab w:val="left" w:pos="2280"/>
        </w:tabs>
        <w:spacing w:line="360" w:lineRule="auto"/>
        <w:rPr>
          <w:b/>
          <w:bCs/>
          <w:sz w:val="24"/>
          <w:szCs w:val="24"/>
        </w:rPr>
      </w:pPr>
      <w:r w:rsidRPr="00EC7BD2">
        <w:rPr>
          <w:b/>
          <w:bCs/>
          <w:sz w:val="24"/>
          <w:szCs w:val="24"/>
        </w:rPr>
        <w:t>Marketing Strategy and the Marketing Mix</w:t>
      </w:r>
    </w:p>
    <w:p w:rsidR="00A0610E" w:rsidRPr="00EC7BD2" w:rsidRDefault="00A0610E" w:rsidP="00EC7BD2">
      <w:pPr>
        <w:tabs>
          <w:tab w:val="left" w:pos="2280"/>
        </w:tabs>
        <w:spacing w:line="360" w:lineRule="auto"/>
        <w:rPr>
          <w:sz w:val="24"/>
          <w:szCs w:val="24"/>
        </w:rPr>
      </w:pPr>
      <w:r w:rsidRPr="00EC7BD2">
        <w:rPr>
          <w:sz w:val="24"/>
          <w:szCs w:val="24"/>
        </w:rPr>
        <w:t xml:space="preserve">Marketing mix is the marketing logic by which the business units hope to achieve its marketing objectives. </w:t>
      </w:r>
    </w:p>
    <w:p w:rsidR="00A0610E" w:rsidRPr="00EC7BD2" w:rsidRDefault="00A0610E" w:rsidP="00EC7BD2">
      <w:pPr>
        <w:tabs>
          <w:tab w:val="left" w:pos="2280"/>
        </w:tabs>
        <w:spacing w:line="360" w:lineRule="auto"/>
        <w:jc w:val="both"/>
        <w:rPr>
          <w:sz w:val="24"/>
          <w:szCs w:val="24"/>
        </w:rPr>
      </w:pPr>
    </w:p>
    <w:p w:rsidR="00A0610E" w:rsidRPr="00EC7BD2" w:rsidRDefault="00A0610E" w:rsidP="00EC7BD2">
      <w:pPr>
        <w:tabs>
          <w:tab w:val="left" w:pos="1980"/>
        </w:tabs>
        <w:spacing w:line="360" w:lineRule="auto"/>
        <w:rPr>
          <w:sz w:val="24"/>
          <w:szCs w:val="24"/>
        </w:rPr>
      </w:pPr>
      <w:bookmarkStart w:id="1" w:name="_Hlk14875589"/>
      <w:r w:rsidRPr="00EC7BD2">
        <w:rPr>
          <w:b/>
          <w:bCs/>
          <w:sz w:val="24"/>
          <w:szCs w:val="24"/>
          <w:u w:val="single"/>
        </w:rPr>
        <w:t>Customer-Driven Marketing Strategy</w:t>
      </w:r>
    </w:p>
    <w:bookmarkEnd w:id="1"/>
    <w:p w:rsidR="00A0610E" w:rsidRPr="00EC7BD2" w:rsidRDefault="00A0610E" w:rsidP="00EC7BD2">
      <w:pPr>
        <w:numPr>
          <w:ilvl w:val="0"/>
          <w:numId w:val="13"/>
        </w:numPr>
        <w:tabs>
          <w:tab w:val="left" w:pos="1980"/>
        </w:tabs>
        <w:spacing w:after="160" w:line="360" w:lineRule="auto"/>
        <w:jc w:val="both"/>
        <w:rPr>
          <w:sz w:val="24"/>
          <w:szCs w:val="24"/>
        </w:rPr>
      </w:pPr>
      <w:r w:rsidRPr="00EC7BD2">
        <w:rPr>
          <w:b/>
          <w:bCs/>
          <w:sz w:val="24"/>
          <w:szCs w:val="24"/>
        </w:rPr>
        <w:t>Market segmentation</w:t>
      </w:r>
      <w:r w:rsidRPr="00EC7BD2">
        <w:rPr>
          <w:sz w:val="24"/>
          <w:szCs w:val="24"/>
        </w:rPr>
        <w:t xml:space="preserve"> is the division of a market into distinct groups of buyers who have distinct needs, characteristics, or behavior and who might require separate products or marketing mixes. Consumers can be grouped and served in various ways based on geographic, demographic, psychographic, and behavioral factors. The process of dividing a market into distinct group of buyers with different needs characteristics, or behavior who might require separate products or marketing mix is called market segmentation.  </w:t>
      </w:r>
    </w:p>
    <w:p w:rsidR="00A0610E" w:rsidRPr="00EC7BD2" w:rsidRDefault="00A0610E" w:rsidP="00EC7BD2">
      <w:pPr>
        <w:numPr>
          <w:ilvl w:val="0"/>
          <w:numId w:val="13"/>
        </w:numPr>
        <w:tabs>
          <w:tab w:val="left" w:pos="1980"/>
        </w:tabs>
        <w:spacing w:after="160" w:line="360" w:lineRule="auto"/>
        <w:rPr>
          <w:sz w:val="24"/>
          <w:szCs w:val="24"/>
        </w:rPr>
      </w:pPr>
      <w:r w:rsidRPr="00EC7BD2">
        <w:rPr>
          <w:sz w:val="24"/>
          <w:szCs w:val="24"/>
        </w:rPr>
        <w:t xml:space="preserve">A </w:t>
      </w:r>
      <w:r w:rsidRPr="00EC7BD2">
        <w:rPr>
          <w:b/>
          <w:bCs/>
          <w:sz w:val="24"/>
          <w:szCs w:val="24"/>
        </w:rPr>
        <w:t>market segment</w:t>
      </w:r>
      <w:r w:rsidRPr="00EC7BD2">
        <w:rPr>
          <w:sz w:val="24"/>
          <w:szCs w:val="24"/>
        </w:rPr>
        <w:t xml:space="preserve"> is a group of consumers who respond in a similar way to a given set of marketing efforts. </w:t>
      </w:r>
    </w:p>
    <w:p w:rsidR="00A0610E" w:rsidRPr="00EC7BD2" w:rsidRDefault="00A0610E" w:rsidP="00EC7BD2">
      <w:pPr>
        <w:numPr>
          <w:ilvl w:val="0"/>
          <w:numId w:val="13"/>
        </w:numPr>
        <w:tabs>
          <w:tab w:val="left" w:pos="1980"/>
        </w:tabs>
        <w:spacing w:after="160" w:line="360" w:lineRule="auto"/>
        <w:jc w:val="both"/>
        <w:rPr>
          <w:sz w:val="24"/>
          <w:szCs w:val="24"/>
        </w:rPr>
      </w:pPr>
      <w:r w:rsidRPr="00EC7BD2">
        <w:rPr>
          <w:b/>
          <w:bCs/>
          <w:sz w:val="24"/>
          <w:szCs w:val="24"/>
        </w:rPr>
        <w:lastRenderedPageBreak/>
        <w:t xml:space="preserve">Target marketing </w:t>
      </w:r>
      <w:r w:rsidRPr="00EC7BD2">
        <w:rPr>
          <w:sz w:val="24"/>
          <w:szCs w:val="24"/>
        </w:rPr>
        <w:t xml:space="preserve">is the process of evaluating each market segment’s attractiveness and selecting one or more segments to enter. A market segment consists of consumer who respond in a similar way to a given set of marketing segment.  </w:t>
      </w:r>
    </w:p>
    <w:p w:rsidR="00A0610E" w:rsidRPr="00EC7BD2" w:rsidRDefault="00A0610E" w:rsidP="00EC7BD2">
      <w:pPr>
        <w:numPr>
          <w:ilvl w:val="0"/>
          <w:numId w:val="13"/>
        </w:numPr>
        <w:tabs>
          <w:tab w:val="left" w:pos="1980"/>
        </w:tabs>
        <w:spacing w:after="160" w:line="360" w:lineRule="auto"/>
        <w:jc w:val="both"/>
        <w:rPr>
          <w:sz w:val="24"/>
          <w:szCs w:val="24"/>
        </w:rPr>
      </w:pPr>
      <w:r w:rsidRPr="00EC7BD2">
        <w:rPr>
          <w:b/>
          <w:bCs/>
          <w:sz w:val="24"/>
          <w:szCs w:val="24"/>
        </w:rPr>
        <w:t xml:space="preserve">Market positioning </w:t>
      </w:r>
      <w:r w:rsidRPr="00EC7BD2">
        <w:rPr>
          <w:sz w:val="24"/>
          <w:szCs w:val="24"/>
        </w:rPr>
        <w:t xml:space="preserve">is the arranging for a product to occupy a clear, distinctive, and desirable place relative to competing products in the minds of the target consumer. Thus, marketers plan positions that distinguish their products from competing brands and give them the greatest strategic advantage in their target market. </w:t>
      </w:r>
    </w:p>
    <w:p w:rsidR="00A0610E" w:rsidRPr="00EC7BD2" w:rsidRDefault="00A0610E" w:rsidP="00EC7BD2">
      <w:pPr>
        <w:tabs>
          <w:tab w:val="left" w:pos="1980"/>
        </w:tabs>
        <w:spacing w:line="360" w:lineRule="auto"/>
        <w:jc w:val="both"/>
        <w:rPr>
          <w:b/>
          <w:bCs/>
          <w:sz w:val="24"/>
          <w:szCs w:val="24"/>
          <w:u w:val="single"/>
        </w:rPr>
      </w:pPr>
      <w:r w:rsidRPr="00EC7BD2">
        <w:rPr>
          <w:b/>
          <w:sz w:val="24"/>
          <w:szCs w:val="24"/>
        </w:rPr>
        <w:t xml:space="preserve"> </w:t>
      </w:r>
      <w:r w:rsidRPr="00EC7BD2">
        <w:rPr>
          <w:b/>
          <w:bCs/>
          <w:sz w:val="24"/>
          <w:szCs w:val="24"/>
          <w:u w:val="single"/>
        </w:rPr>
        <w:t>Developing an Integrated Marketing Mix</w:t>
      </w:r>
    </w:p>
    <w:p w:rsidR="00A0610E" w:rsidRPr="00EC7BD2" w:rsidRDefault="00A0610E" w:rsidP="00EC7BD2">
      <w:pPr>
        <w:tabs>
          <w:tab w:val="left" w:pos="1980"/>
        </w:tabs>
        <w:spacing w:line="360" w:lineRule="auto"/>
        <w:ind w:left="360"/>
        <w:jc w:val="both"/>
        <w:rPr>
          <w:sz w:val="24"/>
          <w:szCs w:val="24"/>
        </w:rPr>
      </w:pPr>
      <w:r w:rsidRPr="00EC7BD2">
        <w:rPr>
          <w:sz w:val="24"/>
          <w:szCs w:val="24"/>
        </w:rPr>
        <w:t xml:space="preserve">The </w:t>
      </w:r>
      <w:r w:rsidRPr="00EC7BD2">
        <w:rPr>
          <w:b/>
          <w:bCs/>
          <w:sz w:val="24"/>
          <w:szCs w:val="24"/>
        </w:rPr>
        <w:t xml:space="preserve">marketing mix </w:t>
      </w:r>
      <w:r w:rsidRPr="00EC7BD2">
        <w:rPr>
          <w:sz w:val="24"/>
          <w:szCs w:val="24"/>
        </w:rPr>
        <w:t>is the set of controllable tactical marketing tools—</w:t>
      </w:r>
      <w:r w:rsidRPr="00EC7BD2">
        <w:rPr>
          <w:b/>
          <w:bCs/>
          <w:sz w:val="24"/>
          <w:szCs w:val="24"/>
        </w:rPr>
        <w:t>product</w:t>
      </w:r>
      <w:r w:rsidRPr="00EC7BD2">
        <w:rPr>
          <w:sz w:val="24"/>
          <w:szCs w:val="24"/>
        </w:rPr>
        <w:t xml:space="preserve">, </w:t>
      </w:r>
      <w:r w:rsidRPr="00EC7BD2">
        <w:rPr>
          <w:b/>
          <w:bCs/>
          <w:sz w:val="24"/>
          <w:szCs w:val="24"/>
        </w:rPr>
        <w:t>price</w:t>
      </w:r>
      <w:r w:rsidRPr="00EC7BD2">
        <w:rPr>
          <w:sz w:val="24"/>
          <w:szCs w:val="24"/>
        </w:rPr>
        <w:t xml:space="preserve">, </w:t>
      </w:r>
      <w:r w:rsidRPr="00EC7BD2">
        <w:rPr>
          <w:b/>
          <w:bCs/>
          <w:sz w:val="24"/>
          <w:szCs w:val="24"/>
        </w:rPr>
        <w:t>place</w:t>
      </w:r>
      <w:r w:rsidRPr="00EC7BD2">
        <w:rPr>
          <w:sz w:val="24"/>
          <w:szCs w:val="24"/>
        </w:rPr>
        <w:t xml:space="preserve">, and </w:t>
      </w:r>
      <w:r w:rsidRPr="00EC7BD2">
        <w:rPr>
          <w:b/>
          <w:bCs/>
          <w:sz w:val="24"/>
          <w:szCs w:val="24"/>
        </w:rPr>
        <w:t>promotion</w:t>
      </w:r>
      <w:r w:rsidRPr="00EC7BD2">
        <w:rPr>
          <w:sz w:val="24"/>
          <w:szCs w:val="24"/>
        </w:rPr>
        <w:t>—that the firm blends to produce the response it wants in the target market.</w:t>
      </w:r>
    </w:p>
    <w:p w:rsidR="00A0610E" w:rsidRPr="00EC7BD2" w:rsidRDefault="00A0610E" w:rsidP="00EC7BD2">
      <w:pPr>
        <w:tabs>
          <w:tab w:val="left" w:pos="1980"/>
        </w:tabs>
        <w:spacing w:line="360" w:lineRule="auto"/>
        <w:rPr>
          <w:sz w:val="24"/>
          <w:szCs w:val="24"/>
        </w:rPr>
      </w:pPr>
      <w:bookmarkStart w:id="2" w:name="_Hlk14875621"/>
      <w:r w:rsidRPr="00EC7BD2">
        <w:rPr>
          <w:b/>
          <w:bCs/>
          <w:sz w:val="24"/>
          <w:szCs w:val="24"/>
          <w:u w:val="single"/>
        </w:rPr>
        <w:t>Developing an Integrated Marketing Mix</w:t>
      </w:r>
    </w:p>
    <w:p w:rsidR="00A0610E" w:rsidRPr="00EC7BD2" w:rsidRDefault="00A0610E" w:rsidP="00EC7BD2">
      <w:pPr>
        <w:tabs>
          <w:tab w:val="left" w:pos="1980"/>
        </w:tabs>
        <w:spacing w:line="360" w:lineRule="auto"/>
        <w:rPr>
          <w:sz w:val="24"/>
          <w:szCs w:val="24"/>
        </w:rPr>
      </w:pPr>
      <w:r w:rsidRPr="00EC7BD2">
        <w:rPr>
          <w:b/>
          <w:bCs/>
          <w:sz w:val="24"/>
          <w:szCs w:val="24"/>
        </w:rPr>
        <w:t>The four Ps</w:t>
      </w:r>
    </w:p>
    <w:p w:rsidR="00A0610E" w:rsidRPr="00EC7BD2" w:rsidRDefault="00A0610E" w:rsidP="00EC7BD2">
      <w:pPr>
        <w:numPr>
          <w:ilvl w:val="0"/>
          <w:numId w:val="14"/>
        </w:numPr>
        <w:tabs>
          <w:tab w:val="left" w:pos="1980"/>
        </w:tabs>
        <w:spacing w:after="160" w:line="360" w:lineRule="auto"/>
        <w:rPr>
          <w:sz w:val="24"/>
          <w:szCs w:val="24"/>
        </w:rPr>
      </w:pPr>
      <w:r w:rsidRPr="00EC7BD2">
        <w:rPr>
          <w:b/>
          <w:bCs/>
          <w:sz w:val="24"/>
          <w:szCs w:val="24"/>
        </w:rPr>
        <w:t>Product</w:t>
      </w:r>
    </w:p>
    <w:p w:rsidR="00A0610E" w:rsidRPr="00EC7BD2" w:rsidRDefault="00A0610E" w:rsidP="00EC7BD2">
      <w:pPr>
        <w:numPr>
          <w:ilvl w:val="0"/>
          <w:numId w:val="14"/>
        </w:numPr>
        <w:tabs>
          <w:tab w:val="left" w:pos="1980"/>
        </w:tabs>
        <w:spacing w:after="160" w:line="360" w:lineRule="auto"/>
        <w:rPr>
          <w:sz w:val="24"/>
          <w:szCs w:val="24"/>
        </w:rPr>
      </w:pPr>
      <w:r w:rsidRPr="00EC7BD2">
        <w:rPr>
          <w:b/>
          <w:bCs/>
          <w:sz w:val="24"/>
          <w:szCs w:val="24"/>
        </w:rPr>
        <w:t>Price</w:t>
      </w:r>
    </w:p>
    <w:p w:rsidR="00A0610E" w:rsidRPr="00EC7BD2" w:rsidRDefault="00A0610E" w:rsidP="00EC7BD2">
      <w:pPr>
        <w:numPr>
          <w:ilvl w:val="0"/>
          <w:numId w:val="14"/>
        </w:numPr>
        <w:tabs>
          <w:tab w:val="left" w:pos="1980"/>
        </w:tabs>
        <w:spacing w:after="160" w:line="360" w:lineRule="auto"/>
        <w:rPr>
          <w:sz w:val="24"/>
          <w:szCs w:val="24"/>
        </w:rPr>
      </w:pPr>
      <w:r w:rsidRPr="00EC7BD2">
        <w:rPr>
          <w:b/>
          <w:bCs/>
          <w:sz w:val="24"/>
          <w:szCs w:val="24"/>
        </w:rPr>
        <w:t>Place</w:t>
      </w:r>
    </w:p>
    <w:p w:rsidR="00A0610E" w:rsidRPr="00EC7BD2" w:rsidRDefault="00A0610E" w:rsidP="00EC7BD2">
      <w:pPr>
        <w:numPr>
          <w:ilvl w:val="0"/>
          <w:numId w:val="14"/>
        </w:numPr>
        <w:tabs>
          <w:tab w:val="left" w:pos="1980"/>
        </w:tabs>
        <w:spacing w:after="160" w:line="360" w:lineRule="auto"/>
        <w:rPr>
          <w:sz w:val="24"/>
          <w:szCs w:val="24"/>
        </w:rPr>
      </w:pPr>
      <w:r w:rsidRPr="00EC7BD2">
        <w:rPr>
          <w:b/>
          <w:bCs/>
          <w:sz w:val="24"/>
          <w:szCs w:val="24"/>
        </w:rPr>
        <w:t>Promotion</w:t>
      </w:r>
    </w:p>
    <w:bookmarkEnd w:id="2"/>
    <w:p w:rsidR="00A0610E" w:rsidRPr="00EC7BD2" w:rsidRDefault="00A0610E" w:rsidP="00EC7BD2">
      <w:pPr>
        <w:tabs>
          <w:tab w:val="left" w:pos="1980"/>
        </w:tabs>
        <w:spacing w:line="360" w:lineRule="auto"/>
        <w:rPr>
          <w:sz w:val="24"/>
          <w:szCs w:val="24"/>
        </w:rPr>
      </w:pPr>
      <w:r w:rsidRPr="00EC7BD2">
        <w:rPr>
          <w:noProof/>
          <w:sz w:val="24"/>
          <w:szCs w:val="24"/>
        </w:rPr>
        <w:drawing>
          <wp:inline distT="0" distB="0" distL="0" distR="0">
            <wp:extent cx="6048375" cy="2276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2276475"/>
                    </a:xfrm>
                    <a:prstGeom prst="rect">
                      <a:avLst/>
                    </a:prstGeom>
                    <a:noFill/>
                    <a:ln>
                      <a:noFill/>
                    </a:ln>
                  </pic:spPr>
                </pic:pic>
              </a:graphicData>
            </a:graphic>
          </wp:inline>
        </w:drawing>
      </w:r>
    </w:p>
    <w:p w:rsidR="00A0610E" w:rsidRPr="00EC7BD2" w:rsidRDefault="00A0610E" w:rsidP="00EC7BD2">
      <w:pPr>
        <w:tabs>
          <w:tab w:val="left" w:pos="1980"/>
        </w:tabs>
        <w:spacing w:line="360" w:lineRule="auto"/>
        <w:jc w:val="both"/>
        <w:rPr>
          <w:sz w:val="24"/>
          <w:szCs w:val="24"/>
        </w:rPr>
      </w:pPr>
      <w:r w:rsidRPr="00EC7BD2">
        <w:rPr>
          <w:b/>
          <w:bCs/>
          <w:sz w:val="24"/>
          <w:szCs w:val="24"/>
        </w:rPr>
        <w:t xml:space="preserve">Product </w:t>
      </w:r>
      <w:r w:rsidRPr="00EC7BD2">
        <w:rPr>
          <w:sz w:val="24"/>
          <w:szCs w:val="24"/>
        </w:rPr>
        <w:t xml:space="preserve">is the goods and services in combination that the company offers to the target market. Thus, a Ford Taurus product consist of nuts and bolts, spark plugs, pistons, headlights, and </w:t>
      </w:r>
      <w:r w:rsidR="001C526C" w:rsidRPr="00EC7BD2">
        <w:rPr>
          <w:sz w:val="24"/>
          <w:szCs w:val="24"/>
        </w:rPr>
        <w:t>thousands</w:t>
      </w:r>
      <w:r w:rsidRPr="00EC7BD2">
        <w:rPr>
          <w:sz w:val="24"/>
          <w:szCs w:val="24"/>
        </w:rPr>
        <w:t xml:space="preserve"> of other parts. Ford offers several Taurus styles and dozens of optional features. The car comes fully serviced and with a comprehensive warranty that is as much a part of the product as the tailpipe. </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Price </w:t>
      </w:r>
      <w:r w:rsidRPr="00EC7BD2">
        <w:rPr>
          <w:sz w:val="24"/>
          <w:szCs w:val="24"/>
        </w:rPr>
        <w:t xml:space="preserve">is the amount of money customers have to pay to obtain the product. </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Place </w:t>
      </w:r>
      <w:r w:rsidRPr="00EC7BD2">
        <w:rPr>
          <w:sz w:val="24"/>
          <w:szCs w:val="24"/>
        </w:rPr>
        <w:t>is the company activities that make the product available to target customers.</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Promotion </w:t>
      </w:r>
      <w:r w:rsidRPr="00EC7BD2">
        <w:rPr>
          <w:sz w:val="24"/>
          <w:szCs w:val="24"/>
        </w:rPr>
        <w:t xml:space="preserve">is the activities that communicate the merits of the product and persuade target customers to buy it. Ford spends more than $1.2 billion each year on advertising to tell consumers about the company and its products. </w:t>
      </w:r>
    </w:p>
    <w:p w:rsidR="00A0610E" w:rsidRPr="00EC7BD2" w:rsidRDefault="00A0610E" w:rsidP="00EC7BD2">
      <w:pPr>
        <w:tabs>
          <w:tab w:val="left" w:pos="3405"/>
        </w:tabs>
        <w:spacing w:line="360" w:lineRule="auto"/>
        <w:jc w:val="both"/>
        <w:rPr>
          <w:sz w:val="24"/>
          <w:szCs w:val="24"/>
        </w:rPr>
      </w:pPr>
    </w:p>
    <w:p w:rsidR="00A0610E" w:rsidRPr="00EC7BD2" w:rsidRDefault="00A0610E" w:rsidP="00EC7BD2">
      <w:pPr>
        <w:tabs>
          <w:tab w:val="left" w:pos="3405"/>
        </w:tabs>
        <w:spacing w:line="360" w:lineRule="auto"/>
        <w:jc w:val="both"/>
        <w:rPr>
          <w:sz w:val="24"/>
          <w:szCs w:val="24"/>
        </w:rPr>
      </w:pPr>
    </w:p>
    <w:p w:rsidR="00A0610E" w:rsidRPr="00EC7BD2" w:rsidRDefault="00A0610E" w:rsidP="00EC7BD2">
      <w:pPr>
        <w:tabs>
          <w:tab w:val="left" w:pos="3405"/>
        </w:tabs>
        <w:spacing w:line="360" w:lineRule="auto"/>
        <w:jc w:val="both"/>
        <w:rPr>
          <w:sz w:val="24"/>
          <w:szCs w:val="24"/>
        </w:rPr>
      </w:pPr>
    </w:p>
    <w:p w:rsidR="00A0610E" w:rsidRPr="00EC7BD2" w:rsidRDefault="00A0610E" w:rsidP="00EC7BD2">
      <w:pPr>
        <w:tabs>
          <w:tab w:val="left" w:pos="3405"/>
        </w:tabs>
        <w:spacing w:line="360" w:lineRule="auto"/>
        <w:rPr>
          <w:b/>
          <w:bCs/>
          <w:sz w:val="24"/>
          <w:szCs w:val="24"/>
        </w:rPr>
      </w:pPr>
      <w:r w:rsidRPr="00EC7BD2">
        <w:rPr>
          <w:b/>
          <w:bCs/>
          <w:sz w:val="24"/>
          <w:szCs w:val="24"/>
        </w:rPr>
        <w:t>Marketing Strategy and the Marketing Mix</w:t>
      </w:r>
    </w:p>
    <w:p w:rsidR="00A0610E" w:rsidRPr="00EC7BD2" w:rsidRDefault="00A0610E" w:rsidP="00EC7BD2">
      <w:pPr>
        <w:tabs>
          <w:tab w:val="left" w:pos="3405"/>
        </w:tabs>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610"/>
        <w:gridCol w:w="2695"/>
      </w:tblGrid>
      <w:tr w:rsidR="00A0610E" w:rsidRPr="00EC7BD2" w:rsidTr="007E7845">
        <w:tc>
          <w:tcPr>
            <w:tcW w:w="4045"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b/>
                <w:bCs/>
                <w:color w:val="00B050"/>
                <w:sz w:val="24"/>
                <w:szCs w:val="24"/>
              </w:rPr>
              <w:t>The 4 Ps</w:t>
            </w:r>
          </w:p>
        </w:tc>
        <w:tc>
          <w:tcPr>
            <w:tcW w:w="2610"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b/>
                <w:bCs/>
                <w:color w:val="00B050"/>
                <w:sz w:val="24"/>
                <w:szCs w:val="24"/>
              </w:rPr>
              <w:t>versus</w:t>
            </w:r>
          </w:p>
        </w:tc>
        <w:tc>
          <w:tcPr>
            <w:tcW w:w="2695"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b/>
                <w:bCs/>
                <w:color w:val="00B050"/>
                <w:sz w:val="24"/>
                <w:szCs w:val="24"/>
              </w:rPr>
              <w:t>The 4 Cs</w:t>
            </w:r>
          </w:p>
        </w:tc>
      </w:tr>
      <w:tr w:rsidR="00A0610E" w:rsidRPr="00EC7BD2" w:rsidTr="007E7845">
        <w:tc>
          <w:tcPr>
            <w:tcW w:w="4045"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color w:val="00B050"/>
                <w:sz w:val="24"/>
                <w:szCs w:val="24"/>
              </w:rPr>
              <w:t>Product</w:t>
            </w:r>
          </w:p>
        </w:tc>
        <w:tc>
          <w:tcPr>
            <w:tcW w:w="2610" w:type="dxa"/>
            <w:vMerge w:val="restart"/>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p>
        </w:tc>
        <w:tc>
          <w:tcPr>
            <w:tcW w:w="2695"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color w:val="00B050"/>
                <w:sz w:val="24"/>
                <w:szCs w:val="24"/>
              </w:rPr>
              <w:t>Customer solution</w:t>
            </w:r>
          </w:p>
        </w:tc>
      </w:tr>
      <w:tr w:rsidR="00A0610E" w:rsidRPr="00EC7BD2" w:rsidTr="007E7845">
        <w:tc>
          <w:tcPr>
            <w:tcW w:w="4045"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color w:val="00B050"/>
                <w:sz w:val="24"/>
                <w:szCs w:val="24"/>
              </w:rPr>
              <w:t>Price</w:t>
            </w:r>
          </w:p>
        </w:tc>
        <w:tc>
          <w:tcPr>
            <w:tcW w:w="2610" w:type="dxa"/>
            <w:vMerge/>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p>
        </w:tc>
        <w:tc>
          <w:tcPr>
            <w:tcW w:w="2695"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color w:val="00B050"/>
                <w:sz w:val="24"/>
                <w:szCs w:val="24"/>
              </w:rPr>
              <w:t>Customer cost</w:t>
            </w:r>
          </w:p>
        </w:tc>
      </w:tr>
      <w:tr w:rsidR="00A0610E" w:rsidRPr="00EC7BD2" w:rsidTr="007E7845">
        <w:tc>
          <w:tcPr>
            <w:tcW w:w="4045"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color w:val="00B050"/>
                <w:sz w:val="24"/>
                <w:szCs w:val="24"/>
              </w:rPr>
              <w:t>Place</w:t>
            </w:r>
          </w:p>
        </w:tc>
        <w:tc>
          <w:tcPr>
            <w:tcW w:w="2610" w:type="dxa"/>
            <w:vMerge/>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p>
        </w:tc>
        <w:tc>
          <w:tcPr>
            <w:tcW w:w="2695"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color w:val="00B050"/>
                <w:sz w:val="24"/>
                <w:szCs w:val="24"/>
              </w:rPr>
              <w:t>Convenience</w:t>
            </w:r>
          </w:p>
        </w:tc>
      </w:tr>
      <w:tr w:rsidR="00A0610E" w:rsidRPr="00EC7BD2" w:rsidTr="007E7845">
        <w:tc>
          <w:tcPr>
            <w:tcW w:w="4045"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color w:val="00B050"/>
                <w:sz w:val="24"/>
                <w:szCs w:val="24"/>
              </w:rPr>
              <w:t>Promotion</w:t>
            </w:r>
          </w:p>
        </w:tc>
        <w:tc>
          <w:tcPr>
            <w:tcW w:w="2610" w:type="dxa"/>
            <w:vMerge/>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p>
        </w:tc>
        <w:tc>
          <w:tcPr>
            <w:tcW w:w="2695" w:type="dxa"/>
            <w:shd w:val="clear" w:color="auto" w:fill="auto"/>
          </w:tcPr>
          <w:p w:rsidR="00A0610E" w:rsidRPr="00EC7BD2" w:rsidRDefault="00A0610E" w:rsidP="00EC7BD2">
            <w:pPr>
              <w:tabs>
                <w:tab w:val="left" w:pos="3405"/>
              </w:tabs>
              <w:spacing w:line="360" w:lineRule="auto"/>
              <w:jc w:val="center"/>
              <w:rPr>
                <w:rFonts w:eastAsia="Calibri"/>
                <w:color w:val="00B050"/>
                <w:sz w:val="24"/>
                <w:szCs w:val="24"/>
              </w:rPr>
            </w:pPr>
            <w:r w:rsidRPr="00EC7BD2">
              <w:rPr>
                <w:rFonts w:eastAsia="Calibri"/>
                <w:color w:val="00B050"/>
                <w:sz w:val="24"/>
                <w:szCs w:val="24"/>
              </w:rPr>
              <w:t>Communication</w:t>
            </w:r>
          </w:p>
        </w:tc>
      </w:tr>
    </w:tbl>
    <w:p w:rsidR="00A0610E" w:rsidRPr="00EC7BD2" w:rsidRDefault="00A0610E" w:rsidP="00EC7BD2">
      <w:pPr>
        <w:tabs>
          <w:tab w:val="left" w:pos="3405"/>
        </w:tabs>
        <w:spacing w:line="360" w:lineRule="auto"/>
        <w:jc w:val="both"/>
        <w:rPr>
          <w:sz w:val="24"/>
          <w:szCs w:val="24"/>
        </w:rPr>
      </w:pPr>
    </w:p>
    <w:p w:rsidR="00A0610E" w:rsidRPr="00EC7BD2" w:rsidRDefault="00A0610E" w:rsidP="00EC7BD2">
      <w:pPr>
        <w:tabs>
          <w:tab w:val="left" w:pos="3405"/>
        </w:tabs>
        <w:spacing w:line="360" w:lineRule="auto"/>
        <w:jc w:val="both"/>
        <w:rPr>
          <w:b/>
          <w:bCs/>
          <w:sz w:val="24"/>
          <w:szCs w:val="24"/>
        </w:rPr>
      </w:pPr>
      <w:r w:rsidRPr="00EC7BD2">
        <w:rPr>
          <w:b/>
          <w:bCs/>
          <w:sz w:val="24"/>
          <w:szCs w:val="24"/>
        </w:rPr>
        <w:t>Managing the Marketing Effort</w:t>
      </w:r>
    </w:p>
    <w:p w:rsidR="00A0610E" w:rsidRPr="00EC7BD2" w:rsidRDefault="00A0610E" w:rsidP="00EC7BD2">
      <w:pPr>
        <w:tabs>
          <w:tab w:val="left" w:pos="3405"/>
        </w:tabs>
        <w:spacing w:line="360" w:lineRule="auto"/>
        <w:jc w:val="both"/>
        <w:rPr>
          <w:sz w:val="24"/>
          <w:szCs w:val="24"/>
        </w:rPr>
      </w:pPr>
      <w:r w:rsidRPr="00EC7BD2">
        <w:rPr>
          <w:sz w:val="24"/>
          <w:szCs w:val="24"/>
        </w:rPr>
        <w:t xml:space="preserve">The company wants to design and put into action the marketing mix that will best achieve its objectives in its target market. </w:t>
      </w:r>
    </w:p>
    <w:p w:rsidR="00A0610E" w:rsidRPr="00EC7BD2" w:rsidRDefault="00A0610E" w:rsidP="00EC7BD2">
      <w:pPr>
        <w:tabs>
          <w:tab w:val="left" w:pos="3405"/>
        </w:tabs>
        <w:spacing w:line="360" w:lineRule="auto"/>
        <w:jc w:val="both"/>
        <w:rPr>
          <w:sz w:val="24"/>
          <w:szCs w:val="24"/>
        </w:rPr>
      </w:pPr>
      <w:r w:rsidRPr="00EC7BD2">
        <w:rPr>
          <w:sz w:val="24"/>
          <w:szCs w:val="24"/>
        </w:rPr>
        <w:t>Managing the marketing effort requires:</w:t>
      </w:r>
    </w:p>
    <w:p w:rsidR="00A0610E" w:rsidRPr="00EC7BD2" w:rsidRDefault="00A0610E" w:rsidP="00EC7BD2">
      <w:pPr>
        <w:numPr>
          <w:ilvl w:val="0"/>
          <w:numId w:val="15"/>
        </w:numPr>
        <w:tabs>
          <w:tab w:val="left" w:pos="3405"/>
        </w:tabs>
        <w:spacing w:after="160" w:line="360" w:lineRule="auto"/>
        <w:jc w:val="both"/>
        <w:rPr>
          <w:sz w:val="24"/>
          <w:szCs w:val="24"/>
        </w:rPr>
      </w:pPr>
      <w:r w:rsidRPr="00EC7BD2">
        <w:rPr>
          <w:sz w:val="24"/>
          <w:szCs w:val="24"/>
        </w:rPr>
        <w:t>Analysis, Planning, Implementing and Controlling</w:t>
      </w:r>
    </w:p>
    <w:p w:rsidR="00A0610E" w:rsidRPr="00EC7BD2" w:rsidRDefault="00A0610E" w:rsidP="00EC7BD2">
      <w:pPr>
        <w:tabs>
          <w:tab w:val="left" w:pos="3405"/>
        </w:tabs>
        <w:spacing w:line="360" w:lineRule="auto"/>
        <w:jc w:val="both"/>
        <w:rPr>
          <w:sz w:val="24"/>
          <w:szCs w:val="24"/>
        </w:rPr>
      </w:pPr>
    </w:p>
    <w:p w:rsidR="00A0610E" w:rsidRPr="00EC7BD2" w:rsidRDefault="00A0610E" w:rsidP="00EC7BD2">
      <w:pPr>
        <w:tabs>
          <w:tab w:val="left" w:pos="3405"/>
        </w:tabs>
        <w:spacing w:line="360" w:lineRule="auto"/>
        <w:jc w:val="both"/>
        <w:rPr>
          <w:sz w:val="24"/>
          <w:szCs w:val="24"/>
        </w:rPr>
      </w:pPr>
      <w:r w:rsidRPr="00EC7BD2">
        <w:rPr>
          <w:noProof/>
          <w:sz w:val="24"/>
          <w:szCs w:val="24"/>
        </w:rPr>
        <w:drawing>
          <wp:inline distT="0" distB="0" distL="0" distR="0">
            <wp:extent cx="5943600" cy="148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A0610E" w:rsidRPr="00EC7BD2" w:rsidRDefault="00A0610E" w:rsidP="00EC7BD2">
      <w:pPr>
        <w:tabs>
          <w:tab w:val="left" w:pos="3405"/>
        </w:tabs>
        <w:spacing w:line="360" w:lineRule="auto"/>
        <w:jc w:val="both"/>
        <w:rPr>
          <w:sz w:val="24"/>
          <w:szCs w:val="24"/>
        </w:rPr>
      </w:pPr>
      <w:r w:rsidRPr="00EC7BD2">
        <w:rPr>
          <w:b/>
          <w:bCs/>
          <w:sz w:val="24"/>
          <w:szCs w:val="24"/>
          <w:u w:val="single"/>
        </w:rPr>
        <w:t>Marketing Analysis</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Marketing analysis </w:t>
      </w:r>
      <w:r w:rsidRPr="00EC7BD2">
        <w:rPr>
          <w:sz w:val="24"/>
          <w:szCs w:val="24"/>
        </w:rPr>
        <w:t>is the complete analysis of the company’s situation in a</w:t>
      </w:r>
      <w:r w:rsidRPr="00EC7BD2">
        <w:rPr>
          <w:b/>
          <w:bCs/>
          <w:sz w:val="24"/>
          <w:szCs w:val="24"/>
        </w:rPr>
        <w:t xml:space="preserve"> SWOT </w:t>
      </w:r>
      <w:r w:rsidRPr="00EC7BD2">
        <w:rPr>
          <w:sz w:val="24"/>
          <w:szCs w:val="24"/>
        </w:rPr>
        <w:t>analysis that evaluates the company’s:</w:t>
      </w:r>
    </w:p>
    <w:p w:rsidR="00A0610E" w:rsidRPr="00EC7BD2" w:rsidRDefault="00A0610E" w:rsidP="00EC7BD2">
      <w:pPr>
        <w:numPr>
          <w:ilvl w:val="0"/>
          <w:numId w:val="16"/>
        </w:numPr>
        <w:tabs>
          <w:tab w:val="left" w:pos="3405"/>
        </w:tabs>
        <w:spacing w:after="160" w:line="360" w:lineRule="auto"/>
        <w:jc w:val="both"/>
        <w:rPr>
          <w:sz w:val="24"/>
          <w:szCs w:val="24"/>
        </w:rPr>
      </w:pPr>
      <w:r w:rsidRPr="00EC7BD2">
        <w:rPr>
          <w:b/>
          <w:bCs/>
          <w:sz w:val="24"/>
          <w:szCs w:val="24"/>
        </w:rPr>
        <w:t>S</w:t>
      </w:r>
      <w:r w:rsidRPr="00EC7BD2">
        <w:rPr>
          <w:sz w:val="24"/>
          <w:szCs w:val="24"/>
        </w:rPr>
        <w:t>trengths</w:t>
      </w:r>
    </w:p>
    <w:p w:rsidR="00A0610E" w:rsidRPr="00EC7BD2" w:rsidRDefault="00A0610E" w:rsidP="00EC7BD2">
      <w:pPr>
        <w:numPr>
          <w:ilvl w:val="0"/>
          <w:numId w:val="16"/>
        </w:numPr>
        <w:tabs>
          <w:tab w:val="left" w:pos="3405"/>
        </w:tabs>
        <w:spacing w:after="160" w:line="360" w:lineRule="auto"/>
        <w:jc w:val="both"/>
        <w:rPr>
          <w:sz w:val="24"/>
          <w:szCs w:val="24"/>
        </w:rPr>
      </w:pPr>
      <w:r w:rsidRPr="00EC7BD2">
        <w:rPr>
          <w:b/>
          <w:bCs/>
          <w:sz w:val="24"/>
          <w:szCs w:val="24"/>
        </w:rPr>
        <w:t>W</w:t>
      </w:r>
      <w:r w:rsidRPr="00EC7BD2">
        <w:rPr>
          <w:sz w:val="24"/>
          <w:szCs w:val="24"/>
        </w:rPr>
        <w:t>eaknesses</w:t>
      </w:r>
    </w:p>
    <w:p w:rsidR="00A0610E" w:rsidRPr="00EC7BD2" w:rsidRDefault="00A0610E" w:rsidP="00EC7BD2">
      <w:pPr>
        <w:numPr>
          <w:ilvl w:val="0"/>
          <w:numId w:val="16"/>
        </w:numPr>
        <w:tabs>
          <w:tab w:val="left" w:pos="3405"/>
        </w:tabs>
        <w:spacing w:after="160" w:line="360" w:lineRule="auto"/>
        <w:jc w:val="both"/>
        <w:rPr>
          <w:sz w:val="24"/>
          <w:szCs w:val="24"/>
        </w:rPr>
      </w:pPr>
      <w:r w:rsidRPr="00EC7BD2">
        <w:rPr>
          <w:b/>
          <w:bCs/>
          <w:sz w:val="24"/>
          <w:szCs w:val="24"/>
        </w:rPr>
        <w:t>O</w:t>
      </w:r>
      <w:r w:rsidRPr="00EC7BD2">
        <w:rPr>
          <w:sz w:val="24"/>
          <w:szCs w:val="24"/>
        </w:rPr>
        <w:t>pportunities</w:t>
      </w:r>
    </w:p>
    <w:p w:rsidR="00A0610E" w:rsidRPr="00EC7BD2" w:rsidRDefault="00A0610E" w:rsidP="00EC7BD2">
      <w:pPr>
        <w:numPr>
          <w:ilvl w:val="0"/>
          <w:numId w:val="16"/>
        </w:numPr>
        <w:tabs>
          <w:tab w:val="left" w:pos="3405"/>
        </w:tabs>
        <w:spacing w:after="160" w:line="360" w:lineRule="auto"/>
        <w:jc w:val="both"/>
        <w:rPr>
          <w:sz w:val="24"/>
          <w:szCs w:val="24"/>
        </w:rPr>
      </w:pPr>
      <w:r w:rsidRPr="00EC7BD2">
        <w:rPr>
          <w:b/>
          <w:sz w:val="24"/>
          <w:szCs w:val="24"/>
        </w:rPr>
        <w:t>T</w:t>
      </w:r>
      <w:r w:rsidRPr="00EC7BD2">
        <w:rPr>
          <w:sz w:val="24"/>
          <w:szCs w:val="24"/>
        </w:rPr>
        <w:t xml:space="preserve">hreats </w:t>
      </w:r>
    </w:p>
    <w:p w:rsidR="00A0610E" w:rsidRPr="00EC7BD2" w:rsidRDefault="00A0610E" w:rsidP="00EC7BD2">
      <w:pPr>
        <w:tabs>
          <w:tab w:val="left" w:pos="3405"/>
        </w:tabs>
        <w:spacing w:after="160" w:line="360" w:lineRule="auto"/>
        <w:ind w:left="360"/>
        <w:jc w:val="both"/>
        <w:rPr>
          <w:sz w:val="24"/>
          <w:szCs w:val="24"/>
        </w:rPr>
      </w:pPr>
    </w:p>
    <w:p w:rsidR="00A0610E" w:rsidRPr="00EC7BD2" w:rsidRDefault="00A0610E" w:rsidP="00EC7BD2">
      <w:pPr>
        <w:tabs>
          <w:tab w:val="left" w:pos="3405"/>
        </w:tabs>
        <w:spacing w:line="360" w:lineRule="auto"/>
        <w:jc w:val="both"/>
        <w:rPr>
          <w:sz w:val="24"/>
          <w:szCs w:val="24"/>
        </w:rPr>
      </w:pPr>
      <w:r w:rsidRPr="00EC7BD2">
        <w:rPr>
          <w:sz w:val="24"/>
          <w:szCs w:val="24"/>
        </w:rPr>
        <w:t xml:space="preserve">Managing the marketing function begins with a complete analysis of the company’s situation. The company must analyze its markets and marketing environment to find attractive opportunities and to avoid environmental threats. It must analyze company’s strength and weaknesses as well as current and possible marketing actions to determine which opportunities it can best pursue. Marketing provides input to each of the other marketing management function. </w:t>
      </w:r>
    </w:p>
    <w:p w:rsidR="00A0610E" w:rsidRPr="00EC7BD2" w:rsidRDefault="00A0610E" w:rsidP="00EC7BD2">
      <w:pPr>
        <w:numPr>
          <w:ilvl w:val="0"/>
          <w:numId w:val="17"/>
        </w:numPr>
        <w:tabs>
          <w:tab w:val="left" w:pos="3405"/>
        </w:tabs>
        <w:spacing w:after="160" w:line="360" w:lineRule="auto"/>
        <w:jc w:val="both"/>
        <w:rPr>
          <w:sz w:val="24"/>
          <w:szCs w:val="24"/>
        </w:rPr>
      </w:pPr>
      <w:r w:rsidRPr="00EC7BD2">
        <w:rPr>
          <w:b/>
          <w:bCs/>
          <w:sz w:val="24"/>
          <w:szCs w:val="24"/>
        </w:rPr>
        <w:t xml:space="preserve">Strengths </w:t>
      </w:r>
      <w:r w:rsidRPr="00EC7BD2">
        <w:rPr>
          <w:sz w:val="24"/>
          <w:szCs w:val="24"/>
        </w:rPr>
        <w:t>include internal capabilities, resources, and positive situational factors that may help to serve company customers and achieve company objectives.</w:t>
      </w:r>
    </w:p>
    <w:p w:rsidR="00A0610E" w:rsidRPr="00EC7BD2" w:rsidRDefault="00A0610E" w:rsidP="00EC7BD2">
      <w:pPr>
        <w:numPr>
          <w:ilvl w:val="0"/>
          <w:numId w:val="17"/>
        </w:numPr>
        <w:tabs>
          <w:tab w:val="left" w:pos="3405"/>
        </w:tabs>
        <w:spacing w:after="160" w:line="360" w:lineRule="auto"/>
        <w:jc w:val="both"/>
        <w:rPr>
          <w:sz w:val="24"/>
          <w:szCs w:val="24"/>
        </w:rPr>
      </w:pPr>
      <w:r w:rsidRPr="00EC7BD2">
        <w:rPr>
          <w:b/>
          <w:bCs/>
          <w:sz w:val="24"/>
          <w:szCs w:val="24"/>
        </w:rPr>
        <w:lastRenderedPageBreak/>
        <w:t xml:space="preserve">Weaknesses </w:t>
      </w:r>
      <w:r w:rsidRPr="00EC7BD2">
        <w:rPr>
          <w:sz w:val="24"/>
          <w:szCs w:val="24"/>
        </w:rPr>
        <w:t>include internal limitations and negative situational factors that may interfere with company performance.</w:t>
      </w:r>
    </w:p>
    <w:p w:rsidR="00A0610E" w:rsidRPr="00EC7BD2" w:rsidRDefault="00A0610E" w:rsidP="00EC7BD2">
      <w:pPr>
        <w:numPr>
          <w:ilvl w:val="0"/>
          <w:numId w:val="17"/>
        </w:numPr>
        <w:tabs>
          <w:tab w:val="left" w:pos="3405"/>
        </w:tabs>
        <w:spacing w:after="160" w:line="360" w:lineRule="auto"/>
        <w:jc w:val="both"/>
        <w:rPr>
          <w:sz w:val="24"/>
          <w:szCs w:val="24"/>
        </w:rPr>
      </w:pPr>
      <w:r w:rsidRPr="00EC7BD2">
        <w:rPr>
          <w:b/>
          <w:bCs/>
          <w:sz w:val="24"/>
          <w:szCs w:val="24"/>
        </w:rPr>
        <w:t xml:space="preserve">Opportunities </w:t>
      </w:r>
      <w:r w:rsidRPr="00EC7BD2">
        <w:rPr>
          <w:sz w:val="24"/>
          <w:szCs w:val="24"/>
        </w:rPr>
        <w:t>are favorable factors or trends in the external environment that the company may be able to exploit to its advantage.</w:t>
      </w:r>
    </w:p>
    <w:p w:rsidR="00A0610E" w:rsidRPr="00EC7BD2" w:rsidRDefault="00A0610E" w:rsidP="00EC7BD2">
      <w:pPr>
        <w:numPr>
          <w:ilvl w:val="0"/>
          <w:numId w:val="17"/>
        </w:numPr>
        <w:tabs>
          <w:tab w:val="left" w:pos="3405"/>
        </w:tabs>
        <w:spacing w:after="160" w:line="360" w:lineRule="auto"/>
        <w:rPr>
          <w:sz w:val="24"/>
          <w:szCs w:val="24"/>
        </w:rPr>
      </w:pPr>
      <w:r w:rsidRPr="00EC7BD2">
        <w:rPr>
          <w:b/>
          <w:bCs/>
          <w:sz w:val="24"/>
          <w:szCs w:val="24"/>
        </w:rPr>
        <w:t xml:space="preserve">Threats </w:t>
      </w:r>
      <w:r w:rsidRPr="00EC7BD2">
        <w:rPr>
          <w:sz w:val="24"/>
          <w:szCs w:val="24"/>
        </w:rPr>
        <w:t>are unfavorable factors or trends that may present challenges to performance.</w:t>
      </w:r>
    </w:p>
    <w:p w:rsidR="00A0610E" w:rsidRPr="00EC7BD2" w:rsidRDefault="00A0610E" w:rsidP="00EC7BD2">
      <w:pPr>
        <w:tabs>
          <w:tab w:val="left" w:pos="3405"/>
        </w:tabs>
        <w:spacing w:line="360" w:lineRule="auto"/>
        <w:jc w:val="both"/>
        <w:rPr>
          <w:sz w:val="24"/>
          <w:szCs w:val="24"/>
        </w:rPr>
      </w:pPr>
      <w:r w:rsidRPr="00EC7BD2">
        <w:rPr>
          <w:b/>
          <w:bCs/>
          <w:sz w:val="24"/>
          <w:szCs w:val="24"/>
          <w:u w:val="single"/>
        </w:rPr>
        <w:t>Market Planning</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Planning </w:t>
      </w:r>
      <w:r w:rsidRPr="00EC7BD2">
        <w:rPr>
          <w:sz w:val="24"/>
          <w:szCs w:val="24"/>
        </w:rPr>
        <w:t xml:space="preserve">is the development of strategic and marketing plans to achieve company objectives. Marketing planning involves deciding on marketing strategies that will help the company attain its overall strategic objectives. </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Marketing strategy </w:t>
      </w:r>
      <w:r w:rsidRPr="00EC7BD2">
        <w:rPr>
          <w:sz w:val="24"/>
          <w:szCs w:val="24"/>
        </w:rPr>
        <w:t xml:space="preserve">consists of the specific strategies for target markets, positioning, the marketing mix, and marketing expenditure levels. The marketing logic by which the business unit hopes to achieve its marketing objectives. In this section the planner explains how each strategy responds to the threats, opportunities, and critical issues spelled out earlier in the plan. </w:t>
      </w:r>
    </w:p>
    <w:p w:rsidR="00A0610E" w:rsidRPr="00EC7BD2" w:rsidRDefault="00A0610E" w:rsidP="00EC7BD2">
      <w:pPr>
        <w:tabs>
          <w:tab w:val="left" w:pos="3405"/>
        </w:tabs>
        <w:spacing w:line="360" w:lineRule="auto"/>
        <w:jc w:val="both"/>
        <w:rPr>
          <w:sz w:val="24"/>
          <w:szCs w:val="24"/>
        </w:rPr>
      </w:pPr>
      <w:r w:rsidRPr="00EC7BD2">
        <w:rPr>
          <w:b/>
          <w:bCs/>
          <w:sz w:val="24"/>
          <w:szCs w:val="24"/>
          <w:u w:val="single"/>
        </w:rPr>
        <w:t>Market Planning</w:t>
      </w:r>
    </w:p>
    <w:p w:rsidR="00A0610E" w:rsidRPr="00EC7BD2" w:rsidRDefault="00A0610E" w:rsidP="00EC7BD2">
      <w:pPr>
        <w:tabs>
          <w:tab w:val="left" w:pos="3405"/>
        </w:tabs>
        <w:spacing w:line="360" w:lineRule="auto"/>
        <w:jc w:val="both"/>
        <w:rPr>
          <w:sz w:val="24"/>
          <w:szCs w:val="24"/>
        </w:rPr>
      </w:pPr>
      <w:r w:rsidRPr="00EC7BD2">
        <w:rPr>
          <w:sz w:val="24"/>
          <w:szCs w:val="24"/>
        </w:rPr>
        <w:t>Sections of a marketing plan include:</w:t>
      </w:r>
    </w:p>
    <w:p w:rsidR="00A0610E" w:rsidRPr="00EC7BD2" w:rsidRDefault="00A0610E" w:rsidP="00EC7BD2">
      <w:pPr>
        <w:numPr>
          <w:ilvl w:val="0"/>
          <w:numId w:val="18"/>
        </w:numPr>
        <w:tabs>
          <w:tab w:val="left" w:pos="3405"/>
        </w:tabs>
        <w:spacing w:after="160" w:line="360" w:lineRule="auto"/>
        <w:ind w:left="360"/>
        <w:jc w:val="both"/>
        <w:rPr>
          <w:sz w:val="24"/>
          <w:szCs w:val="24"/>
        </w:rPr>
      </w:pPr>
      <w:r w:rsidRPr="00EC7BD2">
        <w:rPr>
          <w:sz w:val="24"/>
          <w:szCs w:val="24"/>
        </w:rPr>
        <w:t>Executive summary</w:t>
      </w:r>
    </w:p>
    <w:p w:rsidR="00A0610E" w:rsidRPr="00EC7BD2" w:rsidRDefault="00A0610E" w:rsidP="00EC7BD2">
      <w:pPr>
        <w:numPr>
          <w:ilvl w:val="0"/>
          <w:numId w:val="18"/>
        </w:numPr>
        <w:tabs>
          <w:tab w:val="left" w:pos="3405"/>
        </w:tabs>
        <w:spacing w:after="160" w:line="360" w:lineRule="auto"/>
        <w:ind w:left="360"/>
        <w:jc w:val="both"/>
        <w:rPr>
          <w:sz w:val="24"/>
          <w:szCs w:val="24"/>
        </w:rPr>
      </w:pPr>
      <w:r w:rsidRPr="00EC7BD2">
        <w:rPr>
          <w:sz w:val="24"/>
          <w:szCs w:val="24"/>
        </w:rPr>
        <w:t>Current marketing situation</w:t>
      </w:r>
    </w:p>
    <w:p w:rsidR="00A0610E" w:rsidRPr="00EC7BD2" w:rsidRDefault="00A0610E" w:rsidP="00EC7BD2">
      <w:pPr>
        <w:numPr>
          <w:ilvl w:val="0"/>
          <w:numId w:val="18"/>
        </w:numPr>
        <w:tabs>
          <w:tab w:val="left" w:pos="3405"/>
        </w:tabs>
        <w:spacing w:after="160" w:line="360" w:lineRule="auto"/>
        <w:ind w:left="360"/>
        <w:jc w:val="both"/>
        <w:rPr>
          <w:sz w:val="24"/>
          <w:szCs w:val="24"/>
        </w:rPr>
      </w:pPr>
      <w:r w:rsidRPr="00EC7BD2">
        <w:rPr>
          <w:sz w:val="24"/>
          <w:szCs w:val="24"/>
        </w:rPr>
        <w:t>Threats and opportunities</w:t>
      </w:r>
    </w:p>
    <w:p w:rsidR="00A0610E" w:rsidRPr="00EC7BD2" w:rsidRDefault="00A0610E" w:rsidP="00EC7BD2">
      <w:pPr>
        <w:numPr>
          <w:ilvl w:val="0"/>
          <w:numId w:val="18"/>
        </w:numPr>
        <w:tabs>
          <w:tab w:val="left" w:pos="3405"/>
        </w:tabs>
        <w:spacing w:after="160" w:line="360" w:lineRule="auto"/>
        <w:ind w:left="360"/>
        <w:jc w:val="both"/>
        <w:rPr>
          <w:sz w:val="24"/>
          <w:szCs w:val="24"/>
        </w:rPr>
      </w:pPr>
      <w:r w:rsidRPr="00EC7BD2">
        <w:rPr>
          <w:sz w:val="24"/>
          <w:szCs w:val="24"/>
        </w:rPr>
        <w:t>Objective and issues</w:t>
      </w:r>
    </w:p>
    <w:p w:rsidR="00A0610E" w:rsidRPr="00EC7BD2" w:rsidRDefault="00A0610E" w:rsidP="00EC7BD2">
      <w:pPr>
        <w:numPr>
          <w:ilvl w:val="0"/>
          <w:numId w:val="18"/>
        </w:numPr>
        <w:tabs>
          <w:tab w:val="left" w:pos="3405"/>
        </w:tabs>
        <w:spacing w:after="160" w:line="360" w:lineRule="auto"/>
        <w:ind w:left="360"/>
        <w:jc w:val="both"/>
        <w:rPr>
          <w:sz w:val="24"/>
          <w:szCs w:val="24"/>
        </w:rPr>
      </w:pPr>
      <w:r w:rsidRPr="00EC7BD2">
        <w:rPr>
          <w:sz w:val="24"/>
          <w:szCs w:val="24"/>
        </w:rPr>
        <w:t>Action programs</w:t>
      </w:r>
    </w:p>
    <w:p w:rsidR="00A0610E" w:rsidRPr="00EC7BD2" w:rsidRDefault="00A0610E" w:rsidP="00EC7BD2">
      <w:pPr>
        <w:numPr>
          <w:ilvl w:val="0"/>
          <w:numId w:val="18"/>
        </w:numPr>
        <w:tabs>
          <w:tab w:val="left" w:pos="3405"/>
        </w:tabs>
        <w:spacing w:after="160" w:line="360" w:lineRule="auto"/>
        <w:ind w:left="360"/>
        <w:jc w:val="both"/>
        <w:rPr>
          <w:sz w:val="24"/>
          <w:szCs w:val="24"/>
        </w:rPr>
      </w:pPr>
      <w:r w:rsidRPr="00EC7BD2">
        <w:rPr>
          <w:sz w:val="24"/>
          <w:szCs w:val="24"/>
        </w:rPr>
        <w:t>Budgets</w:t>
      </w:r>
    </w:p>
    <w:p w:rsidR="00A0610E" w:rsidRPr="00EC7BD2" w:rsidRDefault="00A0610E" w:rsidP="00EC7BD2">
      <w:pPr>
        <w:numPr>
          <w:ilvl w:val="0"/>
          <w:numId w:val="18"/>
        </w:numPr>
        <w:tabs>
          <w:tab w:val="left" w:pos="3405"/>
        </w:tabs>
        <w:spacing w:after="160" w:line="360" w:lineRule="auto"/>
        <w:ind w:left="360"/>
        <w:jc w:val="both"/>
        <w:rPr>
          <w:sz w:val="24"/>
          <w:szCs w:val="24"/>
        </w:rPr>
      </w:pPr>
      <w:r w:rsidRPr="00EC7BD2">
        <w:rPr>
          <w:sz w:val="24"/>
          <w:szCs w:val="24"/>
        </w:rPr>
        <w:t>Controls</w:t>
      </w:r>
    </w:p>
    <w:p w:rsidR="00A0610E" w:rsidRPr="00EC7BD2" w:rsidRDefault="00A0610E" w:rsidP="00EC7BD2">
      <w:pPr>
        <w:tabs>
          <w:tab w:val="left" w:pos="3405"/>
        </w:tabs>
        <w:spacing w:after="160" w:line="360" w:lineRule="auto"/>
        <w:ind w:left="720"/>
        <w:jc w:val="both"/>
        <w:rPr>
          <w:sz w:val="24"/>
          <w:szCs w:val="24"/>
        </w:rPr>
      </w:pPr>
    </w:p>
    <w:p w:rsidR="00A0610E" w:rsidRPr="00EC7BD2" w:rsidRDefault="00A0610E" w:rsidP="00EC7BD2">
      <w:pPr>
        <w:tabs>
          <w:tab w:val="left" w:pos="2280"/>
        </w:tabs>
        <w:spacing w:line="360" w:lineRule="auto"/>
        <w:jc w:val="both"/>
        <w:rPr>
          <w:sz w:val="24"/>
          <w:szCs w:val="24"/>
        </w:rPr>
      </w:pPr>
    </w:p>
    <w:p w:rsidR="00A0610E" w:rsidRPr="00EC7BD2" w:rsidRDefault="00A0610E" w:rsidP="00EC7BD2">
      <w:pPr>
        <w:tabs>
          <w:tab w:val="left" w:pos="3405"/>
        </w:tabs>
        <w:spacing w:line="360" w:lineRule="auto"/>
        <w:jc w:val="both"/>
        <w:rPr>
          <w:sz w:val="24"/>
          <w:szCs w:val="24"/>
        </w:rPr>
      </w:pPr>
      <w:r w:rsidRPr="00EC7BD2">
        <w:rPr>
          <w:b/>
          <w:bCs/>
          <w:sz w:val="24"/>
          <w:szCs w:val="24"/>
          <w:u w:val="single"/>
        </w:rPr>
        <w:t>Marketing Implementation</w:t>
      </w:r>
    </w:p>
    <w:p w:rsidR="00A0610E" w:rsidRPr="00EC7BD2" w:rsidRDefault="00A0610E" w:rsidP="00EC7BD2">
      <w:pPr>
        <w:numPr>
          <w:ilvl w:val="0"/>
          <w:numId w:val="19"/>
        </w:numPr>
        <w:tabs>
          <w:tab w:val="left" w:pos="3405"/>
        </w:tabs>
        <w:spacing w:after="160" w:line="360" w:lineRule="auto"/>
        <w:jc w:val="both"/>
        <w:rPr>
          <w:sz w:val="24"/>
          <w:szCs w:val="24"/>
        </w:rPr>
      </w:pPr>
      <w:r w:rsidRPr="00EC7BD2">
        <w:rPr>
          <w:b/>
          <w:bCs/>
          <w:sz w:val="24"/>
          <w:szCs w:val="24"/>
        </w:rPr>
        <w:t xml:space="preserve">Implementing </w:t>
      </w:r>
      <w:r w:rsidRPr="00EC7BD2">
        <w:rPr>
          <w:sz w:val="24"/>
          <w:szCs w:val="24"/>
        </w:rPr>
        <w:t xml:space="preserve">is the process that turns marketing plans into marketing actions to accomplish strategic marketing objectives. Implementation involves day to day, month to month activities that effectively put the marketing plan to work. Whereas, marketing planning addresses </w:t>
      </w:r>
      <w:r w:rsidR="003439FF" w:rsidRPr="00EC7BD2">
        <w:rPr>
          <w:sz w:val="24"/>
          <w:szCs w:val="24"/>
        </w:rPr>
        <w:t>the “</w:t>
      </w:r>
      <w:r w:rsidRPr="00EC7BD2">
        <w:rPr>
          <w:sz w:val="24"/>
          <w:szCs w:val="24"/>
        </w:rPr>
        <w:t>what</w:t>
      </w:r>
      <w:r w:rsidR="003439FF" w:rsidRPr="00EC7BD2">
        <w:rPr>
          <w:sz w:val="24"/>
          <w:szCs w:val="24"/>
        </w:rPr>
        <w:t>”</w:t>
      </w:r>
      <w:r w:rsidRPr="00EC7BD2">
        <w:rPr>
          <w:sz w:val="24"/>
          <w:szCs w:val="24"/>
        </w:rPr>
        <w:t xml:space="preserve"> and </w:t>
      </w:r>
      <w:r w:rsidR="003439FF" w:rsidRPr="00EC7BD2">
        <w:rPr>
          <w:sz w:val="24"/>
          <w:szCs w:val="24"/>
        </w:rPr>
        <w:t>“</w:t>
      </w:r>
      <w:r w:rsidRPr="00EC7BD2">
        <w:rPr>
          <w:sz w:val="24"/>
          <w:szCs w:val="24"/>
        </w:rPr>
        <w:t>why</w:t>
      </w:r>
      <w:r w:rsidR="003439FF" w:rsidRPr="00EC7BD2">
        <w:rPr>
          <w:sz w:val="24"/>
          <w:szCs w:val="24"/>
        </w:rPr>
        <w:t>”</w:t>
      </w:r>
      <w:r w:rsidRPr="00EC7BD2">
        <w:rPr>
          <w:sz w:val="24"/>
          <w:szCs w:val="24"/>
        </w:rPr>
        <w:t xml:space="preserve"> of marketing activities, implementation addresses the </w:t>
      </w:r>
      <w:r w:rsidR="003439FF" w:rsidRPr="00EC7BD2">
        <w:rPr>
          <w:sz w:val="24"/>
          <w:szCs w:val="24"/>
        </w:rPr>
        <w:t>“</w:t>
      </w:r>
      <w:r w:rsidRPr="00EC7BD2">
        <w:rPr>
          <w:sz w:val="24"/>
          <w:szCs w:val="24"/>
        </w:rPr>
        <w:t>who</w:t>
      </w:r>
      <w:r w:rsidR="003439FF" w:rsidRPr="00EC7BD2">
        <w:rPr>
          <w:sz w:val="24"/>
          <w:szCs w:val="24"/>
        </w:rPr>
        <w:t>”</w:t>
      </w:r>
      <w:r w:rsidRPr="00EC7BD2">
        <w:rPr>
          <w:sz w:val="24"/>
          <w:szCs w:val="24"/>
        </w:rPr>
        <w:t xml:space="preserve">, </w:t>
      </w:r>
      <w:r w:rsidR="003439FF" w:rsidRPr="00EC7BD2">
        <w:rPr>
          <w:sz w:val="24"/>
          <w:szCs w:val="24"/>
        </w:rPr>
        <w:t>“</w:t>
      </w:r>
      <w:r w:rsidRPr="00EC7BD2">
        <w:rPr>
          <w:sz w:val="24"/>
          <w:szCs w:val="24"/>
        </w:rPr>
        <w:t>where</w:t>
      </w:r>
      <w:r w:rsidR="003439FF" w:rsidRPr="00EC7BD2">
        <w:rPr>
          <w:sz w:val="24"/>
          <w:szCs w:val="24"/>
        </w:rPr>
        <w:t>”</w:t>
      </w:r>
      <w:r w:rsidRPr="00EC7BD2">
        <w:rPr>
          <w:sz w:val="24"/>
          <w:szCs w:val="24"/>
        </w:rPr>
        <w:t xml:space="preserve">, </w:t>
      </w:r>
      <w:r w:rsidR="003439FF" w:rsidRPr="00EC7BD2">
        <w:rPr>
          <w:sz w:val="24"/>
          <w:szCs w:val="24"/>
        </w:rPr>
        <w:t>“</w:t>
      </w:r>
      <w:r w:rsidRPr="00EC7BD2">
        <w:rPr>
          <w:sz w:val="24"/>
          <w:szCs w:val="24"/>
        </w:rPr>
        <w:t>when</w:t>
      </w:r>
      <w:r w:rsidR="003439FF" w:rsidRPr="00EC7BD2">
        <w:rPr>
          <w:sz w:val="24"/>
          <w:szCs w:val="24"/>
        </w:rPr>
        <w:t>”</w:t>
      </w:r>
      <w:r w:rsidRPr="00EC7BD2">
        <w:rPr>
          <w:sz w:val="24"/>
          <w:szCs w:val="24"/>
        </w:rPr>
        <w:t xml:space="preserve"> and </w:t>
      </w:r>
      <w:r w:rsidR="003439FF" w:rsidRPr="00EC7BD2">
        <w:rPr>
          <w:sz w:val="24"/>
          <w:szCs w:val="24"/>
        </w:rPr>
        <w:t>“</w:t>
      </w:r>
      <w:r w:rsidRPr="00EC7BD2">
        <w:rPr>
          <w:sz w:val="24"/>
          <w:szCs w:val="24"/>
        </w:rPr>
        <w:t>how</w:t>
      </w:r>
      <w:r w:rsidR="003439FF" w:rsidRPr="00EC7BD2">
        <w:rPr>
          <w:sz w:val="24"/>
          <w:szCs w:val="24"/>
        </w:rPr>
        <w:t>”</w:t>
      </w:r>
      <w:r w:rsidRPr="00EC7BD2">
        <w:rPr>
          <w:sz w:val="24"/>
          <w:szCs w:val="24"/>
        </w:rPr>
        <w:t xml:space="preserve">. </w:t>
      </w:r>
    </w:p>
    <w:p w:rsidR="00A0610E" w:rsidRPr="00EC7BD2" w:rsidRDefault="00A0610E" w:rsidP="00EC7BD2">
      <w:pPr>
        <w:numPr>
          <w:ilvl w:val="0"/>
          <w:numId w:val="19"/>
        </w:numPr>
        <w:tabs>
          <w:tab w:val="left" w:pos="3405"/>
        </w:tabs>
        <w:spacing w:after="160" w:line="360" w:lineRule="auto"/>
        <w:jc w:val="both"/>
        <w:rPr>
          <w:sz w:val="24"/>
          <w:szCs w:val="24"/>
        </w:rPr>
      </w:pPr>
      <w:r w:rsidRPr="00EC7BD2">
        <w:rPr>
          <w:sz w:val="24"/>
          <w:szCs w:val="24"/>
        </w:rPr>
        <w:t>Successful implementation depends on how well the company blends its people, organizational structure, decision and reward system, and company culture into a cohesive action plan that supports its strategies.</w:t>
      </w:r>
    </w:p>
    <w:p w:rsidR="00A0610E" w:rsidRPr="00EC7BD2" w:rsidRDefault="00A0610E" w:rsidP="00EC7BD2">
      <w:pPr>
        <w:tabs>
          <w:tab w:val="left" w:pos="3405"/>
        </w:tabs>
        <w:spacing w:line="360" w:lineRule="auto"/>
        <w:jc w:val="both"/>
        <w:rPr>
          <w:sz w:val="24"/>
          <w:szCs w:val="24"/>
        </w:rPr>
      </w:pPr>
      <w:r w:rsidRPr="00EC7BD2">
        <w:rPr>
          <w:b/>
          <w:bCs/>
          <w:sz w:val="24"/>
          <w:szCs w:val="24"/>
          <w:u w:val="single"/>
        </w:rPr>
        <w:t xml:space="preserve">Marketing Department Organization </w:t>
      </w:r>
    </w:p>
    <w:p w:rsidR="00A0610E" w:rsidRPr="00EC7BD2" w:rsidRDefault="00A0610E" w:rsidP="00EC7BD2">
      <w:pPr>
        <w:numPr>
          <w:ilvl w:val="0"/>
          <w:numId w:val="20"/>
        </w:numPr>
        <w:tabs>
          <w:tab w:val="left" w:pos="3405"/>
        </w:tabs>
        <w:spacing w:after="160" w:line="360" w:lineRule="auto"/>
        <w:jc w:val="both"/>
        <w:rPr>
          <w:sz w:val="24"/>
          <w:szCs w:val="24"/>
        </w:rPr>
      </w:pPr>
      <w:r w:rsidRPr="00EC7BD2">
        <w:rPr>
          <w:sz w:val="24"/>
          <w:szCs w:val="24"/>
        </w:rPr>
        <w:lastRenderedPageBreak/>
        <w:t>Functional</w:t>
      </w:r>
    </w:p>
    <w:p w:rsidR="00A0610E" w:rsidRPr="00EC7BD2" w:rsidRDefault="00A0610E" w:rsidP="00EC7BD2">
      <w:pPr>
        <w:numPr>
          <w:ilvl w:val="0"/>
          <w:numId w:val="20"/>
        </w:numPr>
        <w:tabs>
          <w:tab w:val="left" w:pos="3405"/>
        </w:tabs>
        <w:spacing w:after="160" w:line="360" w:lineRule="auto"/>
        <w:jc w:val="both"/>
        <w:rPr>
          <w:sz w:val="24"/>
          <w:szCs w:val="24"/>
        </w:rPr>
      </w:pPr>
      <w:r w:rsidRPr="00EC7BD2">
        <w:rPr>
          <w:sz w:val="24"/>
          <w:szCs w:val="24"/>
        </w:rPr>
        <w:t xml:space="preserve">Geographic </w:t>
      </w:r>
    </w:p>
    <w:p w:rsidR="00A0610E" w:rsidRPr="00EC7BD2" w:rsidRDefault="00A0610E" w:rsidP="00EC7BD2">
      <w:pPr>
        <w:numPr>
          <w:ilvl w:val="0"/>
          <w:numId w:val="20"/>
        </w:numPr>
        <w:tabs>
          <w:tab w:val="left" w:pos="3405"/>
        </w:tabs>
        <w:spacing w:after="160" w:line="360" w:lineRule="auto"/>
        <w:jc w:val="both"/>
        <w:rPr>
          <w:sz w:val="24"/>
          <w:szCs w:val="24"/>
        </w:rPr>
      </w:pPr>
      <w:r w:rsidRPr="00EC7BD2">
        <w:rPr>
          <w:sz w:val="24"/>
          <w:szCs w:val="24"/>
        </w:rPr>
        <w:t>Product</w:t>
      </w:r>
    </w:p>
    <w:p w:rsidR="00A0610E" w:rsidRPr="00EC7BD2" w:rsidRDefault="00A0610E" w:rsidP="00EC7BD2">
      <w:pPr>
        <w:numPr>
          <w:ilvl w:val="0"/>
          <w:numId w:val="20"/>
        </w:numPr>
        <w:tabs>
          <w:tab w:val="left" w:pos="3405"/>
        </w:tabs>
        <w:spacing w:after="160" w:line="360" w:lineRule="auto"/>
        <w:jc w:val="both"/>
        <w:rPr>
          <w:sz w:val="24"/>
          <w:szCs w:val="24"/>
        </w:rPr>
      </w:pPr>
      <w:r w:rsidRPr="00EC7BD2">
        <w:rPr>
          <w:sz w:val="24"/>
          <w:szCs w:val="24"/>
        </w:rPr>
        <w:t>Market or customer management</w:t>
      </w:r>
    </w:p>
    <w:p w:rsidR="00A0610E" w:rsidRPr="00EC7BD2" w:rsidRDefault="00A0610E" w:rsidP="00EC7BD2">
      <w:pPr>
        <w:numPr>
          <w:ilvl w:val="0"/>
          <w:numId w:val="21"/>
        </w:numPr>
        <w:tabs>
          <w:tab w:val="left" w:pos="3405"/>
        </w:tabs>
        <w:spacing w:after="160" w:line="360" w:lineRule="auto"/>
        <w:jc w:val="both"/>
        <w:rPr>
          <w:sz w:val="24"/>
          <w:szCs w:val="24"/>
        </w:rPr>
      </w:pPr>
      <w:r w:rsidRPr="00EC7BD2">
        <w:rPr>
          <w:b/>
          <w:bCs/>
          <w:sz w:val="24"/>
          <w:szCs w:val="24"/>
        </w:rPr>
        <w:t xml:space="preserve">Functional organization: </w:t>
      </w:r>
      <w:r w:rsidRPr="00EC7BD2">
        <w:rPr>
          <w:sz w:val="24"/>
          <w:szCs w:val="24"/>
        </w:rPr>
        <w:t>This is the most common form of marketing organization with different marketing functions headed by a functional specialist.</w:t>
      </w:r>
    </w:p>
    <w:p w:rsidR="00A0610E" w:rsidRPr="00EC7BD2" w:rsidRDefault="00A0610E" w:rsidP="00EC7BD2">
      <w:pPr>
        <w:numPr>
          <w:ilvl w:val="1"/>
          <w:numId w:val="21"/>
        </w:numPr>
        <w:tabs>
          <w:tab w:val="left" w:pos="3405"/>
        </w:tabs>
        <w:spacing w:after="160" w:line="360" w:lineRule="auto"/>
        <w:jc w:val="both"/>
        <w:rPr>
          <w:sz w:val="24"/>
          <w:szCs w:val="24"/>
        </w:rPr>
      </w:pPr>
      <w:r w:rsidRPr="00EC7BD2">
        <w:rPr>
          <w:sz w:val="24"/>
          <w:szCs w:val="24"/>
        </w:rPr>
        <w:t>Sales manager</w:t>
      </w:r>
    </w:p>
    <w:p w:rsidR="00A0610E" w:rsidRPr="00EC7BD2" w:rsidRDefault="00A0610E" w:rsidP="00EC7BD2">
      <w:pPr>
        <w:numPr>
          <w:ilvl w:val="1"/>
          <w:numId w:val="21"/>
        </w:numPr>
        <w:tabs>
          <w:tab w:val="left" w:pos="3405"/>
        </w:tabs>
        <w:spacing w:after="160" w:line="360" w:lineRule="auto"/>
        <w:jc w:val="both"/>
        <w:rPr>
          <w:sz w:val="24"/>
          <w:szCs w:val="24"/>
        </w:rPr>
      </w:pPr>
      <w:r w:rsidRPr="00EC7BD2">
        <w:rPr>
          <w:sz w:val="24"/>
          <w:szCs w:val="24"/>
        </w:rPr>
        <w:t>Market research manager</w:t>
      </w:r>
    </w:p>
    <w:p w:rsidR="00A0610E" w:rsidRPr="00EC7BD2" w:rsidRDefault="00A0610E" w:rsidP="00EC7BD2">
      <w:pPr>
        <w:numPr>
          <w:ilvl w:val="1"/>
          <w:numId w:val="21"/>
        </w:numPr>
        <w:tabs>
          <w:tab w:val="left" w:pos="3405"/>
        </w:tabs>
        <w:spacing w:after="160" w:line="360" w:lineRule="auto"/>
        <w:jc w:val="both"/>
        <w:rPr>
          <w:sz w:val="24"/>
          <w:szCs w:val="24"/>
        </w:rPr>
      </w:pPr>
      <w:r w:rsidRPr="00EC7BD2">
        <w:rPr>
          <w:sz w:val="24"/>
          <w:szCs w:val="24"/>
        </w:rPr>
        <w:t>Customer service manager</w:t>
      </w:r>
    </w:p>
    <w:p w:rsidR="00A0610E" w:rsidRPr="00EC7BD2" w:rsidRDefault="00A0610E" w:rsidP="00EC7BD2">
      <w:pPr>
        <w:numPr>
          <w:ilvl w:val="1"/>
          <w:numId w:val="21"/>
        </w:numPr>
        <w:tabs>
          <w:tab w:val="left" w:pos="3405"/>
        </w:tabs>
        <w:spacing w:after="160" w:line="360" w:lineRule="auto"/>
        <w:jc w:val="both"/>
        <w:rPr>
          <w:sz w:val="24"/>
          <w:szCs w:val="24"/>
        </w:rPr>
      </w:pPr>
      <w:r w:rsidRPr="00EC7BD2">
        <w:rPr>
          <w:sz w:val="24"/>
          <w:szCs w:val="24"/>
        </w:rPr>
        <w:t>New product manager</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Geographic organization: </w:t>
      </w:r>
    </w:p>
    <w:p w:rsidR="00A0610E" w:rsidRPr="00EC7BD2" w:rsidRDefault="00A0610E" w:rsidP="00EC7BD2">
      <w:pPr>
        <w:numPr>
          <w:ilvl w:val="0"/>
          <w:numId w:val="22"/>
        </w:numPr>
        <w:tabs>
          <w:tab w:val="left" w:pos="3405"/>
        </w:tabs>
        <w:spacing w:after="160" w:line="360" w:lineRule="auto"/>
        <w:jc w:val="both"/>
        <w:rPr>
          <w:sz w:val="24"/>
          <w:szCs w:val="24"/>
        </w:rPr>
      </w:pPr>
      <w:r w:rsidRPr="00EC7BD2">
        <w:rPr>
          <w:sz w:val="24"/>
          <w:szCs w:val="24"/>
        </w:rPr>
        <w:t xml:space="preserve">Useful for companies that sell across the country or internationally. </w:t>
      </w:r>
    </w:p>
    <w:p w:rsidR="00A0610E" w:rsidRPr="00EC7BD2" w:rsidRDefault="00A0610E" w:rsidP="00EC7BD2">
      <w:pPr>
        <w:numPr>
          <w:ilvl w:val="0"/>
          <w:numId w:val="22"/>
        </w:numPr>
        <w:tabs>
          <w:tab w:val="left" w:pos="3405"/>
        </w:tabs>
        <w:spacing w:after="160" w:line="360" w:lineRule="auto"/>
        <w:jc w:val="both"/>
        <w:rPr>
          <w:sz w:val="24"/>
          <w:szCs w:val="24"/>
        </w:rPr>
      </w:pPr>
      <w:r w:rsidRPr="00EC7BD2">
        <w:rPr>
          <w:sz w:val="24"/>
          <w:szCs w:val="24"/>
        </w:rPr>
        <w:t>Managers are responsible for developing strategies and plans for a specific region.</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Product management: </w:t>
      </w:r>
    </w:p>
    <w:p w:rsidR="00A0610E" w:rsidRPr="00EC7BD2" w:rsidRDefault="00A0610E" w:rsidP="00EC7BD2">
      <w:pPr>
        <w:numPr>
          <w:ilvl w:val="0"/>
          <w:numId w:val="23"/>
        </w:numPr>
        <w:tabs>
          <w:tab w:val="left" w:pos="3405"/>
        </w:tabs>
        <w:spacing w:after="160" w:line="360" w:lineRule="auto"/>
        <w:jc w:val="both"/>
        <w:rPr>
          <w:sz w:val="24"/>
          <w:szCs w:val="24"/>
        </w:rPr>
      </w:pPr>
      <w:r w:rsidRPr="00EC7BD2">
        <w:rPr>
          <w:sz w:val="24"/>
          <w:szCs w:val="24"/>
        </w:rPr>
        <w:t xml:space="preserve">Useful for companies with different products or brands. </w:t>
      </w:r>
    </w:p>
    <w:p w:rsidR="00A0610E" w:rsidRPr="00EC7BD2" w:rsidRDefault="00A0610E" w:rsidP="00EC7BD2">
      <w:pPr>
        <w:tabs>
          <w:tab w:val="left" w:pos="3405"/>
        </w:tabs>
        <w:spacing w:line="360" w:lineRule="auto"/>
        <w:jc w:val="both"/>
        <w:rPr>
          <w:sz w:val="24"/>
          <w:szCs w:val="24"/>
        </w:rPr>
      </w:pPr>
      <w:r w:rsidRPr="00EC7BD2">
        <w:rPr>
          <w:sz w:val="24"/>
          <w:szCs w:val="24"/>
        </w:rPr>
        <w:t>Managers are responsible for developing strategies and plans for a specific product or band.</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Market or customer management organization: </w:t>
      </w:r>
    </w:p>
    <w:p w:rsidR="00A0610E" w:rsidRPr="00EC7BD2" w:rsidRDefault="00A0610E" w:rsidP="00EC7BD2">
      <w:pPr>
        <w:numPr>
          <w:ilvl w:val="0"/>
          <w:numId w:val="24"/>
        </w:numPr>
        <w:tabs>
          <w:tab w:val="left" w:pos="3405"/>
        </w:tabs>
        <w:spacing w:after="160" w:line="360" w:lineRule="auto"/>
        <w:jc w:val="both"/>
        <w:rPr>
          <w:sz w:val="24"/>
          <w:szCs w:val="24"/>
        </w:rPr>
      </w:pPr>
      <w:r w:rsidRPr="00EC7BD2">
        <w:rPr>
          <w:sz w:val="24"/>
          <w:szCs w:val="24"/>
        </w:rPr>
        <w:t xml:space="preserve">Useful for companies with one product line sold to many different markets and customers. </w:t>
      </w:r>
    </w:p>
    <w:p w:rsidR="00A0610E" w:rsidRPr="00EC7BD2" w:rsidRDefault="00A0610E" w:rsidP="00EC7BD2">
      <w:pPr>
        <w:numPr>
          <w:ilvl w:val="0"/>
          <w:numId w:val="24"/>
        </w:numPr>
        <w:tabs>
          <w:tab w:val="left" w:pos="3405"/>
        </w:tabs>
        <w:spacing w:after="160" w:line="360" w:lineRule="auto"/>
        <w:jc w:val="both"/>
        <w:rPr>
          <w:sz w:val="24"/>
          <w:szCs w:val="24"/>
        </w:rPr>
      </w:pPr>
      <w:r w:rsidRPr="00EC7BD2">
        <w:rPr>
          <w:sz w:val="24"/>
          <w:szCs w:val="24"/>
        </w:rPr>
        <w:t>Managers are responsible for developing strategies and plans for their specific markets or customers.</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Customer management </w:t>
      </w:r>
      <w:r w:rsidRPr="00EC7BD2">
        <w:rPr>
          <w:sz w:val="24"/>
          <w:szCs w:val="24"/>
        </w:rPr>
        <w:t>involves a customer focus and not a product focus for managing customer profitability and customer equity.</w:t>
      </w:r>
    </w:p>
    <w:p w:rsidR="00A0610E" w:rsidRPr="00EC7BD2" w:rsidRDefault="00A0610E" w:rsidP="00EC7BD2">
      <w:pPr>
        <w:tabs>
          <w:tab w:val="left" w:pos="3405"/>
        </w:tabs>
        <w:spacing w:line="360" w:lineRule="auto"/>
        <w:jc w:val="both"/>
        <w:rPr>
          <w:sz w:val="24"/>
          <w:szCs w:val="24"/>
        </w:rPr>
      </w:pPr>
      <w:r w:rsidRPr="00EC7BD2">
        <w:rPr>
          <w:b/>
          <w:bCs/>
          <w:sz w:val="24"/>
          <w:szCs w:val="24"/>
        </w:rPr>
        <w:t>Controlling</w:t>
      </w:r>
      <w:r w:rsidRPr="00EC7BD2">
        <w:rPr>
          <w:sz w:val="24"/>
          <w:szCs w:val="24"/>
        </w:rPr>
        <w:t xml:space="preserve"> is measuring and evaluating results and taking corrective action as needed.</w:t>
      </w:r>
    </w:p>
    <w:p w:rsidR="00A0610E" w:rsidRPr="00EC7BD2" w:rsidRDefault="00A0610E" w:rsidP="00EC7BD2">
      <w:pPr>
        <w:numPr>
          <w:ilvl w:val="0"/>
          <w:numId w:val="25"/>
        </w:numPr>
        <w:tabs>
          <w:tab w:val="left" w:pos="3405"/>
        </w:tabs>
        <w:spacing w:after="160" w:line="360" w:lineRule="auto"/>
        <w:jc w:val="both"/>
        <w:rPr>
          <w:sz w:val="24"/>
          <w:szCs w:val="24"/>
        </w:rPr>
      </w:pPr>
      <w:r w:rsidRPr="00EC7BD2">
        <w:rPr>
          <w:sz w:val="24"/>
          <w:szCs w:val="24"/>
        </w:rPr>
        <w:t>Four step process: set, measure, evaluate, corrective action</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Operating control </w:t>
      </w:r>
      <w:r w:rsidRPr="00EC7BD2">
        <w:rPr>
          <w:sz w:val="24"/>
          <w:szCs w:val="24"/>
        </w:rPr>
        <w:t xml:space="preserve">involves checking ongoing performance against annual plan and taking corrective action as needed. Its purpose is to ensure that the company achieves the sales, profit, and other goals set out in its annual plan. It also involves determining the profitability of different products, territories, markets, and channels.  </w:t>
      </w:r>
    </w:p>
    <w:p w:rsidR="00A0610E" w:rsidRPr="00EC7BD2" w:rsidRDefault="00A0610E" w:rsidP="00EC7BD2">
      <w:pPr>
        <w:tabs>
          <w:tab w:val="left" w:pos="3405"/>
        </w:tabs>
        <w:spacing w:line="360" w:lineRule="auto"/>
        <w:jc w:val="both"/>
        <w:rPr>
          <w:sz w:val="24"/>
          <w:szCs w:val="24"/>
        </w:rPr>
      </w:pPr>
      <w:r w:rsidRPr="00EC7BD2">
        <w:rPr>
          <w:b/>
          <w:bCs/>
          <w:sz w:val="24"/>
          <w:szCs w:val="24"/>
        </w:rPr>
        <w:t xml:space="preserve">Strategic control </w:t>
      </w:r>
      <w:r w:rsidRPr="00EC7BD2">
        <w:rPr>
          <w:sz w:val="24"/>
          <w:szCs w:val="24"/>
        </w:rPr>
        <w:t xml:space="preserve">involves looking at whether the company’s basic strategies are well matched to its opportunities. Marketing strategies and programs can quickly become outdated, and each company should periodically reassess its overall approach to the marketplace. </w:t>
      </w:r>
    </w:p>
    <w:p w:rsidR="00A0610E" w:rsidRPr="00EC7BD2" w:rsidRDefault="00A0610E" w:rsidP="00EC7BD2">
      <w:pPr>
        <w:tabs>
          <w:tab w:val="left" w:pos="3405"/>
        </w:tabs>
        <w:spacing w:line="360" w:lineRule="auto"/>
        <w:jc w:val="both"/>
        <w:rPr>
          <w:sz w:val="24"/>
          <w:szCs w:val="24"/>
        </w:rPr>
      </w:pPr>
      <w:r w:rsidRPr="00EC7BD2">
        <w:rPr>
          <w:b/>
          <w:bCs/>
          <w:sz w:val="24"/>
          <w:szCs w:val="24"/>
          <w:u w:val="single"/>
        </w:rPr>
        <w:t>Marketing Control</w:t>
      </w:r>
    </w:p>
    <w:p w:rsidR="00A0610E" w:rsidRPr="00EC7BD2" w:rsidRDefault="00A0610E" w:rsidP="00EC7BD2">
      <w:pPr>
        <w:tabs>
          <w:tab w:val="left" w:pos="3405"/>
        </w:tabs>
        <w:spacing w:line="360" w:lineRule="auto"/>
        <w:jc w:val="both"/>
        <w:rPr>
          <w:sz w:val="24"/>
          <w:szCs w:val="24"/>
        </w:rPr>
      </w:pPr>
      <w:r w:rsidRPr="00EC7BD2">
        <w:rPr>
          <w:sz w:val="24"/>
          <w:szCs w:val="24"/>
        </w:rPr>
        <w:lastRenderedPageBreak/>
        <w:t xml:space="preserve">A </w:t>
      </w:r>
      <w:r w:rsidRPr="00EC7BD2">
        <w:rPr>
          <w:b/>
          <w:bCs/>
          <w:sz w:val="24"/>
          <w:szCs w:val="24"/>
        </w:rPr>
        <w:t>marketing audit</w:t>
      </w:r>
      <w:r w:rsidRPr="00EC7BD2">
        <w:rPr>
          <w:sz w:val="24"/>
          <w:szCs w:val="24"/>
        </w:rPr>
        <w:t xml:space="preserve"> is a comprehensive, systematic, independent, and periodic examination of a company’s environment, objectives, strategies, and activities to determine problem areas and opportunities and to recommend a plan of actions to improve the company’s marketing performance. The audit provides good input for a plan of action to improve the company’s marketing performance. The marketing audit provides good input for a plan of action to improve the company’s marketing performance. </w:t>
      </w:r>
    </w:p>
    <w:p w:rsidR="00A0610E" w:rsidRPr="00EC7BD2" w:rsidRDefault="00A0610E" w:rsidP="00EC7BD2">
      <w:pPr>
        <w:tabs>
          <w:tab w:val="left" w:pos="3405"/>
        </w:tabs>
        <w:spacing w:line="360" w:lineRule="auto"/>
        <w:jc w:val="both"/>
        <w:rPr>
          <w:b/>
          <w:bCs/>
          <w:sz w:val="24"/>
          <w:szCs w:val="24"/>
          <w:u w:val="single"/>
        </w:rPr>
      </w:pPr>
      <w:r w:rsidRPr="00EC7BD2">
        <w:rPr>
          <w:b/>
          <w:bCs/>
          <w:sz w:val="24"/>
          <w:szCs w:val="24"/>
          <w:u w:val="single"/>
        </w:rPr>
        <w:t>Return on marketing investment</w:t>
      </w:r>
      <w:r w:rsidRPr="00EC7BD2">
        <w:rPr>
          <w:sz w:val="24"/>
          <w:szCs w:val="24"/>
          <w:u w:val="single"/>
        </w:rPr>
        <w:t xml:space="preserve"> </w:t>
      </w:r>
      <w:r w:rsidRPr="00EC7BD2">
        <w:rPr>
          <w:b/>
          <w:bCs/>
          <w:sz w:val="24"/>
          <w:szCs w:val="24"/>
          <w:u w:val="single"/>
        </w:rPr>
        <w:t>(ROI)</w:t>
      </w:r>
    </w:p>
    <w:p w:rsidR="00A0610E" w:rsidRPr="00EC7BD2" w:rsidRDefault="00A0610E" w:rsidP="00EC7BD2">
      <w:pPr>
        <w:tabs>
          <w:tab w:val="left" w:pos="3405"/>
        </w:tabs>
        <w:spacing w:line="360" w:lineRule="auto"/>
        <w:jc w:val="both"/>
        <w:rPr>
          <w:sz w:val="24"/>
          <w:szCs w:val="24"/>
        </w:rPr>
      </w:pPr>
      <w:r w:rsidRPr="00EC7BD2">
        <w:rPr>
          <w:b/>
          <w:bCs/>
          <w:sz w:val="24"/>
          <w:szCs w:val="24"/>
        </w:rPr>
        <w:t>Return on marketing investment</w:t>
      </w:r>
      <w:r w:rsidRPr="00EC7BD2">
        <w:rPr>
          <w:sz w:val="24"/>
          <w:szCs w:val="24"/>
        </w:rPr>
        <w:t xml:space="preserve"> </w:t>
      </w:r>
      <w:r w:rsidRPr="00EC7BD2">
        <w:rPr>
          <w:b/>
          <w:bCs/>
          <w:sz w:val="24"/>
          <w:szCs w:val="24"/>
        </w:rPr>
        <w:t xml:space="preserve">(ROI) </w:t>
      </w:r>
      <w:r w:rsidRPr="00EC7BD2">
        <w:rPr>
          <w:sz w:val="24"/>
          <w:szCs w:val="24"/>
        </w:rPr>
        <w:t>is the net return from a marketing investment divided by the costs of the marketing investment. Marketing ROI provides a measurement of the profits generated by investments in marketing activities.</w:t>
      </w:r>
    </w:p>
    <w:p w:rsidR="00A0610E" w:rsidRPr="00EC7BD2" w:rsidRDefault="00A0610E" w:rsidP="00EC7BD2">
      <w:pPr>
        <w:tabs>
          <w:tab w:val="left" w:pos="3405"/>
        </w:tabs>
        <w:spacing w:line="360" w:lineRule="auto"/>
        <w:jc w:val="both"/>
        <w:rPr>
          <w:sz w:val="24"/>
          <w:szCs w:val="24"/>
        </w:rPr>
      </w:pPr>
      <w:r w:rsidRPr="00EC7BD2">
        <w:rPr>
          <w:sz w:val="24"/>
          <w:szCs w:val="24"/>
        </w:rPr>
        <w:t xml:space="preserve">Return on investment is also a common measure of managerial effectiveness. The ratio of net profit to investment. </w:t>
      </w:r>
    </w:p>
    <w:p w:rsidR="00A0610E" w:rsidRPr="00EC7BD2" w:rsidRDefault="00A0610E" w:rsidP="00EC7BD2">
      <w:pPr>
        <w:tabs>
          <w:tab w:val="left" w:pos="3405"/>
        </w:tabs>
        <w:spacing w:line="360" w:lineRule="auto"/>
        <w:jc w:val="both"/>
        <w:rPr>
          <w:sz w:val="24"/>
          <w:szCs w:val="24"/>
        </w:rPr>
      </w:pPr>
      <w:bookmarkStart w:id="3" w:name="_Hlk14876556"/>
      <w:r w:rsidRPr="00EC7BD2">
        <w:rPr>
          <w:b/>
          <w:bCs/>
          <w:sz w:val="24"/>
          <w:szCs w:val="24"/>
          <w:u w:val="single"/>
        </w:rPr>
        <w:t>Customer-Centered Measures</w:t>
      </w:r>
    </w:p>
    <w:p w:rsidR="00A0610E" w:rsidRPr="00EC7BD2" w:rsidRDefault="00A0610E" w:rsidP="00EC7BD2">
      <w:pPr>
        <w:numPr>
          <w:ilvl w:val="0"/>
          <w:numId w:val="26"/>
        </w:numPr>
        <w:tabs>
          <w:tab w:val="left" w:pos="3405"/>
        </w:tabs>
        <w:spacing w:after="160" w:line="360" w:lineRule="auto"/>
        <w:jc w:val="both"/>
        <w:rPr>
          <w:sz w:val="24"/>
          <w:szCs w:val="24"/>
        </w:rPr>
      </w:pPr>
      <w:r w:rsidRPr="00EC7BD2">
        <w:rPr>
          <w:sz w:val="24"/>
          <w:szCs w:val="24"/>
        </w:rPr>
        <w:t>Customer acquisition</w:t>
      </w:r>
    </w:p>
    <w:p w:rsidR="00A0610E" w:rsidRPr="00EC7BD2" w:rsidRDefault="00A0610E" w:rsidP="00EC7BD2">
      <w:pPr>
        <w:numPr>
          <w:ilvl w:val="0"/>
          <w:numId w:val="26"/>
        </w:numPr>
        <w:tabs>
          <w:tab w:val="left" w:pos="3405"/>
        </w:tabs>
        <w:spacing w:after="160" w:line="360" w:lineRule="auto"/>
        <w:jc w:val="both"/>
        <w:rPr>
          <w:sz w:val="24"/>
          <w:szCs w:val="24"/>
        </w:rPr>
      </w:pPr>
      <w:r w:rsidRPr="00EC7BD2">
        <w:rPr>
          <w:sz w:val="24"/>
          <w:szCs w:val="24"/>
        </w:rPr>
        <w:t>Customer retention</w:t>
      </w:r>
    </w:p>
    <w:p w:rsidR="00A0610E" w:rsidRPr="00EC7BD2" w:rsidRDefault="00A0610E" w:rsidP="00EC7BD2">
      <w:pPr>
        <w:numPr>
          <w:ilvl w:val="0"/>
          <w:numId w:val="26"/>
        </w:numPr>
        <w:tabs>
          <w:tab w:val="left" w:pos="3405"/>
        </w:tabs>
        <w:spacing w:after="160" w:line="360" w:lineRule="auto"/>
        <w:jc w:val="both"/>
        <w:rPr>
          <w:sz w:val="24"/>
          <w:szCs w:val="24"/>
        </w:rPr>
      </w:pPr>
      <w:r w:rsidRPr="00EC7BD2">
        <w:rPr>
          <w:sz w:val="24"/>
          <w:szCs w:val="24"/>
        </w:rPr>
        <w:t>Customer lifetime value</w:t>
      </w:r>
      <w:bookmarkEnd w:id="3"/>
    </w:p>
    <w:p w:rsidR="00A0610E" w:rsidRPr="00EC7BD2" w:rsidRDefault="00A0610E" w:rsidP="00EC7BD2">
      <w:pPr>
        <w:tabs>
          <w:tab w:val="left" w:pos="3405"/>
        </w:tabs>
        <w:spacing w:after="160" w:line="360" w:lineRule="auto"/>
        <w:ind w:left="360"/>
        <w:jc w:val="both"/>
        <w:rPr>
          <w:sz w:val="24"/>
          <w:szCs w:val="24"/>
        </w:rPr>
      </w:pPr>
    </w:p>
    <w:p w:rsidR="00A0610E" w:rsidRPr="00EC7BD2" w:rsidRDefault="00A0610E" w:rsidP="00EC7BD2">
      <w:pPr>
        <w:pStyle w:val="Heading6"/>
        <w:numPr>
          <w:ilvl w:val="0"/>
          <w:numId w:val="0"/>
        </w:numPr>
        <w:spacing w:line="360" w:lineRule="auto"/>
        <w:rPr>
          <w:sz w:val="24"/>
          <w:szCs w:val="24"/>
          <w:u w:val="single"/>
        </w:rPr>
      </w:pPr>
      <w:r w:rsidRPr="00EC7BD2">
        <w:rPr>
          <w:sz w:val="24"/>
          <w:szCs w:val="24"/>
          <w:u w:val="single"/>
        </w:rPr>
        <w:t>Return on Marketing</w:t>
      </w:r>
    </w:p>
    <w:p w:rsidR="00EC7BD2" w:rsidRPr="00EC7BD2" w:rsidRDefault="00EC7BD2" w:rsidP="00EC7BD2">
      <w:pPr>
        <w:spacing w:line="360" w:lineRule="auto"/>
        <w:rPr>
          <w:sz w:val="24"/>
          <w:szCs w:val="24"/>
        </w:rPr>
      </w:pPr>
    </w:p>
    <w:p w:rsidR="00EC7BD2" w:rsidRPr="00EC7BD2" w:rsidRDefault="00EC7BD2" w:rsidP="00EC7BD2">
      <w:pPr>
        <w:spacing w:line="360" w:lineRule="auto"/>
        <w:rPr>
          <w:sz w:val="24"/>
          <w:szCs w:val="24"/>
        </w:rPr>
      </w:pPr>
      <w:r w:rsidRPr="00EC7BD2">
        <w:rPr>
          <w:sz w:val="24"/>
          <w:szCs w:val="24"/>
        </w:rPr>
        <w:t>The Return on Marketing Investment measures how much revenue a marketing campaign is generating compared to the cost of running that campaign.</w:t>
      </w:r>
    </w:p>
    <w:p w:rsidR="00A0610E" w:rsidRPr="00EC7BD2" w:rsidRDefault="00A0610E" w:rsidP="00EC7BD2">
      <w:pPr>
        <w:spacing w:line="360" w:lineRule="auto"/>
        <w:rPr>
          <w:sz w:val="24"/>
          <w:szCs w:val="24"/>
        </w:rPr>
      </w:pPr>
      <w:r w:rsidRPr="00EC7BD2">
        <w:rPr>
          <w:b/>
          <w:noProof/>
          <w:sz w:val="24"/>
          <w:szCs w:val="24"/>
        </w:rPr>
        <w:drawing>
          <wp:inline distT="0" distB="0" distL="0" distR="0">
            <wp:extent cx="5943600" cy="2194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94560"/>
                    </a:xfrm>
                    <a:prstGeom prst="rect">
                      <a:avLst/>
                    </a:prstGeom>
                    <a:noFill/>
                    <a:ln>
                      <a:noFill/>
                    </a:ln>
                  </pic:spPr>
                </pic:pic>
              </a:graphicData>
            </a:graphic>
          </wp:inline>
        </w:drawing>
      </w:r>
    </w:p>
    <w:p w:rsidR="00EC7BD2" w:rsidRPr="00EC7BD2" w:rsidRDefault="00EC7BD2" w:rsidP="00EC7BD2">
      <w:pPr>
        <w:spacing w:line="360" w:lineRule="auto"/>
        <w:rPr>
          <w:sz w:val="24"/>
          <w:szCs w:val="24"/>
        </w:rPr>
      </w:pPr>
    </w:p>
    <w:p w:rsidR="00EC7BD2" w:rsidRPr="00EC7BD2" w:rsidRDefault="00EC7BD2" w:rsidP="00EC7BD2">
      <w:pPr>
        <w:spacing w:line="360" w:lineRule="auto"/>
        <w:rPr>
          <w:sz w:val="24"/>
          <w:szCs w:val="24"/>
        </w:rPr>
      </w:pPr>
      <w:r w:rsidRPr="00EC7BD2">
        <w:rPr>
          <w:sz w:val="24"/>
          <w:szCs w:val="24"/>
        </w:rPr>
        <w:t xml:space="preserve">Effective marketers are driven to connect their time, energy and advertising spend with results that contribute to company growth. </w:t>
      </w:r>
      <w:r w:rsidR="00110F47" w:rsidRPr="00EC7BD2">
        <w:rPr>
          <w:sz w:val="24"/>
          <w:szCs w:val="24"/>
        </w:rPr>
        <w:t xml:space="preserve">The Return on Marketing Investment </w:t>
      </w:r>
      <w:r w:rsidRPr="00EC7BD2">
        <w:rPr>
          <w:sz w:val="24"/>
          <w:szCs w:val="24"/>
        </w:rPr>
        <w:t>answers the question, “are we recouping the time and money we spent develo</w:t>
      </w:r>
      <w:bookmarkStart w:id="4" w:name="_GoBack"/>
      <w:bookmarkEnd w:id="4"/>
      <w:r w:rsidRPr="00EC7BD2">
        <w:rPr>
          <w:sz w:val="24"/>
          <w:szCs w:val="24"/>
        </w:rPr>
        <w:t>ping and executing our marketing campaigns?”</w:t>
      </w:r>
    </w:p>
    <w:sectPr w:rsidR="00EC7BD2" w:rsidRPr="00EC7BD2" w:rsidSect="0096592F">
      <w:pgSz w:w="11920" w:h="16840"/>
      <w:pgMar w:top="400" w:right="1320" w:bottom="2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44" w:rsidRDefault="00052B44">
      <w:r>
        <w:separator/>
      </w:r>
    </w:p>
  </w:endnote>
  <w:endnote w:type="continuationSeparator" w:id="0">
    <w:p w:rsidR="00052B44" w:rsidRDefault="0005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44" w:rsidRDefault="00052B44">
      <w:r>
        <w:separator/>
      </w:r>
    </w:p>
  </w:footnote>
  <w:footnote w:type="continuationSeparator" w:id="0">
    <w:p w:rsidR="00052B44" w:rsidRDefault="00052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68FA"/>
    <w:multiLevelType w:val="hybridMultilevel"/>
    <w:tmpl w:val="1590A2C2"/>
    <w:lvl w:ilvl="0" w:tplc="605E7AA6">
      <w:start w:val="1"/>
      <w:numFmt w:val="bullet"/>
      <w:lvlText w:val="•"/>
      <w:lvlJc w:val="left"/>
      <w:pPr>
        <w:tabs>
          <w:tab w:val="num" w:pos="720"/>
        </w:tabs>
        <w:ind w:left="720" w:hanging="360"/>
      </w:pPr>
      <w:rPr>
        <w:rFonts w:ascii="Arial" w:hAnsi="Arial" w:hint="default"/>
      </w:rPr>
    </w:lvl>
    <w:lvl w:ilvl="1" w:tplc="CE38E068" w:tentative="1">
      <w:start w:val="1"/>
      <w:numFmt w:val="bullet"/>
      <w:lvlText w:val="•"/>
      <w:lvlJc w:val="left"/>
      <w:pPr>
        <w:tabs>
          <w:tab w:val="num" w:pos="1440"/>
        </w:tabs>
        <w:ind w:left="1440" w:hanging="360"/>
      </w:pPr>
      <w:rPr>
        <w:rFonts w:ascii="Arial" w:hAnsi="Arial" w:hint="default"/>
      </w:rPr>
    </w:lvl>
    <w:lvl w:ilvl="2" w:tplc="7C4CE43A" w:tentative="1">
      <w:start w:val="1"/>
      <w:numFmt w:val="bullet"/>
      <w:lvlText w:val="•"/>
      <w:lvlJc w:val="left"/>
      <w:pPr>
        <w:tabs>
          <w:tab w:val="num" w:pos="2160"/>
        </w:tabs>
        <w:ind w:left="2160" w:hanging="360"/>
      </w:pPr>
      <w:rPr>
        <w:rFonts w:ascii="Arial" w:hAnsi="Arial" w:hint="default"/>
      </w:rPr>
    </w:lvl>
    <w:lvl w:ilvl="3" w:tplc="27789728" w:tentative="1">
      <w:start w:val="1"/>
      <w:numFmt w:val="bullet"/>
      <w:lvlText w:val="•"/>
      <w:lvlJc w:val="left"/>
      <w:pPr>
        <w:tabs>
          <w:tab w:val="num" w:pos="2880"/>
        </w:tabs>
        <w:ind w:left="2880" w:hanging="360"/>
      </w:pPr>
      <w:rPr>
        <w:rFonts w:ascii="Arial" w:hAnsi="Arial" w:hint="default"/>
      </w:rPr>
    </w:lvl>
    <w:lvl w:ilvl="4" w:tplc="69DEC308" w:tentative="1">
      <w:start w:val="1"/>
      <w:numFmt w:val="bullet"/>
      <w:lvlText w:val="•"/>
      <w:lvlJc w:val="left"/>
      <w:pPr>
        <w:tabs>
          <w:tab w:val="num" w:pos="3600"/>
        </w:tabs>
        <w:ind w:left="3600" w:hanging="360"/>
      </w:pPr>
      <w:rPr>
        <w:rFonts w:ascii="Arial" w:hAnsi="Arial" w:hint="default"/>
      </w:rPr>
    </w:lvl>
    <w:lvl w:ilvl="5" w:tplc="C248E0DA" w:tentative="1">
      <w:start w:val="1"/>
      <w:numFmt w:val="bullet"/>
      <w:lvlText w:val="•"/>
      <w:lvlJc w:val="left"/>
      <w:pPr>
        <w:tabs>
          <w:tab w:val="num" w:pos="4320"/>
        </w:tabs>
        <w:ind w:left="4320" w:hanging="360"/>
      </w:pPr>
      <w:rPr>
        <w:rFonts w:ascii="Arial" w:hAnsi="Arial" w:hint="default"/>
      </w:rPr>
    </w:lvl>
    <w:lvl w:ilvl="6" w:tplc="9DF8A350" w:tentative="1">
      <w:start w:val="1"/>
      <w:numFmt w:val="bullet"/>
      <w:lvlText w:val="•"/>
      <w:lvlJc w:val="left"/>
      <w:pPr>
        <w:tabs>
          <w:tab w:val="num" w:pos="5040"/>
        </w:tabs>
        <w:ind w:left="5040" w:hanging="360"/>
      </w:pPr>
      <w:rPr>
        <w:rFonts w:ascii="Arial" w:hAnsi="Arial" w:hint="default"/>
      </w:rPr>
    </w:lvl>
    <w:lvl w:ilvl="7" w:tplc="C44406BA" w:tentative="1">
      <w:start w:val="1"/>
      <w:numFmt w:val="bullet"/>
      <w:lvlText w:val="•"/>
      <w:lvlJc w:val="left"/>
      <w:pPr>
        <w:tabs>
          <w:tab w:val="num" w:pos="5760"/>
        </w:tabs>
        <w:ind w:left="5760" w:hanging="360"/>
      </w:pPr>
      <w:rPr>
        <w:rFonts w:ascii="Arial" w:hAnsi="Arial" w:hint="default"/>
      </w:rPr>
    </w:lvl>
    <w:lvl w:ilvl="8" w:tplc="62D2A9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622AF"/>
    <w:multiLevelType w:val="hybridMultilevel"/>
    <w:tmpl w:val="B4A80E0C"/>
    <w:lvl w:ilvl="0" w:tplc="451C95F6">
      <w:start w:val="1"/>
      <w:numFmt w:val="bullet"/>
      <w:lvlText w:val="•"/>
      <w:lvlJc w:val="left"/>
      <w:pPr>
        <w:tabs>
          <w:tab w:val="num" w:pos="720"/>
        </w:tabs>
        <w:ind w:left="720" w:hanging="360"/>
      </w:pPr>
      <w:rPr>
        <w:rFonts w:ascii="Times New Roman" w:hAnsi="Times New Roman" w:hint="default"/>
      </w:rPr>
    </w:lvl>
    <w:lvl w:ilvl="1" w:tplc="66A8BE26" w:tentative="1">
      <w:start w:val="1"/>
      <w:numFmt w:val="bullet"/>
      <w:lvlText w:val="•"/>
      <w:lvlJc w:val="left"/>
      <w:pPr>
        <w:tabs>
          <w:tab w:val="num" w:pos="1440"/>
        </w:tabs>
        <w:ind w:left="1440" w:hanging="360"/>
      </w:pPr>
      <w:rPr>
        <w:rFonts w:ascii="Times New Roman" w:hAnsi="Times New Roman" w:hint="default"/>
      </w:rPr>
    </w:lvl>
    <w:lvl w:ilvl="2" w:tplc="679A0C62" w:tentative="1">
      <w:start w:val="1"/>
      <w:numFmt w:val="bullet"/>
      <w:lvlText w:val="•"/>
      <w:lvlJc w:val="left"/>
      <w:pPr>
        <w:tabs>
          <w:tab w:val="num" w:pos="2160"/>
        </w:tabs>
        <w:ind w:left="2160" w:hanging="360"/>
      </w:pPr>
      <w:rPr>
        <w:rFonts w:ascii="Times New Roman" w:hAnsi="Times New Roman" w:hint="default"/>
      </w:rPr>
    </w:lvl>
    <w:lvl w:ilvl="3" w:tplc="470271A4" w:tentative="1">
      <w:start w:val="1"/>
      <w:numFmt w:val="bullet"/>
      <w:lvlText w:val="•"/>
      <w:lvlJc w:val="left"/>
      <w:pPr>
        <w:tabs>
          <w:tab w:val="num" w:pos="2880"/>
        </w:tabs>
        <w:ind w:left="2880" w:hanging="360"/>
      </w:pPr>
      <w:rPr>
        <w:rFonts w:ascii="Times New Roman" w:hAnsi="Times New Roman" w:hint="default"/>
      </w:rPr>
    </w:lvl>
    <w:lvl w:ilvl="4" w:tplc="18608E26" w:tentative="1">
      <w:start w:val="1"/>
      <w:numFmt w:val="bullet"/>
      <w:lvlText w:val="•"/>
      <w:lvlJc w:val="left"/>
      <w:pPr>
        <w:tabs>
          <w:tab w:val="num" w:pos="3600"/>
        </w:tabs>
        <w:ind w:left="3600" w:hanging="360"/>
      </w:pPr>
      <w:rPr>
        <w:rFonts w:ascii="Times New Roman" w:hAnsi="Times New Roman" w:hint="default"/>
      </w:rPr>
    </w:lvl>
    <w:lvl w:ilvl="5" w:tplc="D1AEADFA" w:tentative="1">
      <w:start w:val="1"/>
      <w:numFmt w:val="bullet"/>
      <w:lvlText w:val="•"/>
      <w:lvlJc w:val="left"/>
      <w:pPr>
        <w:tabs>
          <w:tab w:val="num" w:pos="4320"/>
        </w:tabs>
        <w:ind w:left="4320" w:hanging="360"/>
      </w:pPr>
      <w:rPr>
        <w:rFonts w:ascii="Times New Roman" w:hAnsi="Times New Roman" w:hint="default"/>
      </w:rPr>
    </w:lvl>
    <w:lvl w:ilvl="6" w:tplc="FE98D922" w:tentative="1">
      <w:start w:val="1"/>
      <w:numFmt w:val="bullet"/>
      <w:lvlText w:val="•"/>
      <w:lvlJc w:val="left"/>
      <w:pPr>
        <w:tabs>
          <w:tab w:val="num" w:pos="5040"/>
        </w:tabs>
        <w:ind w:left="5040" w:hanging="360"/>
      </w:pPr>
      <w:rPr>
        <w:rFonts w:ascii="Times New Roman" w:hAnsi="Times New Roman" w:hint="default"/>
      </w:rPr>
    </w:lvl>
    <w:lvl w:ilvl="7" w:tplc="AB2AD9CC" w:tentative="1">
      <w:start w:val="1"/>
      <w:numFmt w:val="bullet"/>
      <w:lvlText w:val="•"/>
      <w:lvlJc w:val="left"/>
      <w:pPr>
        <w:tabs>
          <w:tab w:val="num" w:pos="5760"/>
        </w:tabs>
        <w:ind w:left="5760" w:hanging="360"/>
      </w:pPr>
      <w:rPr>
        <w:rFonts w:ascii="Times New Roman" w:hAnsi="Times New Roman" w:hint="default"/>
      </w:rPr>
    </w:lvl>
    <w:lvl w:ilvl="8" w:tplc="EE3E7E9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820BED"/>
    <w:multiLevelType w:val="hybridMultilevel"/>
    <w:tmpl w:val="819CC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592324"/>
    <w:multiLevelType w:val="hybridMultilevel"/>
    <w:tmpl w:val="966A03E0"/>
    <w:lvl w:ilvl="0" w:tplc="2496FF4A">
      <w:start w:val="1"/>
      <w:numFmt w:val="bullet"/>
      <w:lvlText w:val="•"/>
      <w:lvlJc w:val="left"/>
      <w:pPr>
        <w:tabs>
          <w:tab w:val="num" w:pos="720"/>
        </w:tabs>
        <w:ind w:left="720" w:hanging="360"/>
      </w:pPr>
      <w:rPr>
        <w:rFonts w:ascii="Times New Roman" w:hAnsi="Times New Roman" w:hint="default"/>
      </w:rPr>
    </w:lvl>
    <w:lvl w:ilvl="1" w:tplc="566E4F98" w:tentative="1">
      <w:start w:val="1"/>
      <w:numFmt w:val="bullet"/>
      <w:lvlText w:val="•"/>
      <w:lvlJc w:val="left"/>
      <w:pPr>
        <w:tabs>
          <w:tab w:val="num" w:pos="1440"/>
        </w:tabs>
        <w:ind w:left="1440" w:hanging="360"/>
      </w:pPr>
      <w:rPr>
        <w:rFonts w:ascii="Times New Roman" w:hAnsi="Times New Roman" w:hint="default"/>
      </w:rPr>
    </w:lvl>
    <w:lvl w:ilvl="2" w:tplc="FC12E2F4" w:tentative="1">
      <w:start w:val="1"/>
      <w:numFmt w:val="bullet"/>
      <w:lvlText w:val="•"/>
      <w:lvlJc w:val="left"/>
      <w:pPr>
        <w:tabs>
          <w:tab w:val="num" w:pos="2160"/>
        </w:tabs>
        <w:ind w:left="2160" w:hanging="360"/>
      </w:pPr>
      <w:rPr>
        <w:rFonts w:ascii="Times New Roman" w:hAnsi="Times New Roman" w:hint="default"/>
      </w:rPr>
    </w:lvl>
    <w:lvl w:ilvl="3" w:tplc="544087E2" w:tentative="1">
      <w:start w:val="1"/>
      <w:numFmt w:val="bullet"/>
      <w:lvlText w:val="•"/>
      <w:lvlJc w:val="left"/>
      <w:pPr>
        <w:tabs>
          <w:tab w:val="num" w:pos="2880"/>
        </w:tabs>
        <w:ind w:left="2880" w:hanging="360"/>
      </w:pPr>
      <w:rPr>
        <w:rFonts w:ascii="Times New Roman" w:hAnsi="Times New Roman" w:hint="default"/>
      </w:rPr>
    </w:lvl>
    <w:lvl w:ilvl="4" w:tplc="5C3E163C" w:tentative="1">
      <w:start w:val="1"/>
      <w:numFmt w:val="bullet"/>
      <w:lvlText w:val="•"/>
      <w:lvlJc w:val="left"/>
      <w:pPr>
        <w:tabs>
          <w:tab w:val="num" w:pos="3600"/>
        </w:tabs>
        <w:ind w:left="3600" w:hanging="360"/>
      </w:pPr>
      <w:rPr>
        <w:rFonts w:ascii="Times New Roman" w:hAnsi="Times New Roman" w:hint="default"/>
      </w:rPr>
    </w:lvl>
    <w:lvl w:ilvl="5" w:tplc="732261BA" w:tentative="1">
      <w:start w:val="1"/>
      <w:numFmt w:val="bullet"/>
      <w:lvlText w:val="•"/>
      <w:lvlJc w:val="left"/>
      <w:pPr>
        <w:tabs>
          <w:tab w:val="num" w:pos="4320"/>
        </w:tabs>
        <w:ind w:left="4320" w:hanging="360"/>
      </w:pPr>
      <w:rPr>
        <w:rFonts w:ascii="Times New Roman" w:hAnsi="Times New Roman" w:hint="default"/>
      </w:rPr>
    </w:lvl>
    <w:lvl w:ilvl="6" w:tplc="9C668FCE" w:tentative="1">
      <w:start w:val="1"/>
      <w:numFmt w:val="bullet"/>
      <w:lvlText w:val="•"/>
      <w:lvlJc w:val="left"/>
      <w:pPr>
        <w:tabs>
          <w:tab w:val="num" w:pos="5040"/>
        </w:tabs>
        <w:ind w:left="5040" w:hanging="360"/>
      </w:pPr>
      <w:rPr>
        <w:rFonts w:ascii="Times New Roman" w:hAnsi="Times New Roman" w:hint="default"/>
      </w:rPr>
    </w:lvl>
    <w:lvl w:ilvl="7" w:tplc="551A4000" w:tentative="1">
      <w:start w:val="1"/>
      <w:numFmt w:val="bullet"/>
      <w:lvlText w:val="•"/>
      <w:lvlJc w:val="left"/>
      <w:pPr>
        <w:tabs>
          <w:tab w:val="num" w:pos="5760"/>
        </w:tabs>
        <w:ind w:left="5760" w:hanging="360"/>
      </w:pPr>
      <w:rPr>
        <w:rFonts w:ascii="Times New Roman" w:hAnsi="Times New Roman" w:hint="default"/>
      </w:rPr>
    </w:lvl>
    <w:lvl w:ilvl="8" w:tplc="C7C68F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58397D"/>
    <w:multiLevelType w:val="hybridMultilevel"/>
    <w:tmpl w:val="7DE0836E"/>
    <w:lvl w:ilvl="0" w:tplc="A58A0832">
      <w:start w:val="1"/>
      <w:numFmt w:val="bullet"/>
      <w:lvlText w:val="•"/>
      <w:lvlJc w:val="left"/>
      <w:pPr>
        <w:tabs>
          <w:tab w:val="num" w:pos="720"/>
        </w:tabs>
        <w:ind w:left="720" w:hanging="360"/>
      </w:pPr>
      <w:rPr>
        <w:rFonts w:ascii="Times New Roman" w:hAnsi="Times New Roman" w:hint="default"/>
      </w:rPr>
    </w:lvl>
    <w:lvl w:ilvl="1" w:tplc="AE48860C" w:tentative="1">
      <w:start w:val="1"/>
      <w:numFmt w:val="bullet"/>
      <w:lvlText w:val="•"/>
      <w:lvlJc w:val="left"/>
      <w:pPr>
        <w:tabs>
          <w:tab w:val="num" w:pos="1440"/>
        </w:tabs>
        <w:ind w:left="1440" w:hanging="360"/>
      </w:pPr>
      <w:rPr>
        <w:rFonts w:ascii="Times New Roman" w:hAnsi="Times New Roman" w:hint="default"/>
      </w:rPr>
    </w:lvl>
    <w:lvl w:ilvl="2" w:tplc="EDA6C0DE" w:tentative="1">
      <w:start w:val="1"/>
      <w:numFmt w:val="bullet"/>
      <w:lvlText w:val="•"/>
      <w:lvlJc w:val="left"/>
      <w:pPr>
        <w:tabs>
          <w:tab w:val="num" w:pos="2160"/>
        </w:tabs>
        <w:ind w:left="2160" w:hanging="360"/>
      </w:pPr>
      <w:rPr>
        <w:rFonts w:ascii="Times New Roman" w:hAnsi="Times New Roman" w:hint="default"/>
      </w:rPr>
    </w:lvl>
    <w:lvl w:ilvl="3" w:tplc="985C939E" w:tentative="1">
      <w:start w:val="1"/>
      <w:numFmt w:val="bullet"/>
      <w:lvlText w:val="•"/>
      <w:lvlJc w:val="left"/>
      <w:pPr>
        <w:tabs>
          <w:tab w:val="num" w:pos="2880"/>
        </w:tabs>
        <w:ind w:left="2880" w:hanging="360"/>
      </w:pPr>
      <w:rPr>
        <w:rFonts w:ascii="Times New Roman" w:hAnsi="Times New Roman" w:hint="default"/>
      </w:rPr>
    </w:lvl>
    <w:lvl w:ilvl="4" w:tplc="A3E4CD2E" w:tentative="1">
      <w:start w:val="1"/>
      <w:numFmt w:val="bullet"/>
      <w:lvlText w:val="•"/>
      <w:lvlJc w:val="left"/>
      <w:pPr>
        <w:tabs>
          <w:tab w:val="num" w:pos="3600"/>
        </w:tabs>
        <w:ind w:left="3600" w:hanging="360"/>
      </w:pPr>
      <w:rPr>
        <w:rFonts w:ascii="Times New Roman" w:hAnsi="Times New Roman" w:hint="default"/>
      </w:rPr>
    </w:lvl>
    <w:lvl w:ilvl="5" w:tplc="D3367568" w:tentative="1">
      <w:start w:val="1"/>
      <w:numFmt w:val="bullet"/>
      <w:lvlText w:val="•"/>
      <w:lvlJc w:val="left"/>
      <w:pPr>
        <w:tabs>
          <w:tab w:val="num" w:pos="4320"/>
        </w:tabs>
        <w:ind w:left="4320" w:hanging="360"/>
      </w:pPr>
      <w:rPr>
        <w:rFonts w:ascii="Times New Roman" w:hAnsi="Times New Roman" w:hint="default"/>
      </w:rPr>
    </w:lvl>
    <w:lvl w:ilvl="6" w:tplc="ADFE8F42" w:tentative="1">
      <w:start w:val="1"/>
      <w:numFmt w:val="bullet"/>
      <w:lvlText w:val="•"/>
      <w:lvlJc w:val="left"/>
      <w:pPr>
        <w:tabs>
          <w:tab w:val="num" w:pos="5040"/>
        </w:tabs>
        <w:ind w:left="5040" w:hanging="360"/>
      </w:pPr>
      <w:rPr>
        <w:rFonts w:ascii="Times New Roman" w:hAnsi="Times New Roman" w:hint="default"/>
      </w:rPr>
    </w:lvl>
    <w:lvl w:ilvl="7" w:tplc="44A26B30" w:tentative="1">
      <w:start w:val="1"/>
      <w:numFmt w:val="bullet"/>
      <w:lvlText w:val="•"/>
      <w:lvlJc w:val="left"/>
      <w:pPr>
        <w:tabs>
          <w:tab w:val="num" w:pos="5760"/>
        </w:tabs>
        <w:ind w:left="5760" w:hanging="360"/>
      </w:pPr>
      <w:rPr>
        <w:rFonts w:ascii="Times New Roman" w:hAnsi="Times New Roman" w:hint="default"/>
      </w:rPr>
    </w:lvl>
    <w:lvl w:ilvl="8" w:tplc="A6709A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A6258B"/>
    <w:multiLevelType w:val="hybridMultilevel"/>
    <w:tmpl w:val="02AE2872"/>
    <w:lvl w:ilvl="0" w:tplc="070E0434">
      <w:start w:val="1"/>
      <w:numFmt w:val="bullet"/>
      <w:lvlText w:val="•"/>
      <w:lvlJc w:val="left"/>
      <w:pPr>
        <w:tabs>
          <w:tab w:val="num" w:pos="720"/>
        </w:tabs>
        <w:ind w:left="720" w:hanging="360"/>
      </w:pPr>
      <w:rPr>
        <w:rFonts w:ascii="Times New Roman" w:hAnsi="Times New Roman" w:hint="default"/>
      </w:rPr>
    </w:lvl>
    <w:lvl w:ilvl="1" w:tplc="AA6C6648">
      <w:start w:val="82"/>
      <w:numFmt w:val="bullet"/>
      <w:lvlText w:val="•"/>
      <w:lvlJc w:val="left"/>
      <w:pPr>
        <w:tabs>
          <w:tab w:val="num" w:pos="1440"/>
        </w:tabs>
        <w:ind w:left="1440" w:hanging="360"/>
      </w:pPr>
      <w:rPr>
        <w:rFonts w:ascii="Times New Roman" w:hAnsi="Times New Roman" w:hint="default"/>
      </w:rPr>
    </w:lvl>
    <w:lvl w:ilvl="2" w:tplc="722A455E" w:tentative="1">
      <w:start w:val="1"/>
      <w:numFmt w:val="bullet"/>
      <w:lvlText w:val="•"/>
      <w:lvlJc w:val="left"/>
      <w:pPr>
        <w:tabs>
          <w:tab w:val="num" w:pos="2160"/>
        </w:tabs>
        <w:ind w:left="2160" w:hanging="360"/>
      </w:pPr>
      <w:rPr>
        <w:rFonts w:ascii="Times New Roman" w:hAnsi="Times New Roman" w:hint="default"/>
      </w:rPr>
    </w:lvl>
    <w:lvl w:ilvl="3" w:tplc="B826164A" w:tentative="1">
      <w:start w:val="1"/>
      <w:numFmt w:val="bullet"/>
      <w:lvlText w:val="•"/>
      <w:lvlJc w:val="left"/>
      <w:pPr>
        <w:tabs>
          <w:tab w:val="num" w:pos="2880"/>
        </w:tabs>
        <w:ind w:left="2880" w:hanging="360"/>
      </w:pPr>
      <w:rPr>
        <w:rFonts w:ascii="Times New Roman" w:hAnsi="Times New Roman" w:hint="default"/>
      </w:rPr>
    </w:lvl>
    <w:lvl w:ilvl="4" w:tplc="51D24BA2" w:tentative="1">
      <w:start w:val="1"/>
      <w:numFmt w:val="bullet"/>
      <w:lvlText w:val="•"/>
      <w:lvlJc w:val="left"/>
      <w:pPr>
        <w:tabs>
          <w:tab w:val="num" w:pos="3600"/>
        </w:tabs>
        <w:ind w:left="3600" w:hanging="360"/>
      </w:pPr>
      <w:rPr>
        <w:rFonts w:ascii="Times New Roman" w:hAnsi="Times New Roman" w:hint="default"/>
      </w:rPr>
    </w:lvl>
    <w:lvl w:ilvl="5" w:tplc="DB26CE5A" w:tentative="1">
      <w:start w:val="1"/>
      <w:numFmt w:val="bullet"/>
      <w:lvlText w:val="•"/>
      <w:lvlJc w:val="left"/>
      <w:pPr>
        <w:tabs>
          <w:tab w:val="num" w:pos="4320"/>
        </w:tabs>
        <w:ind w:left="4320" w:hanging="360"/>
      </w:pPr>
      <w:rPr>
        <w:rFonts w:ascii="Times New Roman" w:hAnsi="Times New Roman" w:hint="default"/>
      </w:rPr>
    </w:lvl>
    <w:lvl w:ilvl="6" w:tplc="052E2550" w:tentative="1">
      <w:start w:val="1"/>
      <w:numFmt w:val="bullet"/>
      <w:lvlText w:val="•"/>
      <w:lvlJc w:val="left"/>
      <w:pPr>
        <w:tabs>
          <w:tab w:val="num" w:pos="5040"/>
        </w:tabs>
        <w:ind w:left="5040" w:hanging="360"/>
      </w:pPr>
      <w:rPr>
        <w:rFonts w:ascii="Times New Roman" w:hAnsi="Times New Roman" w:hint="default"/>
      </w:rPr>
    </w:lvl>
    <w:lvl w:ilvl="7" w:tplc="B72EE156" w:tentative="1">
      <w:start w:val="1"/>
      <w:numFmt w:val="bullet"/>
      <w:lvlText w:val="•"/>
      <w:lvlJc w:val="left"/>
      <w:pPr>
        <w:tabs>
          <w:tab w:val="num" w:pos="5760"/>
        </w:tabs>
        <w:ind w:left="5760" w:hanging="360"/>
      </w:pPr>
      <w:rPr>
        <w:rFonts w:ascii="Times New Roman" w:hAnsi="Times New Roman" w:hint="default"/>
      </w:rPr>
    </w:lvl>
    <w:lvl w:ilvl="8" w:tplc="30F47A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6977E0"/>
    <w:multiLevelType w:val="hybridMultilevel"/>
    <w:tmpl w:val="35264CA0"/>
    <w:lvl w:ilvl="0" w:tplc="F2B48C4E">
      <w:start w:val="1"/>
      <w:numFmt w:val="bullet"/>
      <w:lvlText w:val="•"/>
      <w:lvlJc w:val="left"/>
      <w:pPr>
        <w:tabs>
          <w:tab w:val="num" w:pos="720"/>
        </w:tabs>
        <w:ind w:left="720" w:hanging="360"/>
      </w:pPr>
      <w:rPr>
        <w:rFonts w:ascii="Times New Roman" w:hAnsi="Times New Roman" w:hint="default"/>
      </w:rPr>
    </w:lvl>
    <w:lvl w:ilvl="1" w:tplc="18FCC026" w:tentative="1">
      <w:start w:val="1"/>
      <w:numFmt w:val="bullet"/>
      <w:lvlText w:val="•"/>
      <w:lvlJc w:val="left"/>
      <w:pPr>
        <w:tabs>
          <w:tab w:val="num" w:pos="1440"/>
        </w:tabs>
        <w:ind w:left="1440" w:hanging="360"/>
      </w:pPr>
      <w:rPr>
        <w:rFonts w:ascii="Times New Roman" w:hAnsi="Times New Roman" w:hint="default"/>
      </w:rPr>
    </w:lvl>
    <w:lvl w:ilvl="2" w:tplc="F196A7B0" w:tentative="1">
      <w:start w:val="1"/>
      <w:numFmt w:val="bullet"/>
      <w:lvlText w:val="•"/>
      <w:lvlJc w:val="left"/>
      <w:pPr>
        <w:tabs>
          <w:tab w:val="num" w:pos="2160"/>
        </w:tabs>
        <w:ind w:left="2160" w:hanging="360"/>
      </w:pPr>
      <w:rPr>
        <w:rFonts w:ascii="Times New Roman" w:hAnsi="Times New Roman" w:hint="default"/>
      </w:rPr>
    </w:lvl>
    <w:lvl w:ilvl="3" w:tplc="A9B4D70A" w:tentative="1">
      <w:start w:val="1"/>
      <w:numFmt w:val="bullet"/>
      <w:lvlText w:val="•"/>
      <w:lvlJc w:val="left"/>
      <w:pPr>
        <w:tabs>
          <w:tab w:val="num" w:pos="2880"/>
        </w:tabs>
        <w:ind w:left="2880" w:hanging="360"/>
      </w:pPr>
      <w:rPr>
        <w:rFonts w:ascii="Times New Roman" w:hAnsi="Times New Roman" w:hint="default"/>
      </w:rPr>
    </w:lvl>
    <w:lvl w:ilvl="4" w:tplc="4078CD74" w:tentative="1">
      <w:start w:val="1"/>
      <w:numFmt w:val="bullet"/>
      <w:lvlText w:val="•"/>
      <w:lvlJc w:val="left"/>
      <w:pPr>
        <w:tabs>
          <w:tab w:val="num" w:pos="3600"/>
        </w:tabs>
        <w:ind w:left="3600" w:hanging="360"/>
      </w:pPr>
      <w:rPr>
        <w:rFonts w:ascii="Times New Roman" w:hAnsi="Times New Roman" w:hint="default"/>
      </w:rPr>
    </w:lvl>
    <w:lvl w:ilvl="5" w:tplc="8D0EC2B0" w:tentative="1">
      <w:start w:val="1"/>
      <w:numFmt w:val="bullet"/>
      <w:lvlText w:val="•"/>
      <w:lvlJc w:val="left"/>
      <w:pPr>
        <w:tabs>
          <w:tab w:val="num" w:pos="4320"/>
        </w:tabs>
        <w:ind w:left="4320" w:hanging="360"/>
      </w:pPr>
      <w:rPr>
        <w:rFonts w:ascii="Times New Roman" w:hAnsi="Times New Roman" w:hint="default"/>
      </w:rPr>
    </w:lvl>
    <w:lvl w:ilvl="6" w:tplc="64465190" w:tentative="1">
      <w:start w:val="1"/>
      <w:numFmt w:val="bullet"/>
      <w:lvlText w:val="•"/>
      <w:lvlJc w:val="left"/>
      <w:pPr>
        <w:tabs>
          <w:tab w:val="num" w:pos="5040"/>
        </w:tabs>
        <w:ind w:left="5040" w:hanging="360"/>
      </w:pPr>
      <w:rPr>
        <w:rFonts w:ascii="Times New Roman" w:hAnsi="Times New Roman" w:hint="default"/>
      </w:rPr>
    </w:lvl>
    <w:lvl w:ilvl="7" w:tplc="5568DF3E" w:tentative="1">
      <w:start w:val="1"/>
      <w:numFmt w:val="bullet"/>
      <w:lvlText w:val="•"/>
      <w:lvlJc w:val="left"/>
      <w:pPr>
        <w:tabs>
          <w:tab w:val="num" w:pos="5760"/>
        </w:tabs>
        <w:ind w:left="5760" w:hanging="360"/>
      </w:pPr>
      <w:rPr>
        <w:rFonts w:ascii="Times New Roman" w:hAnsi="Times New Roman" w:hint="default"/>
      </w:rPr>
    </w:lvl>
    <w:lvl w:ilvl="8" w:tplc="E43208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DB7442"/>
    <w:multiLevelType w:val="hybridMultilevel"/>
    <w:tmpl w:val="9EC2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3C677E00"/>
    <w:multiLevelType w:val="hybridMultilevel"/>
    <w:tmpl w:val="19C61904"/>
    <w:lvl w:ilvl="0" w:tplc="1C7E7F50">
      <w:start w:val="1"/>
      <w:numFmt w:val="bullet"/>
      <w:lvlText w:val="•"/>
      <w:lvlJc w:val="left"/>
      <w:pPr>
        <w:tabs>
          <w:tab w:val="num" w:pos="720"/>
        </w:tabs>
        <w:ind w:left="720" w:hanging="360"/>
      </w:pPr>
      <w:rPr>
        <w:rFonts w:ascii="Arial" w:hAnsi="Arial" w:hint="default"/>
      </w:rPr>
    </w:lvl>
    <w:lvl w:ilvl="1" w:tplc="B7EA2530" w:tentative="1">
      <w:start w:val="1"/>
      <w:numFmt w:val="bullet"/>
      <w:lvlText w:val="•"/>
      <w:lvlJc w:val="left"/>
      <w:pPr>
        <w:tabs>
          <w:tab w:val="num" w:pos="1440"/>
        </w:tabs>
        <w:ind w:left="1440" w:hanging="360"/>
      </w:pPr>
      <w:rPr>
        <w:rFonts w:ascii="Arial" w:hAnsi="Arial" w:hint="default"/>
      </w:rPr>
    </w:lvl>
    <w:lvl w:ilvl="2" w:tplc="0700E712" w:tentative="1">
      <w:start w:val="1"/>
      <w:numFmt w:val="bullet"/>
      <w:lvlText w:val="•"/>
      <w:lvlJc w:val="left"/>
      <w:pPr>
        <w:tabs>
          <w:tab w:val="num" w:pos="2160"/>
        </w:tabs>
        <w:ind w:left="2160" w:hanging="360"/>
      </w:pPr>
      <w:rPr>
        <w:rFonts w:ascii="Arial" w:hAnsi="Arial" w:hint="default"/>
      </w:rPr>
    </w:lvl>
    <w:lvl w:ilvl="3" w:tplc="64988BFE" w:tentative="1">
      <w:start w:val="1"/>
      <w:numFmt w:val="bullet"/>
      <w:lvlText w:val="•"/>
      <w:lvlJc w:val="left"/>
      <w:pPr>
        <w:tabs>
          <w:tab w:val="num" w:pos="2880"/>
        </w:tabs>
        <w:ind w:left="2880" w:hanging="360"/>
      </w:pPr>
      <w:rPr>
        <w:rFonts w:ascii="Arial" w:hAnsi="Arial" w:hint="default"/>
      </w:rPr>
    </w:lvl>
    <w:lvl w:ilvl="4" w:tplc="EFA297DC" w:tentative="1">
      <w:start w:val="1"/>
      <w:numFmt w:val="bullet"/>
      <w:lvlText w:val="•"/>
      <w:lvlJc w:val="left"/>
      <w:pPr>
        <w:tabs>
          <w:tab w:val="num" w:pos="3600"/>
        </w:tabs>
        <w:ind w:left="3600" w:hanging="360"/>
      </w:pPr>
      <w:rPr>
        <w:rFonts w:ascii="Arial" w:hAnsi="Arial" w:hint="default"/>
      </w:rPr>
    </w:lvl>
    <w:lvl w:ilvl="5" w:tplc="65F847C4" w:tentative="1">
      <w:start w:val="1"/>
      <w:numFmt w:val="bullet"/>
      <w:lvlText w:val="•"/>
      <w:lvlJc w:val="left"/>
      <w:pPr>
        <w:tabs>
          <w:tab w:val="num" w:pos="4320"/>
        </w:tabs>
        <w:ind w:left="4320" w:hanging="360"/>
      </w:pPr>
      <w:rPr>
        <w:rFonts w:ascii="Arial" w:hAnsi="Arial" w:hint="default"/>
      </w:rPr>
    </w:lvl>
    <w:lvl w:ilvl="6" w:tplc="AAA29DF6" w:tentative="1">
      <w:start w:val="1"/>
      <w:numFmt w:val="bullet"/>
      <w:lvlText w:val="•"/>
      <w:lvlJc w:val="left"/>
      <w:pPr>
        <w:tabs>
          <w:tab w:val="num" w:pos="5040"/>
        </w:tabs>
        <w:ind w:left="5040" w:hanging="360"/>
      </w:pPr>
      <w:rPr>
        <w:rFonts w:ascii="Arial" w:hAnsi="Arial" w:hint="default"/>
      </w:rPr>
    </w:lvl>
    <w:lvl w:ilvl="7" w:tplc="5E262EFE" w:tentative="1">
      <w:start w:val="1"/>
      <w:numFmt w:val="bullet"/>
      <w:lvlText w:val="•"/>
      <w:lvlJc w:val="left"/>
      <w:pPr>
        <w:tabs>
          <w:tab w:val="num" w:pos="5760"/>
        </w:tabs>
        <w:ind w:left="5760" w:hanging="360"/>
      </w:pPr>
      <w:rPr>
        <w:rFonts w:ascii="Arial" w:hAnsi="Arial" w:hint="default"/>
      </w:rPr>
    </w:lvl>
    <w:lvl w:ilvl="8" w:tplc="303A8F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810A54"/>
    <w:multiLevelType w:val="hybridMultilevel"/>
    <w:tmpl w:val="CA165880"/>
    <w:lvl w:ilvl="0" w:tplc="04090003">
      <w:start w:val="1"/>
      <w:numFmt w:val="bullet"/>
      <w:lvlText w:val="o"/>
      <w:lvlJc w:val="left"/>
      <w:pPr>
        <w:tabs>
          <w:tab w:val="num" w:pos="720"/>
        </w:tabs>
        <w:ind w:left="720" w:hanging="360"/>
      </w:pPr>
      <w:rPr>
        <w:rFonts w:ascii="Courier New" w:hAnsi="Courier New" w:cs="Courier New" w:hint="default"/>
      </w:rPr>
    </w:lvl>
    <w:lvl w:ilvl="1" w:tplc="5650D3BA" w:tentative="1">
      <w:start w:val="1"/>
      <w:numFmt w:val="bullet"/>
      <w:lvlText w:val="•"/>
      <w:lvlJc w:val="left"/>
      <w:pPr>
        <w:tabs>
          <w:tab w:val="num" w:pos="1440"/>
        </w:tabs>
        <w:ind w:left="1440" w:hanging="360"/>
      </w:pPr>
      <w:rPr>
        <w:rFonts w:ascii="Arial" w:hAnsi="Arial" w:hint="default"/>
      </w:rPr>
    </w:lvl>
    <w:lvl w:ilvl="2" w:tplc="0E9CB56A" w:tentative="1">
      <w:start w:val="1"/>
      <w:numFmt w:val="bullet"/>
      <w:lvlText w:val="•"/>
      <w:lvlJc w:val="left"/>
      <w:pPr>
        <w:tabs>
          <w:tab w:val="num" w:pos="2160"/>
        </w:tabs>
        <w:ind w:left="2160" w:hanging="360"/>
      </w:pPr>
      <w:rPr>
        <w:rFonts w:ascii="Arial" w:hAnsi="Arial" w:hint="default"/>
      </w:rPr>
    </w:lvl>
    <w:lvl w:ilvl="3" w:tplc="3DB0F1B8" w:tentative="1">
      <w:start w:val="1"/>
      <w:numFmt w:val="bullet"/>
      <w:lvlText w:val="•"/>
      <w:lvlJc w:val="left"/>
      <w:pPr>
        <w:tabs>
          <w:tab w:val="num" w:pos="2880"/>
        </w:tabs>
        <w:ind w:left="2880" w:hanging="360"/>
      </w:pPr>
      <w:rPr>
        <w:rFonts w:ascii="Arial" w:hAnsi="Arial" w:hint="default"/>
      </w:rPr>
    </w:lvl>
    <w:lvl w:ilvl="4" w:tplc="BD56FC4A" w:tentative="1">
      <w:start w:val="1"/>
      <w:numFmt w:val="bullet"/>
      <w:lvlText w:val="•"/>
      <w:lvlJc w:val="left"/>
      <w:pPr>
        <w:tabs>
          <w:tab w:val="num" w:pos="3600"/>
        </w:tabs>
        <w:ind w:left="3600" w:hanging="360"/>
      </w:pPr>
      <w:rPr>
        <w:rFonts w:ascii="Arial" w:hAnsi="Arial" w:hint="default"/>
      </w:rPr>
    </w:lvl>
    <w:lvl w:ilvl="5" w:tplc="2E5CDABA" w:tentative="1">
      <w:start w:val="1"/>
      <w:numFmt w:val="bullet"/>
      <w:lvlText w:val="•"/>
      <w:lvlJc w:val="left"/>
      <w:pPr>
        <w:tabs>
          <w:tab w:val="num" w:pos="4320"/>
        </w:tabs>
        <w:ind w:left="4320" w:hanging="360"/>
      </w:pPr>
      <w:rPr>
        <w:rFonts w:ascii="Arial" w:hAnsi="Arial" w:hint="default"/>
      </w:rPr>
    </w:lvl>
    <w:lvl w:ilvl="6" w:tplc="A59E38FA" w:tentative="1">
      <w:start w:val="1"/>
      <w:numFmt w:val="bullet"/>
      <w:lvlText w:val="•"/>
      <w:lvlJc w:val="left"/>
      <w:pPr>
        <w:tabs>
          <w:tab w:val="num" w:pos="5040"/>
        </w:tabs>
        <w:ind w:left="5040" w:hanging="360"/>
      </w:pPr>
      <w:rPr>
        <w:rFonts w:ascii="Arial" w:hAnsi="Arial" w:hint="default"/>
      </w:rPr>
    </w:lvl>
    <w:lvl w:ilvl="7" w:tplc="48C6350C" w:tentative="1">
      <w:start w:val="1"/>
      <w:numFmt w:val="bullet"/>
      <w:lvlText w:val="•"/>
      <w:lvlJc w:val="left"/>
      <w:pPr>
        <w:tabs>
          <w:tab w:val="num" w:pos="5760"/>
        </w:tabs>
        <w:ind w:left="5760" w:hanging="360"/>
      </w:pPr>
      <w:rPr>
        <w:rFonts w:ascii="Arial" w:hAnsi="Arial" w:hint="default"/>
      </w:rPr>
    </w:lvl>
    <w:lvl w:ilvl="8" w:tplc="69E26C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66533F"/>
    <w:multiLevelType w:val="hybridMultilevel"/>
    <w:tmpl w:val="C1DCB5D8"/>
    <w:lvl w:ilvl="0" w:tplc="C608944C">
      <w:start w:val="1"/>
      <w:numFmt w:val="bullet"/>
      <w:lvlText w:val="•"/>
      <w:lvlJc w:val="left"/>
      <w:pPr>
        <w:tabs>
          <w:tab w:val="num" w:pos="720"/>
        </w:tabs>
        <w:ind w:left="720" w:hanging="360"/>
      </w:pPr>
      <w:rPr>
        <w:rFonts w:ascii="Times New Roman" w:hAnsi="Times New Roman" w:hint="default"/>
      </w:rPr>
    </w:lvl>
    <w:lvl w:ilvl="1" w:tplc="C99AD57C" w:tentative="1">
      <w:start w:val="1"/>
      <w:numFmt w:val="bullet"/>
      <w:lvlText w:val="•"/>
      <w:lvlJc w:val="left"/>
      <w:pPr>
        <w:tabs>
          <w:tab w:val="num" w:pos="1440"/>
        </w:tabs>
        <w:ind w:left="1440" w:hanging="360"/>
      </w:pPr>
      <w:rPr>
        <w:rFonts w:ascii="Times New Roman" w:hAnsi="Times New Roman" w:hint="default"/>
      </w:rPr>
    </w:lvl>
    <w:lvl w:ilvl="2" w:tplc="899A7550" w:tentative="1">
      <w:start w:val="1"/>
      <w:numFmt w:val="bullet"/>
      <w:lvlText w:val="•"/>
      <w:lvlJc w:val="left"/>
      <w:pPr>
        <w:tabs>
          <w:tab w:val="num" w:pos="2160"/>
        </w:tabs>
        <w:ind w:left="2160" w:hanging="360"/>
      </w:pPr>
      <w:rPr>
        <w:rFonts w:ascii="Times New Roman" w:hAnsi="Times New Roman" w:hint="default"/>
      </w:rPr>
    </w:lvl>
    <w:lvl w:ilvl="3" w:tplc="1A4C34E0" w:tentative="1">
      <w:start w:val="1"/>
      <w:numFmt w:val="bullet"/>
      <w:lvlText w:val="•"/>
      <w:lvlJc w:val="left"/>
      <w:pPr>
        <w:tabs>
          <w:tab w:val="num" w:pos="2880"/>
        </w:tabs>
        <w:ind w:left="2880" w:hanging="360"/>
      </w:pPr>
      <w:rPr>
        <w:rFonts w:ascii="Times New Roman" w:hAnsi="Times New Roman" w:hint="default"/>
      </w:rPr>
    </w:lvl>
    <w:lvl w:ilvl="4" w:tplc="EE9A132A" w:tentative="1">
      <w:start w:val="1"/>
      <w:numFmt w:val="bullet"/>
      <w:lvlText w:val="•"/>
      <w:lvlJc w:val="left"/>
      <w:pPr>
        <w:tabs>
          <w:tab w:val="num" w:pos="3600"/>
        </w:tabs>
        <w:ind w:left="3600" w:hanging="360"/>
      </w:pPr>
      <w:rPr>
        <w:rFonts w:ascii="Times New Roman" w:hAnsi="Times New Roman" w:hint="default"/>
      </w:rPr>
    </w:lvl>
    <w:lvl w:ilvl="5" w:tplc="AAD083DE" w:tentative="1">
      <w:start w:val="1"/>
      <w:numFmt w:val="bullet"/>
      <w:lvlText w:val="•"/>
      <w:lvlJc w:val="left"/>
      <w:pPr>
        <w:tabs>
          <w:tab w:val="num" w:pos="4320"/>
        </w:tabs>
        <w:ind w:left="4320" w:hanging="360"/>
      </w:pPr>
      <w:rPr>
        <w:rFonts w:ascii="Times New Roman" w:hAnsi="Times New Roman" w:hint="default"/>
      </w:rPr>
    </w:lvl>
    <w:lvl w:ilvl="6" w:tplc="4246E64A" w:tentative="1">
      <w:start w:val="1"/>
      <w:numFmt w:val="bullet"/>
      <w:lvlText w:val="•"/>
      <w:lvlJc w:val="left"/>
      <w:pPr>
        <w:tabs>
          <w:tab w:val="num" w:pos="5040"/>
        </w:tabs>
        <w:ind w:left="5040" w:hanging="360"/>
      </w:pPr>
      <w:rPr>
        <w:rFonts w:ascii="Times New Roman" w:hAnsi="Times New Roman" w:hint="default"/>
      </w:rPr>
    </w:lvl>
    <w:lvl w:ilvl="7" w:tplc="489E3E90" w:tentative="1">
      <w:start w:val="1"/>
      <w:numFmt w:val="bullet"/>
      <w:lvlText w:val="•"/>
      <w:lvlJc w:val="left"/>
      <w:pPr>
        <w:tabs>
          <w:tab w:val="num" w:pos="5760"/>
        </w:tabs>
        <w:ind w:left="5760" w:hanging="360"/>
      </w:pPr>
      <w:rPr>
        <w:rFonts w:ascii="Times New Roman" w:hAnsi="Times New Roman" w:hint="default"/>
      </w:rPr>
    </w:lvl>
    <w:lvl w:ilvl="8" w:tplc="7C4E40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D353C25"/>
    <w:multiLevelType w:val="hybridMultilevel"/>
    <w:tmpl w:val="3E802BE0"/>
    <w:lvl w:ilvl="0" w:tplc="A502AE88">
      <w:start w:val="1"/>
      <w:numFmt w:val="bullet"/>
      <w:lvlText w:val="•"/>
      <w:lvlJc w:val="left"/>
      <w:pPr>
        <w:tabs>
          <w:tab w:val="num" w:pos="720"/>
        </w:tabs>
        <w:ind w:left="720" w:hanging="360"/>
      </w:pPr>
      <w:rPr>
        <w:rFonts w:ascii="Times New Roman" w:hAnsi="Times New Roman" w:hint="default"/>
      </w:rPr>
    </w:lvl>
    <w:lvl w:ilvl="1" w:tplc="314C7910" w:tentative="1">
      <w:start w:val="1"/>
      <w:numFmt w:val="bullet"/>
      <w:lvlText w:val="•"/>
      <w:lvlJc w:val="left"/>
      <w:pPr>
        <w:tabs>
          <w:tab w:val="num" w:pos="1440"/>
        </w:tabs>
        <w:ind w:left="1440" w:hanging="360"/>
      </w:pPr>
      <w:rPr>
        <w:rFonts w:ascii="Times New Roman" w:hAnsi="Times New Roman" w:hint="default"/>
      </w:rPr>
    </w:lvl>
    <w:lvl w:ilvl="2" w:tplc="C59A198A" w:tentative="1">
      <w:start w:val="1"/>
      <w:numFmt w:val="bullet"/>
      <w:lvlText w:val="•"/>
      <w:lvlJc w:val="left"/>
      <w:pPr>
        <w:tabs>
          <w:tab w:val="num" w:pos="2160"/>
        </w:tabs>
        <w:ind w:left="2160" w:hanging="360"/>
      </w:pPr>
      <w:rPr>
        <w:rFonts w:ascii="Times New Roman" w:hAnsi="Times New Roman" w:hint="default"/>
      </w:rPr>
    </w:lvl>
    <w:lvl w:ilvl="3" w:tplc="1D42F4D8" w:tentative="1">
      <w:start w:val="1"/>
      <w:numFmt w:val="bullet"/>
      <w:lvlText w:val="•"/>
      <w:lvlJc w:val="left"/>
      <w:pPr>
        <w:tabs>
          <w:tab w:val="num" w:pos="2880"/>
        </w:tabs>
        <w:ind w:left="2880" w:hanging="360"/>
      </w:pPr>
      <w:rPr>
        <w:rFonts w:ascii="Times New Roman" w:hAnsi="Times New Roman" w:hint="default"/>
      </w:rPr>
    </w:lvl>
    <w:lvl w:ilvl="4" w:tplc="9EE8C3A0" w:tentative="1">
      <w:start w:val="1"/>
      <w:numFmt w:val="bullet"/>
      <w:lvlText w:val="•"/>
      <w:lvlJc w:val="left"/>
      <w:pPr>
        <w:tabs>
          <w:tab w:val="num" w:pos="3600"/>
        </w:tabs>
        <w:ind w:left="3600" w:hanging="360"/>
      </w:pPr>
      <w:rPr>
        <w:rFonts w:ascii="Times New Roman" w:hAnsi="Times New Roman" w:hint="default"/>
      </w:rPr>
    </w:lvl>
    <w:lvl w:ilvl="5" w:tplc="75E66C62" w:tentative="1">
      <w:start w:val="1"/>
      <w:numFmt w:val="bullet"/>
      <w:lvlText w:val="•"/>
      <w:lvlJc w:val="left"/>
      <w:pPr>
        <w:tabs>
          <w:tab w:val="num" w:pos="4320"/>
        </w:tabs>
        <w:ind w:left="4320" w:hanging="360"/>
      </w:pPr>
      <w:rPr>
        <w:rFonts w:ascii="Times New Roman" w:hAnsi="Times New Roman" w:hint="default"/>
      </w:rPr>
    </w:lvl>
    <w:lvl w:ilvl="6" w:tplc="8D126380" w:tentative="1">
      <w:start w:val="1"/>
      <w:numFmt w:val="bullet"/>
      <w:lvlText w:val="•"/>
      <w:lvlJc w:val="left"/>
      <w:pPr>
        <w:tabs>
          <w:tab w:val="num" w:pos="5040"/>
        </w:tabs>
        <w:ind w:left="5040" w:hanging="360"/>
      </w:pPr>
      <w:rPr>
        <w:rFonts w:ascii="Times New Roman" w:hAnsi="Times New Roman" w:hint="default"/>
      </w:rPr>
    </w:lvl>
    <w:lvl w:ilvl="7" w:tplc="B406CBB4" w:tentative="1">
      <w:start w:val="1"/>
      <w:numFmt w:val="bullet"/>
      <w:lvlText w:val="•"/>
      <w:lvlJc w:val="left"/>
      <w:pPr>
        <w:tabs>
          <w:tab w:val="num" w:pos="5760"/>
        </w:tabs>
        <w:ind w:left="5760" w:hanging="360"/>
      </w:pPr>
      <w:rPr>
        <w:rFonts w:ascii="Times New Roman" w:hAnsi="Times New Roman" w:hint="default"/>
      </w:rPr>
    </w:lvl>
    <w:lvl w:ilvl="8" w:tplc="4C8E657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1E5562"/>
    <w:multiLevelType w:val="hybridMultilevel"/>
    <w:tmpl w:val="BD52865C"/>
    <w:lvl w:ilvl="0" w:tplc="DAA8E4E0">
      <w:start w:val="1"/>
      <w:numFmt w:val="bullet"/>
      <w:lvlText w:val="•"/>
      <w:lvlJc w:val="left"/>
      <w:pPr>
        <w:tabs>
          <w:tab w:val="num" w:pos="720"/>
        </w:tabs>
        <w:ind w:left="720" w:hanging="360"/>
      </w:pPr>
      <w:rPr>
        <w:rFonts w:ascii="Times New Roman" w:hAnsi="Times New Roman" w:hint="default"/>
      </w:rPr>
    </w:lvl>
    <w:lvl w:ilvl="1" w:tplc="17AED12E" w:tentative="1">
      <w:start w:val="1"/>
      <w:numFmt w:val="bullet"/>
      <w:lvlText w:val="•"/>
      <w:lvlJc w:val="left"/>
      <w:pPr>
        <w:tabs>
          <w:tab w:val="num" w:pos="1440"/>
        </w:tabs>
        <w:ind w:left="1440" w:hanging="360"/>
      </w:pPr>
      <w:rPr>
        <w:rFonts w:ascii="Times New Roman" w:hAnsi="Times New Roman" w:hint="default"/>
      </w:rPr>
    </w:lvl>
    <w:lvl w:ilvl="2" w:tplc="6630C9D2" w:tentative="1">
      <w:start w:val="1"/>
      <w:numFmt w:val="bullet"/>
      <w:lvlText w:val="•"/>
      <w:lvlJc w:val="left"/>
      <w:pPr>
        <w:tabs>
          <w:tab w:val="num" w:pos="2160"/>
        </w:tabs>
        <w:ind w:left="2160" w:hanging="360"/>
      </w:pPr>
      <w:rPr>
        <w:rFonts w:ascii="Times New Roman" w:hAnsi="Times New Roman" w:hint="default"/>
      </w:rPr>
    </w:lvl>
    <w:lvl w:ilvl="3" w:tplc="1888A010" w:tentative="1">
      <w:start w:val="1"/>
      <w:numFmt w:val="bullet"/>
      <w:lvlText w:val="•"/>
      <w:lvlJc w:val="left"/>
      <w:pPr>
        <w:tabs>
          <w:tab w:val="num" w:pos="2880"/>
        </w:tabs>
        <w:ind w:left="2880" w:hanging="360"/>
      </w:pPr>
      <w:rPr>
        <w:rFonts w:ascii="Times New Roman" w:hAnsi="Times New Roman" w:hint="default"/>
      </w:rPr>
    </w:lvl>
    <w:lvl w:ilvl="4" w:tplc="2A685220" w:tentative="1">
      <w:start w:val="1"/>
      <w:numFmt w:val="bullet"/>
      <w:lvlText w:val="•"/>
      <w:lvlJc w:val="left"/>
      <w:pPr>
        <w:tabs>
          <w:tab w:val="num" w:pos="3600"/>
        </w:tabs>
        <w:ind w:left="3600" w:hanging="360"/>
      </w:pPr>
      <w:rPr>
        <w:rFonts w:ascii="Times New Roman" w:hAnsi="Times New Roman" w:hint="default"/>
      </w:rPr>
    </w:lvl>
    <w:lvl w:ilvl="5" w:tplc="EE501D70" w:tentative="1">
      <w:start w:val="1"/>
      <w:numFmt w:val="bullet"/>
      <w:lvlText w:val="•"/>
      <w:lvlJc w:val="left"/>
      <w:pPr>
        <w:tabs>
          <w:tab w:val="num" w:pos="4320"/>
        </w:tabs>
        <w:ind w:left="4320" w:hanging="360"/>
      </w:pPr>
      <w:rPr>
        <w:rFonts w:ascii="Times New Roman" w:hAnsi="Times New Roman" w:hint="default"/>
      </w:rPr>
    </w:lvl>
    <w:lvl w:ilvl="6" w:tplc="CC22BDDE" w:tentative="1">
      <w:start w:val="1"/>
      <w:numFmt w:val="bullet"/>
      <w:lvlText w:val="•"/>
      <w:lvlJc w:val="left"/>
      <w:pPr>
        <w:tabs>
          <w:tab w:val="num" w:pos="5040"/>
        </w:tabs>
        <w:ind w:left="5040" w:hanging="360"/>
      </w:pPr>
      <w:rPr>
        <w:rFonts w:ascii="Times New Roman" w:hAnsi="Times New Roman" w:hint="default"/>
      </w:rPr>
    </w:lvl>
    <w:lvl w:ilvl="7" w:tplc="820EE282" w:tentative="1">
      <w:start w:val="1"/>
      <w:numFmt w:val="bullet"/>
      <w:lvlText w:val="•"/>
      <w:lvlJc w:val="left"/>
      <w:pPr>
        <w:tabs>
          <w:tab w:val="num" w:pos="5760"/>
        </w:tabs>
        <w:ind w:left="5760" w:hanging="360"/>
      </w:pPr>
      <w:rPr>
        <w:rFonts w:ascii="Times New Roman" w:hAnsi="Times New Roman" w:hint="default"/>
      </w:rPr>
    </w:lvl>
    <w:lvl w:ilvl="8" w:tplc="33F826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F749CE"/>
    <w:multiLevelType w:val="hybridMultilevel"/>
    <w:tmpl w:val="427044EA"/>
    <w:lvl w:ilvl="0" w:tplc="519A12A0">
      <w:start w:val="1"/>
      <w:numFmt w:val="bullet"/>
      <w:lvlText w:val="•"/>
      <w:lvlJc w:val="left"/>
      <w:pPr>
        <w:tabs>
          <w:tab w:val="num" w:pos="720"/>
        </w:tabs>
        <w:ind w:left="720" w:hanging="360"/>
      </w:pPr>
      <w:rPr>
        <w:rFonts w:ascii="Arial" w:hAnsi="Arial" w:hint="default"/>
      </w:rPr>
    </w:lvl>
    <w:lvl w:ilvl="1" w:tplc="F840568A" w:tentative="1">
      <w:start w:val="1"/>
      <w:numFmt w:val="bullet"/>
      <w:lvlText w:val="•"/>
      <w:lvlJc w:val="left"/>
      <w:pPr>
        <w:tabs>
          <w:tab w:val="num" w:pos="1440"/>
        </w:tabs>
        <w:ind w:left="1440" w:hanging="360"/>
      </w:pPr>
      <w:rPr>
        <w:rFonts w:ascii="Arial" w:hAnsi="Arial" w:hint="default"/>
      </w:rPr>
    </w:lvl>
    <w:lvl w:ilvl="2" w:tplc="667E7144" w:tentative="1">
      <w:start w:val="1"/>
      <w:numFmt w:val="bullet"/>
      <w:lvlText w:val="•"/>
      <w:lvlJc w:val="left"/>
      <w:pPr>
        <w:tabs>
          <w:tab w:val="num" w:pos="2160"/>
        </w:tabs>
        <w:ind w:left="2160" w:hanging="360"/>
      </w:pPr>
      <w:rPr>
        <w:rFonts w:ascii="Arial" w:hAnsi="Arial" w:hint="default"/>
      </w:rPr>
    </w:lvl>
    <w:lvl w:ilvl="3" w:tplc="B8866300" w:tentative="1">
      <w:start w:val="1"/>
      <w:numFmt w:val="bullet"/>
      <w:lvlText w:val="•"/>
      <w:lvlJc w:val="left"/>
      <w:pPr>
        <w:tabs>
          <w:tab w:val="num" w:pos="2880"/>
        </w:tabs>
        <w:ind w:left="2880" w:hanging="360"/>
      </w:pPr>
      <w:rPr>
        <w:rFonts w:ascii="Arial" w:hAnsi="Arial" w:hint="default"/>
      </w:rPr>
    </w:lvl>
    <w:lvl w:ilvl="4" w:tplc="7EAC3376" w:tentative="1">
      <w:start w:val="1"/>
      <w:numFmt w:val="bullet"/>
      <w:lvlText w:val="•"/>
      <w:lvlJc w:val="left"/>
      <w:pPr>
        <w:tabs>
          <w:tab w:val="num" w:pos="3600"/>
        </w:tabs>
        <w:ind w:left="3600" w:hanging="360"/>
      </w:pPr>
      <w:rPr>
        <w:rFonts w:ascii="Arial" w:hAnsi="Arial" w:hint="default"/>
      </w:rPr>
    </w:lvl>
    <w:lvl w:ilvl="5" w:tplc="8EFE176A" w:tentative="1">
      <w:start w:val="1"/>
      <w:numFmt w:val="bullet"/>
      <w:lvlText w:val="•"/>
      <w:lvlJc w:val="left"/>
      <w:pPr>
        <w:tabs>
          <w:tab w:val="num" w:pos="4320"/>
        </w:tabs>
        <w:ind w:left="4320" w:hanging="360"/>
      </w:pPr>
      <w:rPr>
        <w:rFonts w:ascii="Arial" w:hAnsi="Arial" w:hint="default"/>
      </w:rPr>
    </w:lvl>
    <w:lvl w:ilvl="6" w:tplc="B87883D6" w:tentative="1">
      <w:start w:val="1"/>
      <w:numFmt w:val="bullet"/>
      <w:lvlText w:val="•"/>
      <w:lvlJc w:val="left"/>
      <w:pPr>
        <w:tabs>
          <w:tab w:val="num" w:pos="5040"/>
        </w:tabs>
        <w:ind w:left="5040" w:hanging="360"/>
      </w:pPr>
      <w:rPr>
        <w:rFonts w:ascii="Arial" w:hAnsi="Arial" w:hint="default"/>
      </w:rPr>
    </w:lvl>
    <w:lvl w:ilvl="7" w:tplc="272631A2" w:tentative="1">
      <w:start w:val="1"/>
      <w:numFmt w:val="bullet"/>
      <w:lvlText w:val="•"/>
      <w:lvlJc w:val="left"/>
      <w:pPr>
        <w:tabs>
          <w:tab w:val="num" w:pos="5760"/>
        </w:tabs>
        <w:ind w:left="5760" w:hanging="360"/>
      </w:pPr>
      <w:rPr>
        <w:rFonts w:ascii="Arial" w:hAnsi="Arial" w:hint="default"/>
      </w:rPr>
    </w:lvl>
    <w:lvl w:ilvl="8" w:tplc="76D40A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3B29B8"/>
    <w:multiLevelType w:val="hybridMultilevel"/>
    <w:tmpl w:val="6DFA9110"/>
    <w:lvl w:ilvl="0" w:tplc="B088F396">
      <w:start w:val="1"/>
      <w:numFmt w:val="decimal"/>
      <w:lvlText w:val="%1."/>
      <w:lvlJc w:val="left"/>
      <w:pPr>
        <w:tabs>
          <w:tab w:val="num" w:pos="720"/>
        </w:tabs>
        <w:ind w:left="720" w:hanging="360"/>
      </w:pPr>
    </w:lvl>
    <w:lvl w:ilvl="1" w:tplc="78861FA4" w:tentative="1">
      <w:start w:val="1"/>
      <w:numFmt w:val="decimal"/>
      <w:lvlText w:val="%2."/>
      <w:lvlJc w:val="left"/>
      <w:pPr>
        <w:tabs>
          <w:tab w:val="num" w:pos="1440"/>
        </w:tabs>
        <w:ind w:left="1440" w:hanging="360"/>
      </w:pPr>
    </w:lvl>
    <w:lvl w:ilvl="2" w:tplc="214A7B84" w:tentative="1">
      <w:start w:val="1"/>
      <w:numFmt w:val="decimal"/>
      <w:lvlText w:val="%3."/>
      <w:lvlJc w:val="left"/>
      <w:pPr>
        <w:tabs>
          <w:tab w:val="num" w:pos="2160"/>
        </w:tabs>
        <w:ind w:left="2160" w:hanging="360"/>
      </w:pPr>
    </w:lvl>
    <w:lvl w:ilvl="3" w:tplc="F5C4295A" w:tentative="1">
      <w:start w:val="1"/>
      <w:numFmt w:val="decimal"/>
      <w:lvlText w:val="%4."/>
      <w:lvlJc w:val="left"/>
      <w:pPr>
        <w:tabs>
          <w:tab w:val="num" w:pos="2880"/>
        </w:tabs>
        <w:ind w:left="2880" w:hanging="360"/>
      </w:pPr>
    </w:lvl>
    <w:lvl w:ilvl="4" w:tplc="D85A75C0" w:tentative="1">
      <w:start w:val="1"/>
      <w:numFmt w:val="decimal"/>
      <w:lvlText w:val="%5."/>
      <w:lvlJc w:val="left"/>
      <w:pPr>
        <w:tabs>
          <w:tab w:val="num" w:pos="3600"/>
        </w:tabs>
        <w:ind w:left="3600" w:hanging="360"/>
      </w:pPr>
    </w:lvl>
    <w:lvl w:ilvl="5" w:tplc="CBAAD002" w:tentative="1">
      <w:start w:val="1"/>
      <w:numFmt w:val="decimal"/>
      <w:lvlText w:val="%6."/>
      <w:lvlJc w:val="left"/>
      <w:pPr>
        <w:tabs>
          <w:tab w:val="num" w:pos="4320"/>
        </w:tabs>
        <w:ind w:left="4320" w:hanging="360"/>
      </w:pPr>
    </w:lvl>
    <w:lvl w:ilvl="6" w:tplc="6630CAC0" w:tentative="1">
      <w:start w:val="1"/>
      <w:numFmt w:val="decimal"/>
      <w:lvlText w:val="%7."/>
      <w:lvlJc w:val="left"/>
      <w:pPr>
        <w:tabs>
          <w:tab w:val="num" w:pos="5040"/>
        </w:tabs>
        <w:ind w:left="5040" w:hanging="360"/>
      </w:pPr>
    </w:lvl>
    <w:lvl w:ilvl="7" w:tplc="D6BED3B8" w:tentative="1">
      <w:start w:val="1"/>
      <w:numFmt w:val="decimal"/>
      <w:lvlText w:val="%8."/>
      <w:lvlJc w:val="left"/>
      <w:pPr>
        <w:tabs>
          <w:tab w:val="num" w:pos="5760"/>
        </w:tabs>
        <w:ind w:left="5760" w:hanging="360"/>
      </w:pPr>
    </w:lvl>
    <w:lvl w:ilvl="8" w:tplc="D018C2EE" w:tentative="1">
      <w:start w:val="1"/>
      <w:numFmt w:val="decimal"/>
      <w:lvlText w:val="%9."/>
      <w:lvlJc w:val="left"/>
      <w:pPr>
        <w:tabs>
          <w:tab w:val="num" w:pos="6480"/>
        </w:tabs>
        <w:ind w:left="6480" w:hanging="360"/>
      </w:pPr>
    </w:lvl>
  </w:abstractNum>
  <w:abstractNum w:abstractNumId="16" w15:restartNumberingAfterBreak="0">
    <w:nsid w:val="669C4B11"/>
    <w:multiLevelType w:val="hybridMultilevel"/>
    <w:tmpl w:val="2BD8819C"/>
    <w:lvl w:ilvl="0" w:tplc="C694C774">
      <w:start w:val="1"/>
      <w:numFmt w:val="bullet"/>
      <w:lvlText w:val="•"/>
      <w:lvlJc w:val="left"/>
      <w:pPr>
        <w:tabs>
          <w:tab w:val="num" w:pos="720"/>
        </w:tabs>
        <w:ind w:left="720" w:hanging="360"/>
      </w:pPr>
      <w:rPr>
        <w:rFonts w:ascii="Times New Roman" w:hAnsi="Times New Roman" w:hint="default"/>
      </w:rPr>
    </w:lvl>
    <w:lvl w:ilvl="1" w:tplc="57B88D26" w:tentative="1">
      <w:start w:val="1"/>
      <w:numFmt w:val="bullet"/>
      <w:lvlText w:val="•"/>
      <w:lvlJc w:val="left"/>
      <w:pPr>
        <w:tabs>
          <w:tab w:val="num" w:pos="1440"/>
        </w:tabs>
        <w:ind w:left="1440" w:hanging="360"/>
      </w:pPr>
      <w:rPr>
        <w:rFonts w:ascii="Times New Roman" w:hAnsi="Times New Roman" w:hint="default"/>
      </w:rPr>
    </w:lvl>
    <w:lvl w:ilvl="2" w:tplc="69882286" w:tentative="1">
      <w:start w:val="1"/>
      <w:numFmt w:val="bullet"/>
      <w:lvlText w:val="•"/>
      <w:lvlJc w:val="left"/>
      <w:pPr>
        <w:tabs>
          <w:tab w:val="num" w:pos="2160"/>
        </w:tabs>
        <w:ind w:left="2160" w:hanging="360"/>
      </w:pPr>
      <w:rPr>
        <w:rFonts w:ascii="Times New Roman" w:hAnsi="Times New Roman" w:hint="default"/>
      </w:rPr>
    </w:lvl>
    <w:lvl w:ilvl="3" w:tplc="BEE6FEB6" w:tentative="1">
      <w:start w:val="1"/>
      <w:numFmt w:val="bullet"/>
      <w:lvlText w:val="•"/>
      <w:lvlJc w:val="left"/>
      <w:pPr>
        <w:tabs>
          <w:tab w:val="num" w:pos="2880"/>
        </w:tabs>
        <w:ind w:left="2880" w:hanging="360"/>
      </w:pPr>
      <w:rPr>
        <w:rFonts w:ascii="Times New Roman" w:hAnsi="Times New Roman" w:hint="default"/>
      </w:rPr>
    </w:lvl>
    <w:lvl w:ilvl="4" w:tplc="38E656AC" w:tentative="1">
      <w:start w:val="1"/>
      <w:numFmt w:val="bullet"/>
      <w:lvlText w:val="•"/>
      <w:lvlJc w:val="left"/>
      <w:pPr>
        <w:tabs>
          <w:tab w:val="num" w:pos="3600"/>
        </w:tabs>
        <w:ind w:left="3600" w:hanging="360"/>
      </w:pPr>
      <w:rPr>
        <w:rFonts w:ascii="Times New Roman" w:hAnsi="Times New Roman" w:hint="default"/>
      </w:rPr>
    </w:lvl>
    <w:lvl w:ilvl="5" w:tplc="665AEB82" w:tentative="1">
      <w:start w:val="1"/>
      <w:numFmt w:val="bullet"/>
      <w:lvlText w:val="•"/>
      <w:lvlJc w:val="left"/>
      <w:pPr>
        <w:tabs>
          <w:tab w:val="num" w:pos="4320"/>
        </w:tabs>
        <w:ind w:left="4320" w:hanging="360"/>
      </w:pPr>
      <w:rPr>
        <w:rFonts w:ascii="Times New Roman" w:hAnsi="Times New Roman" w:hint="default"/>
      </w:rPr>
    </w:lvl>
    <w:lvl w:ilvl="6" w:tplc="96ACB9D2" w:tentative="1">
      <w:start w:val="1"/>
      <w:numFmt w:val="bullet"/>
      <w:lvlText w:val="•"/>
      <w:lvlJc w:val="left"/>
      <w:pPr>
        <w:tabs>
          <w:tab w:val="num" w:pos="5040"/>
        </w:tabs>
        <w:ind w:left="5040" w:hanging="360"/>
      </w:pPr>
      <w:rPr>
        <w:rFonts w:ascii="Times New Roman" w:hAnsi="Times New Roman" w:hint="default"/>
      </w:rPr>
    </w:lvl>
    <w:lvl w:ilvl="7" w:tplc="24960CB8" w:tentative="1">
      <w:start w:val="1"/>
      <w:numFmt w:val="bullet"/>
      <w:lvlText w:val="•"/>
      <w:lvlJc w:val="left"/>
      <w:pPr>
        <w:tabs>
          <w:tab w:val="num" w:pos="5760"/>
        </w:tabs>
        <w:ind w:left="5760" w:hanging="360"/>
      </w:pPr>
      <w:rPr>
        <w:rFonts w:ascii="Times New Roman" w:hAnsi="Times New Roman" w:hint="default"/>
      </w:rPr>
    </w:lvl>
    <w:lvl w:ilvl="8" w:tplc="3318882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8D37FD"/>
    <w:multiLevelType w:val="hybridMultilevel"/>
    <w:tmpl w:val="52DE6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04C716B"/>
    <w:multiLevelType w:val="hybridMultilevel"/>
    <w:tmpl w:val="ACB4E86E"/>
    <w:lvl w:ilvl="0" w:tplc="80B414CC">
      <w:start w:val="1"/>
      <w:numFmt w:val="bullet"/>
      <w:lvlText w:val="•"/>
      <w:lvlJc w:val="left"/>
      <w:pPr>
        <w:tabs>
          <w:tab w:val="num" w:pos="720"/>
        </w:tabs>
        <w:ind w:left="720" w:hanging="360"/>
      </w:pPr>
      <w:rPr>
        <w:rFonts w:ascii="Times New Roman" w:hAnsi="Times New Roman" w:hint="default"/>
      </w:rPr>
    </w:lvl>
    <w:lvl w:ilvl="1" w:tplc="3E8E29F8" w:tentative="1">
      <w:start w:val="1"/>
      <w:numFmt w:val="bullet"/>
      <w:lvlText w:val="•"/>
      <w:lvlJc w:val="left"/>
      <w:pPr>
        <w:tabs>
          <w:tab w:val="num" w:pos="1440"/>
        </w:tabs>
        <w:ind w:left="1440" w:hanging="360"/>
      </w:pPr>
      <w:rPr>
        <w:rFonts w:ascii="Times New Roman" w:hAnsi="Times New Roman" w:hint="default"/>
      </w:rPr>
    </w:lvl>
    <w:lvl w:ilvl="2" w:tplc="96BAEC04" w:tentative="1">
      <w:start w:val="1"/>
      <w:numFmt w:val="bullet"/>
      <w:lvlText w:val="•"/>
      <w:lvlJc w:val="left"/>
      <w:pPr>
        <w:tabs>
          <w:tab w:val="num" w:pos="2160"/>
        </w:tabs>
        <w:ind w:left="2160" w:hanging="360"/>
      </w:pPr>
      <w:rPr>
        <w:rFonts w:ascii="Times New Roman" w:hAnsi="Times New Roman" w:hint="default"/>
      </w:rPr>
    </w:lvl>
    <w:lvl w:ilvl="3" w:tplc="FFA401FE" w:tentative="1">
      <w:start w:val="1"/>
      <w:numFmt w:val="bullet"/>
      <w:lvlText w:val="•"/>
      <w:lvlJc w:val="left"/>
      <w:pPr>
        <w:tabs>
          <w:tab w:val="num" w:pos="2880"/>
        </w:tabs>
        <w:ind w:left="2880" w:hanging="360"/>
      </w:pPr>
      <w:rPr>
        <w:rFonts w:ascii="Times New Roman" w:hAnsi="Times New Roman" w:hint="default"/>
      </w:rPr>
    </w:lvl>
    <w:lvl w:ilvl="4" w:tplc="E1E802DE" w:tentative="1">
      <w:start w:val="1"/>
      <w:numFmt w:val="bullet"/>
      <w:lvlText w:val="•"/>
      <w:lvlJc w:val="left"/>
      <w:pPr>
        <w:tabs>
          <w:tab w:val="num" w:pos="3600"/>
        </w:tabs>
        <w:ind w:left="3600" w:hanging="360"/>
      </w:pPr>
      <w:rPr>
        <w:rFonts w:ascii="Times New Roman" w:hAnsi="Times New Roman" w:hint="default"/>
      </w:rPr>
    </w:lvl>
    <w:lvl w:ilvl="5" w:tplc="5ECE9C5E" w:tentative="1">
      <w:start w:val="1"/>
      <w:numFmt w:val="bullet"/>
      <w:lvlText w:val="•"/>
      <w:lvlJc w:val="left"/>
      <w:pPr>
        <w:tabs>
          <w:tab w:val="num" w:pos="4320"/>
        </w:tabs>
        <w:ind w:left="4320" w:hanging="360"/>
      </w:pPr>
      <w:rPr>
        <w:rFonts w:ascii="Times New Roman" w:hAnsi="Times New Roman" w:hint="default"/>
      </w:rPr>
    </w:lvl>
    <w:lvl w:ilvl="6" w:tplc="62C0E284" w:tentative="1">
      <w:start w:val="1"/>
      <w:numFmt w:val="bullet"/>
      <w:lvlText w:val="•"/>
      <w:lvlJc w:val="left"/>
      <w:pPr>
        <w:tabs>
          <w:tab w:val="num" w:pos="5040"/>
        </w:tabs>
        <w:ind w:left="5040" w:hanging="360"/>
      </w:pPr>
      <w:rPr>
        <w:rFonts w:ascii="Times New Roman" w:hAnsi="Times New Roman" w:hint="default"/>
      </w:rPr>
    </w:lvl>
    <w:lvl w:ilvl="7" w:tplc="72C8F904" w:tentative="1">
      <w:start w:val="1"/>
      <w:numFmt w:val="bullet"/>
      <w:lvlText w:val="•"/>
      <w:lvlJc w:val="left"/>
      <w:pPr>
        <w:tabs>
          <w:tab w:val="num" w:pos="5760"/>
        </w:tabs>
        <w:ind w:left="5760" w:hanging="360"/>
      </w:pPr>
      <w:rPr>
        <w:rFonts w:ascii="Times New Roman" w:hAnsi="Times New Roman" w:hint="default"/>
      </w:rPr>
    </w:lvl>
    <w:lvl w:ilvl="8" w:tplc="B4DE595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0B22CEC"/>
    <w:multiLevelType w:val="hybridMultilevel"/>
    <w:tmpl w:val="18D2AAEA"/>
    <w:lvl w:ilvl="0" w:tplc="6920900C">
      <w:start w:val="1"/>
      <w:numFmt w:val="bullet"/>
      <w:lvlText w:val="•"/>
      <w:lvlJc w:val="left"/>
      <w:pPr>
        <w:tabs>
          <w:tab w:val="num" w:pos="720"/>
        </w:tabs>
        <w:ind w:left="720" w:hanging="360"/>
      </w:pPr>
      <w:rPr>
        <w:rFonts w:ascii="Times New Roman" w:hAnsi="Times New Roman" w:hint="default"/>
      </w:rPr>
    </w:lvl>
    <w:lvl w:ilvl="1" w:tplc="C662329E" w:tentative="1">
      <w:start w:val="1"/>
      <w:numFmt w:val="bullet"/>
      <w:lvlText w:val="•"/>
      <w:lvlJc w:val="left"/>
      <w:pPr>
        <w:tabs>
          <w:tab w:val="num" w:pos="1440"/>
        </w:tabs>
        <w:ind w:left="1440" w:hanging="360"/>
      </w:pPr>
      <w:rPr>
        <w:rFonts w:ascii="Times New Roman" w:hAnsi="Times New Roman" w:hint="default"/>
      </w:rPr>
    </w:lvl>
    <w:lvl w:ilvl="2" w:tplc="40124DB4" w:tentative="1">
      <w:start w:val="1"/>
      <w:numFmt w:val="bullet"/>
      <w:lvlText w:val="•"/>
      <w:lvlJc w:val="left"/>
      <w:pPr>
        <w:tabs>
          <w:tab w:val="num" w:pos="2160"/>
        </w:tabs>
        <w:ind w:left="2160" w:hanging="360"/>
      </w:pPr>
      <w:rPr>
        <w:rFonts w:ascii="Times New Roman" w:hAnsi="Times New Roman" w:hint="default"/>
      </w:rPr>
    </w:lvl>
    <w:lvl w:ilvl="3" w:tplc="5B3A5420" w:tentative="1">
      <w:start w:val="1"/>
      <w:numFmt w:val="bullet"/>
      <w:lvlText w:val="•"/>
      <w:lvlJc w:val="left"/>
      <w:pPr>
        <w:tabs>
          <w:tab w:val="num" w:pos="2880"/>
        </w:tabs>
        <w:ind w:left="2880" w:hanging="360"/>
      </w:pPr>
      <w:rPr>
        <w:rFonts w:ascii="Times New Roman" w:hAnsi="Times New Roman" w:hint="default"/>
      </w:rPr>
    </w:lvl>
    <w:lvl w:ilvl="4" w:tplc="C9AC45D6" w:tentative="1">
      <w:start w:val="1"/>
      <w:numFmt w:val="bullet"/>
      <w:lvlText w:val="•"/>
      <w:lvlJc w:val="left"/>
      <w:pPr>
        <w:tabs>
          <w:tab w:val="num" w:pos="3600"/>
        </w:tabs>
        <w:ind w:left="3600" w:hanging="360"/>
      </w:pPr>
      <w:rPr>
        <w:rFonts w:ascii="Times New Roman" w:hAnsi="Times New Roman" w:hint="default"/>
      </w:rPr>
    </w:lvl>
    <w:lvl w:ilvl="5" w:tplc="99C23C20" w:tentative="1">
      <w:start w:val="1"/>
      <w:numFmt w:val="bullet"/>
      <w:lvlText w:val="•"/>
      <w:lvlJc w:val="left"/>
      <w:pPr>
        <w:tabs>
          <w:tab w:val="num" w:pos="4320"/>
        </w:tabs>
        <w:ind w:left="4320" w:hanging="360"/>
      </w:pPr>
      <w:rPr>
        <w:rFonts w:ascii="Times New Roman" w:hAnsi="Times New Roman" w:hint="default"/>
      </w:rPr>
    </w:lvl>
    <w:lvl w:ilvl="6" w:tplc="02BAF9E0" w:tentative="1">
      <w:start w:val="1"/>
      <w:numFmt w:val="bullet"/>
      <w:lvlText w:val="•"/>
      <w:lvlJc w:val="left"/>
      <w:pPr>
        <w:tabs>
          <w:tab w:val="num" w:pos="5040"/>
        </w:tabs>
        <w:ind w:left="5040" w:hanging="360"/>
      </w:pPr>
      <w:rPr>
        <w:rFonts w:ascii="Times New Roman" w:hAnsi="Times New Roman" w:hint="default"/>
      </w:rPr>
    </w:lvl>
    <w:lvl w:ilvl="7" w:tplc="C394B74A" w:tentative="1">
      <w:start w:val="1"/>
      <w:numFmt w:val="bullet"/>
      <w:lvlText w:val="•"/>
      <w:lvlJc w:val="left"/>
      <w:pPr>
        <w:tabs>
          <w:tab w:val="num" w:pos="5760"/>
        </w:tabs>
        <w:ind w:left="5760" w:hanging="360"/>
      </w:pPr>
      <w:rPr>
        <w:rFonts w:ascii="Times New Roman" w:hAnsi="Times New Roman" w:hint="default"/>
      </w:rPr>
    </w:lvl>
    <w:lvl w:ilvl="8" w:tplc="25C0973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2587958"/>
    <w:multiLevelType w:val="hybridMultilevel"/>
    <w:tmpl w:val="0ED6A23A"/>
    <w:lvl w:ilvl="0" w:tplc="27646AF6">
      <w:start w:val="1"/>
      <w:numFmt w:val="bullet"/>
      <w:lvlText w:val="•"/>
      <w:lvlJc w:val="left"/>
      <w:pPr>
        <w:tabs>
          <w:tab w:val="num" w:pos="720"/>
        </w:tabs>
        <w:ind w:left="720" w:hanging="360"/>
      </w:pPr>
      <w:rPr>
        <w:rFonts w:ascii="Times New Roman" w:hAnsi="Times New Roman" w:hint="default"/>
      </w:rPr>
    </w:lvl>
    <w:lvl w:ilvl="1" w:tplc="BCA48D2E" w:tentative="1">
      <w:start w:val="1"/>
      <w:numFmt w:val="bullet"/>
      <w:lvlText w:val="•"/>
      <w:lvlJc w:val="left"/>
      <w:pPr>
        <w:tabs>
          <w:tab w:val="num" w:pos="1440"/>
        </w:tabs>
        <w:ind w:left="1440" w:hanging="360"/>
      </w:pPr>
      <w:rPr>
        <w:rFonts w:ascii="Times New Roman" w:hAnsi="Times New Roman" w:hint="default"/>
      </w:rPr>
    </w:lvl>
    <w:lvl w:ilvl="2" w:tplc="866078EC" w:tentative="1">
      <w:start w:val="1"/>
      <w:numFmt w:val="bullet"/>
      <w:lvlText w:val="•"/>
      <w:lvlJc w:val="left"/>
      <w:pPr>
        <w:tabs>
          <w:tab w:val="num" w:pos="2160"/>
        </w:tabs>
        <w:ind w:left="2160" w:hanging="360"/>
      </w:pPr>
      <w:rPr>
        <w:rFonts w:ascii="Times New Roman" w:hAnsi="Times New Roman" w:hint="default"/>
      </w:rPr>
    </w:lvl>
    <w:lvl w:ilvl="3" w:tplc="5016F2B2" w:tentative="1">
      <w:start w:val="1"/>
      <w:numFmt w:val="bullet"/>
      <w:lvlText w:val="•"/>
      <w:lvlJc w:val="left"/>
      <w:pPr>
        <w:tabs>
          <w:tab w:val="num" w:pos="2880"/>
        </w:tabs>
        <w:ind w:left="2880" w:hanging="360"/>
      </w:pPr>
      <w:rPr>
        <w:rFonts w:ascii="Times New Roman" w:hAnsi="Times New Roman" w:hint="default"/>
      </w:rPr>
    </w:lvl>
    <w:lvl w:ilvl="4" w:tplc="288C0E94" w:tentative="1">
      <w:start w:val="1"/>
      <w:numFmt w:val="bullet"/>
      <w:lvlText w:val="•"/>
      <w:lvlJc w:val="left"/>
      <w:pPr>
        <w:tabs>
          <w:tab w:val="num" w:pos="3600"/>
        </w:tabs>
        <w:ind w:left="3600" w:hanging="360"/>
      </w:pPr>
      <w:rPr>
        <w:rFonts w:ascii="Times New Roman" w:hAnsi="Times New Roman" w:hint="default"/>
      </w:rPr>
    </w:lvl>
    <w:lvl w:ilvl="5" w:tplc="B8BA3B9E" w:tentative="1">
      <w:start w:val="1"/>
      <w:numFmt w:val="bullet"/>
      <w:lvlText w:val="•"/>
      <w:lvlJc w:val="left"/>
      <w:pPr>
        <w:tabs>
          <w:tab w:val="num" w:pos="4320"/>
        </w:tabs>
        <w:ind w:left="4320" w:hanging="360"/>
      </w:pPr>
      <w:rPr>
        <w:rFonts w:ascii="Times New Roman" w:hAnsi="Times New Roman" w:hint="default"/>
      </w:rPr>
    </w:lvl>
    <w:lvl w:ilvl="6" w:tplc="A8E27586" w:tentative="1">
      <w:start w:val="1"/>
      <w:numFmt w:val="bullet"/>
      <w:lvlText w:val="•"/>
      <w:lvlJc w:val="left"/>
      <w:pPr>
        <w:tabs>
          <w:tab w:val="num" w:pos="5040"/>
        </w:tabs>
        <w:ind w:left="5040" w:hanging="360"/>
      </w:pPr>
      <w:rPr>
        <w:rFonts w:ascii="Times New Roman" w:hAnsi="Times New Roman" w:hint="default"/>
      </w:rPr>
    </w:lvl>
    <w:lvl w:ilvl="7" w:tplc="FD821BF4" w:tentative="1">
      <w:start w:val="1"/>
      <w:numFmt w:val="bullet"/>
      <w:lvlText w:val="•"/>
      <w:lvlJc w:val="left"/>
      <w:pPr>
        <w:tabs>
          <w:tab w:val="num" w:pos="5760"/>
        </w:tabs>
        <w:ind w:left="5760" w:hanging="360"/>
      </w:pPr>
      <w:rPr>
        <w:rFonts w:ascii="Times New Roman" w:hAnsi="Times New Roman" w:hint="default"/>
      </w:rPr>
    </w:lvl>
    <w:lvl w:ilvl="8" w:tplc="D7D6E25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2D643A6"/>
    <w:multiLevelType w:val="hybridMultilevel"/>
    <w:tmpl w:val="0AA26910"/>
    <w:lvl w:ilvl="0" w:tplc="294E0C7C">
      <w:start w:val="1"/>
      <w:numFmt w:val="bullet"/>
      <w:lvlText w:val="•"/>
      <w:lvlJc w:val="left"/>
      <w:pPr>
        <w:tabs>
          <w:tab w:val="num" w:pos="720"/>
        </w:tabs>
        <w:ind w:left="720" w:hanging="360"/>
      </w:pPr>
      <w:rPr>
        <w:rFonts w:ascii="Times New Roman" w:hAnsi="Times New Roman" w:hint="default"/>
      </w:rPr>
    </w:lvl>
    <w:lvl w:ilvl="1" w:tplc="6C3466FC" w:tentative="1">
      <w:start w:val="1"/>
      <w:numFmt w:val="bullet"/>
      <w:lvlText w:val="•"/>
      <w:lvlJc w:val="left"/>
      <w:pPr>
        <w:tabs>
          <w:tab w:val="num" w:pos="1440"/>
        </w:tabs>
        <w:ind w:left="1440" w:hanging="360"/>
      </w:pPr>
      <w:rPr>
        <w:rFonts w:ascii="Times New Roman" w:hAnsi="Times New Roman" w:hint="default"/>
      </w:rPr>
    </w:lvl>
    <w:lvl w:ilvl="2" w:tplc="488463B6" w:tentative="1">
      <w:start w:val="1"/>
      <w:numFmt w:val="bullet"/>
      <w:lvlText w:val="•"/>
      <w:lvlJc w:val="left"/>
      <w:pPr>
        <w:tabs>
          <w:tab w:val="num" w:pos="2160"/>
        </w:tabs>
        <w:ind w:left="2160" w:hanging="360"/>
      </w:pPr>
      <w:rPr>
        <w:rFonts w:ascii="Times New Roman" w:hAnsi="Times New Roman" w:hint="default"/>
      </w:rPr>
    </w:lvl>
    <w:lvl w:ilvl="3" w:tplc="D5EC6506" w:tentative="1">
      <w:start w:val="1"/>
      <w:numFmt w:val="bullet"/>
      <w:lvlText w:val="•"/>
      <w:lvlJc w:val="left"/>
      <w:pPr>
        <w:tabs>
          <w:tab w:val="num" w:pos="2880"/>
        </w:tabs>
        <w:ind w:left="2880" w:hanging="360"/>
      </w:pPr>
      <w:rPr>
        <w:rFonts w:ascii="Times New Roman" w:hAnsi="Times New Roman" w:hint="default"/>
      </w:rPr>
    </w:lvl>
    <w:lvl w:ilvl="4" w:tplc="FC668898" w:tentative="1">
      <w:start w:val="1"/>
      <w:numFmt w:val="bullet"/>
      <w:lvlText w:val="•"/>
      <w:lvlJc w:val="left"/>
      <w:pPr>
        <w:tabs>
          <w:tab w:val="num" w:pos="3600"/>
        </w:tabs>
        <w:ind w:left="3600" w:hanging="360"/>
      </w:pPr>
      <w:rPr>
        <w:rFonts w:ascii="Times New Roman" w:hAnsi="Times New Roman" w:hint="default"/>
      </w:rPr>
    </w:lvl>
    <w:lvl w:ilvl="5" w:tplc="A3B6ED10" w:tentative="1">
      <w:start w:val="1"/>
      <w:numFmt w:val="bullet"/>
      <w:lvlText w:val="•"/>
      <w:lvlJc w:val="left"/>
      <w:pPr>
        <w:tabs>
          <w:tab w:val="num" w:pos="4320"/>
        </w:tabs>
        <w:ind w:left="4320" w:hanging="360"/>
      </w:pPr>
      <w:rPr>
        <w:rFonts w:ascii="Times New Roman" w:hAnsi="Times New Roman" w:hint="default"/>
      </w:rPr>
    </w:lvl>
    <w:lvl w:ilvl="6" w:tplc="28FC9D12" w:tentative="1">
      <w:start w:val="1"/>
      <w:numFmt w:val="bullet"/>
      <w:lvlText w:val="•"/>
      <w:lvlJc w:val="left"/>
      <w:pPr>
        <w:tabs>
          <w:tab w:val="num" w:pos="5040"/>
        </w:tabs>
        <w:ind w:left="5040" w:hanging="360"/>
      </w:pPr>
      <w:rPr>
        <w:rFonts w:ascii="Times New Roman" w:hAnsi="Times New Roman" w:hint="default"/>
      </w:rPr>
    </w:lvl>
    <w:lvl w:ilvl="7" w:tplc="2244E91C" w:tentative="1">
      <w:start w:val="1"/>
      <w:numFmt w:val="bullet"/>
      <w:lvlText w:val="•"/>
      <w:lvlJc w:val="left"/>
      <w:pPr>
        <w:tabs>
          <w:tab w:val="num" w:pos="5760"/>
        </w:tabs>
        <w:ind w:left="5760" w:hanging="360"/>
      </w:pPr>
      <w:rPr>
        <w:rFonts w:ascii="Times New Roman" w:hAnsi="Times New Roman" w:hint="default"/>
      </w:rPr>
    </w:lvl>
    <w:lvl w:ilvl="8" w:tplc="58F04B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5435E3E"/>
    <w:multiLevelType w:val="hybridMultilevel"/>
    <w:tmpl w:val="9998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537CEA"/>
    <w:multiLevelType w:val="hybridMultilevel"/>
    <w:tmpl w:val="E15C3B1A"/>
    <w:lvl w:ilvl="0" w:tplc="AE1CD6CE">
      <w:start w:val="1"/>
      <w:numFmt w:val="bullet"/>
      <w:lvlText w:val="•"/>
      <w:lvlJc w:val="left"/>
      <w:pPr>
        <w:tabs>
          <w:tab w:val="num" w:pos="720"/>
        </w:tabs>
        <w:ind w:left="720" w:hanging="360"/>
      </w:pPr>
      <w:rPr>
        <w:rFonts w:ascii="Arial" w:hAnsi="Arial" w:hint="default"/>
      </w:rPr>
    </w:lvl>
    <w:lvl w:ilvl="1" w:tplc="4E7A2D28">
      <w:start w:val="32"/>
      <w:numFmt w:val="bullet"/>
      <w:lvlText w:val="•"/>
      <w:lvlJc w:val="left"/>
      <w:pPr>
        <w:tabs>
          <w:tab w:val="num" w:pos="1440"/>
        </w:tabs>
        <w:ind w:left="1440" w:hanging="360"/>
      </w:pPr>
      <w:rPr>
        <w:rFonts w:ascii="Arial" w:hAnsi="Arial" w:hint="default"/>
      </w:rPr>
    </w:lvl>
    <w:lvl w:ilvl="2" w:tplc="9D36892A" w:tentative="1">
      <w:start w:val="1"/>
      <w:numFmt w:val="bullet"/>
      <w:lvlText w:val="•"/>
      <w:lvlJc w:val="left"/>
      <w:pPr>
        <w:tabs>
          <w:tab w:val="num" w:pos="2160"/>
        </w:tabs>
        <w:ind w:left="2160" w:hanging="360"/>
      </w:pPr>
      <w:rPr>
        <w:rFonts w:ascii="Arial" w:hAnsi="Arial" w:hint="default"/>
      </w:rPr>
    </w:lvl>
    <w:lvl w:ilvl="3" w:tplc="7D78CA5C" w:tentative="1">
      <w:start w:val="1"/>
      <w:numFmt w:val="bullet"/>
      <w:lvlText w:val="•"/>
      <w:lvlJc w:val="left"/>
      <w:pPr>
        <w:tabs>
          <w:tab w:val="num" w:pos="2880"/>
        </w:tabs>
        <w:ind w:left="2880" w:hanging="360"/>
      </w:pPr>
      <w:rPr>
        <w:rFonts w:ascii="Arial" w:hAnsi="Arial" w:hint="default"/>
      </w:rPr>
    </w:lvl>
    <w:lvl w:ilvl="4" w:tplc="ADD2EEE0" w:tentative="1">
      <w:start w:val="1"/>
      <w:numFmt w:val="bullet"/>
      <w:lvlText w:val="•"/>
      <w:lvlJc w:val="left"/>
      <w:pPr>
        <w:tabs>
          <w:tab w:val="num" w:pos="3600"/>
        </w:tabs>
        <w:ind w:left="3600" w:hanging="360"/>
      </w:pPr>
      <w:rPr>
        <w:rFonts w:ascii="Arial" w:hAnsi="Arial" w:hint="default"/>
      </w:rPr>
    </w:lvl>
    <w:lvl w:ilvl="5" w:tplc="B76C2072" w:tentative="1">
      <w:start w:val="1"/>
      <w:numFmt w:val="bullet"/>
      <w:lvlText w:val="•"/>
      <w:lvlJc w:val="left"/>
      <w:pPr>
        <w:tabs>
          <w:tab w:val="num" w:pos="4320"/>
        </w:tabs>
        <w:ind w:left="4320" w:hanging="360"/>
      </w:pPr>
      <w:rPr>
        <w:rFonts w:ascii="Arial" w:hAnsi="Arial" w:hint="default"/>
      </w:rPr>
    </w:lvl>
    <w:lvl w:ilvl="6" w:tplc="FD903502" w:tentative="1">
      <w:start w:val="1"/>
      <w:numFmt w:val="bullet"/>
      <w:lvlText w:val="•"/>
      <w:lvlJc w:val="left"/>
      <w:pPr>
        <w:tabs>
          <w:tab w:val="num" w:pos="5040"/>
        </w:tabs>
        <w:ind w:left="5040" w:hanging="360"/>
      </w:pPr>
      <w:rPr>
        <w:rFonts w:ascii="Arial" w:hAnsi="Arial" w:hint="default"/>
      </w:rPr>
    </w:lvl>
    <w:lvl w:ilvl="7" w:tplc="D8CC9324" w:tentative="1">
      <w:start w:val="1"/>
      <w:numFmt w:val="bullet"/>
      <w:lvlText w:val="•"/>
      <w:lvlJc w:val="left"/>
      <w:pPr>
        <w:tabs>
          <w:tab w:val="num" w:pos="5760"/>
        </w:tabs>
        <w:ind w:left="5760" w:hanging="360"/>
      </w:pPr>
      <w:rPr>
        <w:rFonts w:ascii="Arial" w:hAnsi="Arial" w:hint="default"/>
      </w:rPr>
    </w:lvl>
    <w:lvl w:ilvl="8" w:tplc="6F904A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915799"/>
    <w:multiLevelType w:val="hybridMultilevel"/>
    <w:tmpl w:val="B4F25D92"/>
    <w:lvl w:ilvl="0" w:tplc="3FAABA3E">
      <w:start w:val="1"/>
      <w:numFmt w:val="bullet"/>
      <w:lvlText w:val="•"/>
      <w:lvlJc w:val="left"/>
      <w:pPr>
        <w:tabs>
          <w:tab w:val="num" w:pos="720"/>
        </w:tabs>
        <w:ind w:left="720" w:hanging="360"/>
      </w:pPr>
      <w:rPr>
        <w:rFonts w:ascii="Times New Roman" w:hAnsi="Times New Roman" w:hint="default"/>
      </w:rPr>
    </w:lvl>
    <w:lvl w:ilvl="1" w:tplc="8452E230" w:tentative="1">
      <w:start w:val="1"/>
      <w:numFmt w:val="bullet"/>
      <w:lvlText w:val="•"/>
      <w:lvlJc w:val="left"/>
      <w:pPr>
        <w:tabs>
          <w:tab w:val="num" w:pos="1440"/>
        </w:tabs>
        <w:ind w:left="1440" w:hanging="360"/>
      </w:pPr>
      <w:rPr>
        <w:rFonts w:ascii="Times New Roman" w:hAnsi="Times New Roman" w:hint="default"/>
      </w:rPr>
    </w:lvl>
    <w:lvl w:ilvl="2" w:tplc="CC16FAD6" w:tentative="1">
      <w:start w:val="1"/>
      <w:numFmt w:val="bullet"/>
      <w:lvlText w:val="•"/>
      <w:lvlJc w:val="left"/>
      <w:pPr>
        <w:tabs>
          <w:tab w:val="num" w:pos="2160"/>
        </w:tabs>
        <w:ind w:left="2160" w:hanging="360"/>
      </w:pPr>
      <w:rPr>
        <w:rFonts w:ascii="Times New Roman" w:hAnsi="Times New Roman" w:hint="default"/>
      </w:rPr>
    </w:lvl>
    <w:lvl w:ilvl="3" w:tplc="6CA8E8BC" w:tentative="1">
      <w:start w:val="1"/>
      <w:numFmt w:val="bullet"/>
      <w:lvlText w:val="•"/>
      <w:lvlJc w:val="left"/>
      <w:pPr>
        <w:tabs>
          <w:tab w:val="num" w:pos="2880"/>
        </w:tabs>
        <w:ind w:left="2880" w:hanging="360"/>
      </w:pPr>
      <w:rPr>
        <w:rFonts w:ascii="Times New Roman" w:hAnsi="Times New Roman" w:hint="default"/>
      </w:rPr>
    </w:lvl>
    <w:lvl w:ilvl="4" w:tplc="1FF425DC" w:tentative="1">
      <w:start w:val="1"/>
      <w:numFmt w:val="bullet"/>
      <w:lvlText w:val="•"/>
      <w:lvlJc w:val="left"/>
      <w:pPr>
        <w:tabs>
          <w:tab w:val="num" w:pos="3600"/>
        </w:tabs>
        <w:ind w:left="3600" w:hanging="360"/>
      </w:pPr>
      <w:rPr>
        <w:rFonts w:ascii="Times New Roman" w:hAnsi="Times New Roman" w:hint="default"/>
      </w:rPr>
    </w:lvl>
    <w:lvl w:ilvl="5" w:tplc="C98C999E" w:tentative="1">
      <w:start w:val="1"/>
      <w:numFmt w:val="bullet"/>
      <w:lvlText w:val="•"/>
      <w:lvlJc w:val="left"/>
      <w:pPr>
        <w:tabs>
          <w:tab w:val="num" w:pos="4320"/>
        </w:tabs>
        <w:ind w:left="4320" w:hanging="360"/>
      </w:pPr>
      <w:rPr>
        <w:rFonts w:ascii="Times New Roman" w:hAnsi="Times New Roman" w:hint="default"/>
      </w:rPr>
    </w:lvl>
    <w:lvl w:ilvl="6" w:tplc="BDCE3196" w:tentative="1">
      <w:start w:val="1"/>
      <w:numFmt w:val="bullet"/>
      <w:lvlText w:val="•"/>
      <w:lvlJc w:val="left"/>
      <w:pPr>
        <w:tabs>
          <w:tab w:val="num" w:pos="5040"/>
        </w:tabs>
        <w:ind w:left="5040" w:hanging="360"/>
      </w:pPr>
      <w:rPr>
        <w:rFonts w:ascii="Times New Roman" w:hAnsi="Times New Roman" w:hint="default"/>
      </w:rPr>
    </w:lvl>
    <w:lvl w:ilvl="7" w:tplc="AA3ADEE0" w:tentative="1">
      <w:start w:val="1"/>
      <w:numFmt w:val="bullet"/>
      <w:lvlText w:val="•"/>
      <w:lvlJc w:val="left"/>
      <w:pPr>
        <w:tabs>
          <w:tab w:val="num" w:pos="5760"/>
        </w:tabs>
        <w:ind w:left="5760" w:hanging="360"/>
      </w:pPr>
      <w:rPr>
        <w:rFonts w:ascii="Times New Roman" w:hAnsi="Times New Roman" w:hint="default"/>
      </w:rPr>
    </w:lvl>
    <w:lvl w:ilvl="8" w:tplc="DA4AEC2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B497EBF"/>
    <w:multiLevelType w:val="hybridMultilevel"/>
    <w:tmpl w:val="92401E08"/>
    <w:lvl w:ilvl="0" w:tplc="04090003">
      <w:start w:val="1"/>
      <w:numFmt w:val="bullet"/>
      <w:lvlText w:val="o"/>
      <w:lvlJc w:val="left"/>
      <w:pPr>
        <w:tabs>
          <w:tab w:val="num" w:pos="720"/>
        </w:tabs>
        <w:ind w:left="720" w:hanging="360"/>
      </w:pPr>
      <w:rPr>
        <w:rFonts w:ascii="Courier New" w:hAnsi="Courier New" w:cs="Courier New" w:hint="default"/>
      </w:rPr>
    </w:lvl>
    <w:lvl w:ilvl="1" w:tplc="5650D3BA" w:tentative="1">
      <w:start w:val="1"/>
      <w:numFmt w:val="bullet"/>
      <w:lvlText w:val="•"/>
      <w:lvlJc w:val="left"/>
      <w:pPr>
        <w:tabs>
          <w:tab w:val="num" w:pos="1440"/>
        </w:tabs>
        <w:ind w:left="1440" w:hanging="360"/>
      </w:pPr>
      <w:rPr>
        <w:rFonts w:ascii="Arial" w:hAnsi="Arial" w:hint="default"/>
      </w:rPr>
    </w:lvl>
    <w:lvl w:ilvl="2" w:tplc="0E9CB56A" w:tentative="1">
      <w:start w:val="1"/>
      <w:numFmt w:val="bullet"/>
      <w:lvlText w:val="•"/>
      <w:lvlJc w:val="left"/>
      <w:pPr>
        <w:tabs>
          <w:tab w:val="num" w:pos="2160"/>
        </w:tabs>
        <w:ind w:left="2160" w:hanging="360"/>
      </w:pPr>
      <w:rPr>
        <w:rFonts w:ascii="Arial" w:hAnsi="Arial" w:hint="default"/>
      </w:rPr>
    </w:lvl>
    <w:lvl w:ilvl="3" w:tplc="3DB0F1B8" w:tentative="1">
      <w:start w:val="1"/>
      <w:numFmt w:val="bullet"/>
      <w:lvlText w:val="•"/>
      <w:lvlJc w:val="left"/>
      <w:pPr>
        <w:tabs>
          <w:tab w:val="num" w:pos="2880"/>
        </w:tabs>
        <w:ind w:left="2880" w:hanging="360"/>
      </w:pPr>
      <w:rPr>
        <w:rFonts w:ascii="Arial" w:hAnsi="Arial" w:hint="default"/>
      </w:rPr>
    </w:lvl>
    <w:lvl w:ilvl="4" w:tplc="BD56FC4A" w:tentative="1">
      <w:start w:val="1"/>
      <w:numFmt w:val="bullet"/>
      <w:lvlText w:val="•"/>
      <w:lvlJc w:val="left"/>
      <w:pPr>
        <w:tabs>
          <w:tab w:val="num" w:pos="3600"/>
        </w:tabs>
        <w:ind w:left="3600" w:hanging="360"/>
      </w:pPr>
      <w:rPr>
        <w:rFonts w:ascii="Arial" w:hAnsi="Arial" w:hint="default"/>
      </w:rPr>
    </w:lvl>
    <w:lvl w:ilvl="5" w:tplc="2E5CDABA" w:tentative="1">
      <w:start w:val="1"/>
      <w:numFmt w:val="bullet"/>
      <w:lvlText w:val="•"/>
      <w:lvlJc w:val="left"/>
      <w:pPr>
        <w:tabs>
          <w:tab w:val="num" w:pos="4320"/>
        </w:tabs>
        <w:ind w:left="4320" w:hanging="360"/>
      </w:pPr>
      <w:rPr>
        <w:rFonts w:ascii="Arial" w:hAnsi="Arial" w:hint="default"/>
      </w:rPr>
    </w:lvl>
    <w:lvl w:ilvl="6" w:tplc="A59E38FA" w:tentative="1">
      <w:start w:val="1"/>
      <w:numFmt w:val="bullet"/>
      <w:lvlText w:val="•"/>
      <w:lvlJc w:val="left"/>
      <w:pPr>
        <w:tabs>
          <w:tab w:val="num" w:pos="5040"/>
        </w:tabs>
        <w:ind w:left="5040" w:hanging="360"/>
      </w:pPr>
      <w:rPr>
        <w:rFonts w:ascii="Arial" w:hAnsi="Arial" w:hint="default"/>
      </w:rPr>
    </w:lvl>
    <w:lvl w:ilvl="7" w:tplc="48C6350C" w:tentative="1">
      <w:start w:val="1"/>
      <w:numFmt w:val="bullet"/>
      <w:lvlText w:val="•"/>
      <w:lvlJc w:val="left"/>
      <w:pPr>
        <w:tabs>
          <w:tab w:val="num" w:pos="5760"/>
        </w:tabs>
        <w:ind w:left="5760" w:hanging="360"/>
      </w:pPr>
      <w:rPr>
        <w:rFonts w:ascii="Arial" w:hAnsi="Arial" w:hint="default"/>
      </w:rPr>
    </w:lvl>
    <w:lvl w:ilvl="8" w:tplc="69E26C7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2"/>
  </w:num>
  <w:num w:numId="4">
    <w:abstractNumId w:val="17"/>
  </w:num>
  <w:num w:numId="5">
    <w:abstractNumId w:val="10"/>
  </w:num>
  <w:num w:numId="6">
    <w:abstractNumId w:val="22"/>
  </w:num>
  <w:num w:numId="7">
    <w:abstractNumId w:val="25"/>
  </w:num>
  <w:num w:numId="8">
    <w:abstractNumId w:val="0"/>
  </w:num>
  <w:num w:numId="9">
    <w:abstractNumId w:val="15"/>
  </w:num>
  <w:num w:numId="10">
    <w:abstractNumId w:val="4"/>
  </w:num>
  <w:num w:numId="11">
    <w:abstractNumId w:val="14"/>
  </w:num>
  <w:num w:numId="12">
    <w:abstractNumId w:val="23"/>
  </w:num>
  <w:num w:numId="13">
    <w:abstractNumId w:val="9"/>
  </w:num>
  <w:num w:numId="14">
    <w:abstractNumId w:val="6"/>
  </w:num>
  <w:num w:numId="15">
    <w:abstractNumId w:val="12"/>
  </w:num>
  <w:num w:numId="16">
    <w:abstractNumId w:val="20"/>
  </w:num>
  <w:num w:numId="17">
    <w:abstractNumId w:val="21"/>
  </w:num>
  <w:num w:numId="18">
    <w:abstractNumId w:val="3"/>
  </w:num>
  <w:num w:numId="19">
    <w:abstractNumId w:val="19"/>
  </w:num>
  <w:num w:numId="20">
    <w:abstractNumId w:val="16"/>
  </w:num>
  <w:num w:numId="21">
    <w:abstractNumId w:val="5"/>
  </w:num>
  <w:num w:numId="22">
    <w:abstractNumId w:val="18"/>
  </w:num>
  <w:num w:numId="23">
    <w:abstractNumId w:val="1"/>
  </w:num>
  <w:num w:numId="24">
    <w:abstractNumId w:val="11"/>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30"/>
    <w:rsid w:val="00042B97"/>
    <w:rsid w:val="00052B44"/>
    <w:rsid w:val="00091E47"/>
    <w:rsid w:val="000B0684"/>
    <w:rsid w:val="000B2A81"/>
    <w:rsid w:val="000E5B5D"/>
    <w:rsid w:val="00110D73"/>
    <w:rsid w:val="00110F47"/>
    <w:rsid w:val="0012244C"/>
    <w:rsid w:val="00140CA2"/>
    <w:rsid w:val="00187B43"/>
    <w:rsid w:val="001B7600"/>
    <w:rsid w:val="001C526C"/>
    <w:rsid w:val="00250864"/>
    <w:rsid w:val="002C7701"/>
    <w:rsid w:val="002E4B06"/>
    <w:rsid w:val="00336EDF"/>
    <w:rsid w:val="003439FF"/>
    <w:rsid w:val="003561FB"/>
    <w:rsid w:val="003A3F0F"/>
    <w:rsid w:val="003C0712"/>
    <w:rsid w:val="004065C7"/>
    <w:rsid w:val="0042509F"/>
    <w:rsid w:val="00453825"/>
    <w:rsid w:val="00460966"/>
    <w:rsid w:val="0046176C"/>
    <w:rsid w:val="004C3C93"/>
    <w:rsid w:val="004E6667"/>
    <w:rsid w:val="004E685F"/>
    <w:rsid w:val="0053098B"/>
    <w:rsid w:val="00580421"/>
    <w:rsid w:val="00586F27"/>
    <w:rsid w:val="005B5978"/>
    <w:rsid w:val="005F2644"/>
    <w:rsid w:val="00662495"/>
    <w:rsid w:val="0066691A"/>
    <w:rsid w:val="006979D0"/>
    <w:rsid w:val="00697E93"/>
    <w:rsid w:val="006A7404"/>
    <w:rsid w:val="006E3306"/>
    <w:rsid w:val="00727678"/>
    <w:rsid w:val="007D5E61"/>
    <w:rsid w:val="008D1E4B"/>
    <w:rsid w:val="008E2E30"/>
    <w:rsid w:val="00914C81"/>
    <w:rsid w:val="00916B43"/>
    <w:rsid w:val="0096592F"/>
    <w:rsid w:val="00973C71"/>
    <w:rsid w:val="009938EC"/>
    <w:rsid w:val="009A7099"/>
    <w:rsid w:val="00A0610E"/>
    <w:rsid w:val="00A446C5"/>
    <w:rsid w:val="00A51288"/>
    <w:rsid w:val="00A65EDE"/>
    <w:rsid w:val="00AD18E8"/>
    <w:rsid w:val="00B70320"/>
    <w:rsid w:val="00C36B32"/>
    <w:rsid w:val="00C61155"/>
    <w:rsid w:val="00C94ADF"/>
    <w:rsid w:val="00CC113C"/>
    <w:rsid w:val="00CE4B78"/>
    <w:rsid w:val="00D20C23"/>
    <w:rsid w:val="00D53C3A"/>
    <w:rsid w:val="00D560E5"/>
    <w:rsid w:val="00D7659A"/>
    <w:rsid w:val="00DA0834"/>
    <w:rsid w:val="00DC77B8"/>
    <w:rsid w:val="00E157AC"/>
    <w:rsid w:val="00E6511B"/>
    <w:rsid w:val="00EC7BD2"/>
    <w:rsid w:val="00ED1071"/>
    <w:rsid w:val="00F06F81"/>
    <w:rsid w:val="00F275F8"/>
    <w:rsid w:val="00F364C6"/>
    <w:rsid w:val="00F46696"/>
    <w:rsid w:val="00F70D7C"/>
    <w:rsid w:val="00FB6702"/>
    <w:rsid w:val="00FC2825"/>
    <w:rsid w:val="00FC5713"/>
    <w:rsid w:val="00FD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EC186-6B81-4776-BC4C-03988FDE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6592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PC-Rabia Shafat-MGT</dc:creator>
  <cp:lastModifiedBy>Mehmood Anwar</cp:lastModifiedBy>
  <cp:revision>10</cp:revision>
  <dcterms:created xsi:type="dcterms:W3CDTF">2020-02-03T11:39:00Z</dcterms:created>
  <dcterms:modified xsi:type="dcterms:W3CDTF">2020-09-18T10:19:00Z</dcterms:modified>
</cp:coreProperties>
</file>